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92951" w:rsidRDefault="00692951" w:rsidP="007B34CF">
      <w:pPr>
        <w:spacing w:after="0" w:line="200" w:lineRule="atLeast"/>
        <w:jc w:val="center"/>
        <w:rPr>
          <w:szCs w:val="16"/>
        </w:rPr>
      </w:pPr>
    </w:p>
    <w:p w:rsidR="00EA4254" w:rsidRPr="00F738CF" w:rsidRDefault="00EA4254" w:rsidP="007B34CF">
      <w:pPr>
        <w:spacing w:after="0" w:line="200" w:lineRule="atLeast"/>
        <w:jc w:val="center"/>
        <w:rPr>
          <w:szCs w:val="16"/>
        </w:rPr>
      </w:pPr>
    </w:p>
    <w:p w:rsidR="00B01562" w:rsidRDefault="00EC450B" w:rsidP="00B01562">
      <w:pPr>
        <w:spacing w:after="0" w:line="200" w:lineRule="atLeast"/>
        <w:jc w:val="center"/>
        <w:rPr>
          <w:rFonts w:ascii="Tahoma" w:eastAsia="Tahoma" w:hAnsi="Tahoma" w:cs="Tahoma"/>
          <w:b/>
          <w:bCs/>
          <w:color w:val="0066CC"/>
          <w:sz w:val="48"/>
          <w:szCs w:val="48"/>
        </w:rPr>
      </w:pPr>
      <w:r w:rsidRPr="00EC450B">
        <w:rPr>
          <w:rFonts w:ascii="Tahoma" w:hAnsi="Tahoma" w:cs="Tahoma"/>
          <w:b/>
          <w:bCs/>
          <w:color w:val="0066CC"/>
          <w:sz w:val="48"/>
          <w:szCs w:val="48"/>
        </w:rPr>
        <w:t>CASA DEL ARSENAL</w:t>
      </w:r>
    </w:p>
    <w:p w:rsidR="00B01562" w:rsidRPr="00177701" w:rsidRDefault="00B01562" w:rsidP="00B01562">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B01562" w:rsidRDefault="00B01562" w:rsidP="00B0156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 xml:space="preserve">04 </w:t>
      </w:r>
      <w:r>
        <w:rPr>
          <w:rFonts w:ascii="Tahoma" w:hAnsi="Tahoma" w:cs="Tahoma"/>
          <w:b/>
          <w:bCs/>
          <w:color w:val="0066CC"/>
          <w:sz w:val="36"/>
          <w:szCs w:val="36"/>
        </w:rPr>
        <w:t>DÍAS</w:t>
      </w:r>
      <w:r>
        <w:rPr>
          <w:rFonts w:ascii="Tahoma" w:eastAsia="Tahoma" w:hAnsi="Tahoma" w:cs="Tahoma"/>
          <w:b/>
          <w:bCs/>
          <w:color w:val="0066CC"/>
          <w:sz w:val="36"/>
          <w:szCs w:val="36"/>
        </w:rPr>
        <w:t xml:space="preserve"> / 03 NOC</w:t>
      </w:r>
      <w:r>
        <w:rPr>
          <w:rFonts w:ascii="Tahoma" w:hAnsi="Tahoma" w:cs="Tahoma"/>
          <w:b/>
          <w:bCs/>
          <w:color w:val="0066CC"/>
          <w:sz w:val="36"/>
          <w:szCs w:val="36"/>
        </w:rPr>
        <w:t>HES</w:t>
      </w:r>
    </w:p>
    <w:p w:rsidR="002E7E92" w:rsidRPr="002E7E92" w:rsidRDefault="002E7E92" w:rsidP="009C7212">
      <w:pPr>
        <w:spacing w:after="0" w:line="200" w:lineRule="atLeast"/>
        <w:jc w:val="center"/>
        <w:rPr>
          <w:rFonts w:ascii="Tahoma" w:hAnsi="Tahoma" w:cs="Tahoma"/>
          <w:b/>
          <w:bCs/>
          <w:color w:val="0066CC"/>
          <w:sz w:val="20"/>
          <w:szCs w:val="36"/>
        </w:rPr>
      </w:pPr>
    </w:p>
    <w:p w:rsidR="0021174C" w:rsidRPr="002E7E92" w:rsidRDefault="0021174C" w:rsidP="002E7E92">
      <w:pPr>
        <w:spacing w:after="0" w:line="200" w:lineRule="atLeast"/>
        <w:jc w:val="center"/>
        <w:rPr>
          <w:rFonts w:ascii="Tahoma" w:hAnsi="Tahoma" w:cs="Tahoma"/>
          <w:b/>
          <w:bCs/>
          <w:color w:val="0066CC"/>
          <w:sz w:val="18"/>
          <w:szCs w:val="24"/>
        </w:rPr>
      </w:pPr>
    </w:p>
    <w:p w:rsidR="0089358B" w:rsidRDefault="0089358B">
      <w:pPr>
        <w:spacing w:after="0" w:line="200" w:lineRule="atLeast"/>
        <w:rPr>
          <w:rFonts w:ascii="Arial" w:eastAsia="Times New Roman" w:hAnsi="Arial" w:cs="Arial"/>
          <w:b/>
          <w:szCs w:val="20"/>
        </w:rPr>
      </w:pPr>
      <w:bookmarkStart w:id="0" w:name="_GoBack"/>
      <w:bookmarkEnd w:id="0"/>
    </w:p>
    <w:p w:rsidR="0089358B" w:rsidRDefault="0089358B">
      <w:pPr>
        <w:spacing w:after="0" w:line="200" w:lineRule="atLeast"/>
        <w:rPr>
          <w:rFonts w:ascii="Arial" w:eastAsia="Times New Roman" w:hAnsi="Arial" w:cs="Arial"/>
          <w:b/>
          <w:szCs w:val="20"/>
        </w:rPr>
      </w:pPr>
    </w:p>
    <w:p w:rsidR="00A53208" w:rsidRDefault="00A53208">
      <w:pPr>
        <w:spacing w:after="0" w:line="200" w:lineRule="atLeast"/>
        <w:rPr>
          <w:rFonts w:ascii="Arial" w:eastAsia="Times New Roman" w:hAnsi="Arial" w:cs="Arial"/>
          <w:b/>
          <w:szCs w:val="20"/>
        </w:rPr>
      </w:pPr>
    </w:p>
    <w:p w:rsidR="00EC450B" w:rsidRDefault="00EC450B">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r w:rsidR="0089358B" w:rsidRPr="0089358B">
        <w:t xml:space="preserve"> </w:t>
      </w:r>
    </w:p>
    <w:p w:rsidR="0021174C" w:rsidRPr="0021174C" w:rsidRDefault="0021174C" w:rsidP="0021174C">
      <w:pPr>
        <w:spacing w:after="0" w:line="200" w:lineRule="atLeast"/>
        <w:ind w:left="720"/>
        <w:rPr>
          <w:rFonts w:ascii="Arial" w:eastAsia="Arial" w:hAnsi="Arial" w:cs="Arial"/>
          <w:sz w:val="20"/>
          <w:szCs w:val="20"/>
        </w:rPr>
      </w:pPr>
    </w:p>
    <w:p w:rsidR="002D7765" w:rsidRPr="002034E3" w:rsidRDefault="002D7765" w:rsidP="002034E3">
      <w:pPr>
        <w:numPr>
          <w:ilvl w:val="0"/>
          <w:numId w:val="2"/>
        </w:numPr>
        <w:spacing w:after="0"/>
        <w:ind w:left="720" w:hanging="360"/>
        <w:jc w:val="both"/>
        <w:rPr>
          <w:rFonts w:ascii="Arial" w:eastAsia="Arial" w:hAnsi="Arial" w:cs="Arial"/>
          <w:sz w:val="20"/>
          <w:szCs w:val="20"/>
        </w:rPr>
      </w:pPr>
      <w:r w:rsidRPr="002034E3">
        <w:rPr>
          <w:rFonts w:ascii="Arial" w:hAnsi="Arial" w:cs="Arial"/>
          <w:sz w:val="20"/>
          <w:szCs w:val="20"/>
        </w:rPr>
        <w:t>Traslado</w:t>
      </w:r>
      <w:r w:rsidRPr="002034E3">
        <w:rPr>
          <w:rFonts w:ascii="Arial" w:eastAsia="Arial" w:hAnsi="Arial" w:cs="Arial"/>
          <w:sz w:val="20"/>
          <w:szCs w:val="20"/>
        </w:rPr>
        <w:t xml:space="preserve"> </w:t>
      </w:r>
      <w:r w:rsidR="00992561">
        <w:rPr>
          <w:rFonts w:ascii="Arial" w:hAnsi="Arial" w:cs="Arial"/>
          <w:sz w:val="20"/>
          <w:szCs w:val="20"/>
        </w:rPr>
        <w:t>A</w:t>
      </w:r>
      <w:r w:rsidRPr="002034E3">
        <w:rPr>
          <w:rFonts w:ascii="Arial" w:hAnsi="Arial" w:cs="Arial"/>
          <w:sz w:val="20"/>
          <w:szCs w:val="20"/>
        </w:rPr>
        <w:t>eropuerto</w:t>
      </w:r>
      <w:r w:rsidRPr="002034E3">
        <w:rPr>
          <w:rFonts w:ascii="Arial" w:eastAsia="Arial" w:hAnsi="Arial" w:cs="Arial"/>
          <w:sz w:val="20"/>
          <w:szCs w:val="20"/>
        </w:rPr>
        <w:t xml:space="preserve"> / </w:t>
      </w:r>
      <w:r w:rsidR="00992561">
        <w:rPr>
          <w:rFonts w:ascii="Arial" w:hAnsi="Arial" w:cs="Arial"/>
          <w:sz w:val="20"/>
          <w:szCs w:val="20"/>
        </w:rPr>
        <w:t>H</w:t>
      </w:r>
      <w:r w:rsidRPr="002034E3">
        <w:rPr>
          <w:rFonts w:ascii="Arial" w:hAnsi="Arial" w:cs="Arial"/>
          <w:sz w:val="20"/>
          <w:szCs w:val="20"/>
        </w:rPr>
        <w:t>otel</w:t>
      </w:r>
      <w:r w:rsidRPr="002034E3">
        <w:rPr>
          <w:rFonts w:ascii="Arial" w:eastAsia="Arial" w:hAnsi="Arial" w:cs="Arial"/>
          <w:sz w:val="20"/>
          <w:szCs w:val="20"/>
        </w:rPr>
        <w:t xml:space="preserve"> / </w:t>
      </w:r>
      <w:r w:rsidR="00992561">
        <w:rPr>
          <w:rFonts w:ascii="Arial" w:hAnsi="Arial" w:cs="Arial"/>
          <w:sz w:val="20"/>
          <w:szCs w:val="20"/>
        </w:rPr>
        <w:t>A</w:t>
      </w:r>
      <w:r w:rsidRPr="002034E3">
        <w:rPr>
          <w:rFonts w:ascii="Arial" w:hAnsi="Arial" w:cs="Arial"/>
          <w:sz w:val="20"/>
          <w:szCs w:val="20"/>
        </w:rPr>
        <w:t>eropuerto</w:t>
      </w:r>
      <w:r w:rsidRPr="002034E3">
        <w:rPr>
          <w:rFonts w:ascii="Arial" w:eastAsia="Arial" w:hAnsi="Arial" w:cs="Arial"/>
          <w:sz w:val="20"/>
          <w:szCs w:val="20"/>
        </w:rPr>
        <w:t xml:space="preserve"> </w:t>
      </w:r>
      <w:r w:rsidRPr="002034E3">
        <w:rPr>
          <w:rFonts w:ascii="Arial" w:hAnsi="Arial" w:cs="Arial"/>
          <w:sz w:val="20"/>
          <w:szCs w:val="20"/>
        </w:rPr>
        <w:t>en</w:t>
      </w:r>
      <w:r w:rsidR="0001049E" w:rsidRPr="002034E3">
        <w:rPr>
          <w:rFonts w:ascii="Arial" w:hAnsi="Arial" w:cs="Arial"/>
          <w:sz w:val="20"/>
          <w:szCs w:val="20"/>
        </w:rPr>
        <w:t xml:space="preserve"> servicio</w:t>
      </w:r>
      <w:r w:rsidRPr="002034E3">
        <w:rPr>
          <w:rFonts w:ascii="Arial" w:eastAsia="Arial" w:hAnsi="Arial" w:cs="Arial"/>
          <w:sz w:val="20"/>
          <w:szCs w:val="20"/>
        </w:rPr>
        <w:t xml:space="preserve"> </w:t>
      </w:r>
      <w:r w:rsidRPr="002034E3">
        <w:rPr>
          <w:rFonts w:ascii="Arial" w:hAnsi="Arial" w:cs="Arial"/>
          <w:sz w:val="20"/>
          <w:szCs w:val="20"/>
        </w:rPr>
        <w:t>regular</w:t>
      </w:r>
      <w:r w:rsidRPr="002034E3">
        <w:rPr>
          <w:rFonts w:ascii="Arial" w:eastAsia="Arial" w:hAnsi="Arial" w:cs="Arial"/>
          <w:sz w:val="20"/>
          <w:szCs w:val="20"/>
        </w:rPr>
        <w:t xml:space="preserve"> </w:t>
      </w:r>
    </w:p>
    <w:p w:rsidR="008555EC" w:rsidRDefault="00CE7FDE" w:rsidP="002034E3">
      <w:pPr>
        <w:numPr>
          <w:ilvl w:val="0"/>
          <w:numId w:val="2"/>
        </w:numPr>
        <w:spacing w:after="0"/>
        <w:ind w:left="720" w:hanging="360"/>
        <w:jc w:val="both"/>
        <w:rPr>
          <w:rFonts w:ascii="Arial" w:eastAsia="Arial" w:hAnsi="Arial" w:cs="Arial"/>
          <w:sz w:val="20"/>
          <w:szCs w:val="20"/>
        </w:rPr>
      </w:pPr>
      <w:r w:rsidRPr="002034E3">
        <w:rPr>
          <w:rFonts w:ascii="Arial" w:eastAsia="Arial" w:hAnsi="Arial" w:cs="Arial"/>
          <w:sz w:val="20"/>
          <w:szCs w:val="20"/>
        </w:rPr>
        <w:t>03</w:t>
      </w:r>
      <w:r w:rsidR="002D7765" w:rsidRPr="002034E3">
        <w:rPr>
          <w:rFonts w:ascii="Arial" w:eastAsia="Arial" w:hAnsi="Arial" w:cs="Arial"/>
          <w:sz w:val="20"/>
          <w:szCs w:val="20"/>
        </w:rPr>
        <w:t xml:space="preserve"> </w:t>
      </w:r>
      <w:r w:rsidR="002D7765" w:rsidRPr="002034E3">
        <w:rPr>
          <w:rFonts w:ascii="Arial" w:hAnsi="Arial" w:cs="Arial"/>
          <w:sz w:val="20"/>
          <w:szCs w:val="20"/>
        </w:rPr>
        <w:t>noches</w:t>
      </w:r>
      <w:r w:rsidR="00EC4CA4">
        <w:rPr>
          <w:rFonts w:ascii="Arial" w:eastAsia="Arial" w:hAnsi="Arial" w:cs="Arial"/>
          <w:sz w:val="20"/>
          <w:szCs w:val="20"/>
        </w:rPr>
        <w:t xml:space="preserve"> de alojamiento.</w:t>
      </w:r>
    </w:p>
    <w:p w:rsidR="00EC4CA4" w:rsidRDefault="00B171ED" w:rsidP="002034E3">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Desayunos Diarios</w:t>
      </w:r>
    </w:p>
    <w:p w:rsidR="004915F2" w:rsidRDefault="004915F2" w:rsidP="00DC31BE">
      <w:pPr>
        <w:spacing w:after="0" w:line="200" w:lineRule="atLeast"/>
        <w:rPr>
          <w:rFonts w:ascii="Arial" w:eastAsia="Arial" w:hAnsi="Arial" w:cs="Arial"/>
          <w:sz w:val="16"/>
          <w:szCs w:val="20"/>
        </w:rPr>
      </w:pPr>
    </w:p>
    <w:p w:rsidR="00E4169C" w:rsidRPr="00935415" w:rsidRDefault="00E4169C" w:rsidP="00DC31BE">
      <w:pPr>
        <w:spacing w:after="0" w:line="200" w:lineRule="atLeast"/>
        <w:rPr>
          <w:rFonts w:ascii="Arial" w:eastAsia="Arial" w:hAnsi="Arial" w:cs="Arial"/>
          <w:sz w:val="16"/>
          <w:szCs w:val="20"/>
        </w:rPr>
      </w:pP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187D2E" w:rsidRDefault="00187D2E">
      <w:pPr>
        <w:suppressAutoHyphens w:val="0"/>
        <w:spacing w:after="0" w:line="200" w:lineRule="atLeast"/>
        <w:jc w:val="both"/>
        <w:rPr>
          <w:sz w:val="20"/>
          <w:szCs w:val="20"/>
        </w:rPr>
      </w:pPr>
    </w:p>
    <w:p w:rsidR="00692951" w:rsidRDefault="00692951" w:rsidP="00992561">
      <w:pPr>
        <w:suppressAutoHyphens w:val="0"/>
        <w:spacing w:after="0" w:line="200" w:lineRule="atLeast"/>
        <w:jc w:val="center"/>
        <w:rPr>
          <w:b/>
          <w:sz w:val="20"/>
          <w:szCs w:val="20"/>
        </w:rPr>
      </w:pPr>
    </w:p>
    <w:tbl>
      <w:tblPr>
        <w:tblW w:w="11052" w:type="dxa"/>
        <w:jc w:val="center"/>
        <w:tblCellMar>
          <w:left w:w="70" w:type="dxa"/>
          <w:right w:w="70" w:type="dxa"/>
        </w:tblCellMar>
        <w:tblLook w:val="04A0" w:firstRow="1" w:lastRow="0" w:firstColumn="1" w:lastColumn="0" w:noHBand="0" w:noVBand="1"/>
      </w:tblPr>
      <w:tblGrid>
        <w:gridCol w:w="2405"/>
        <w:gridCol w:w="607"/>
        <w:gridCol w:w="860"/>
        <w:gridCol w:w="796"/>
        <w:gridCol w:w="860"/>
        <w:gridCol w:w="780"/>
        <w:gridCol w:w="860"/>
        <w:gridCol w:w="780"/>
        <w:gridCol w:w="820"/>
        <w:gridCol w:w="780"/>
        <w:gridCol w:w="1504"/>
      </w:tblGrid>
      <w:tr w:rsidR="00EC450B" w:rsidRPr="00EC450B" w:rsidTr="00EC450B">
        <w:trPr>
          <w:trHeight w:val="255"/>
          <w:jc w:val="center"/>
        </w:trPr>
        <w:tc>
          <w:tcPr>
            <w:tcW w:w="2405"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EC450B" w:rsidRPr="00EC450B" w:rsidRDefault="00EC450B" w:rsidP="00EC450B">
            <w:pPr>
              <w:suppressAutoHyphens w:val="0"/>
              <w:spacing w:after="0" w:line="240" w:lineRule="auto"/>
              <w:jc w:val="center"/>
              <w:rPr>
                <w:rFonts w:ascii="Arial" w:eastAsia="Times New Roman" w:hAnsi="Arial" w:cs="Arial"/>
                <w:b/>
                <w:bCs/>
                <w:color w:val="FFFFFF"/>
                <w:kern w:val="0"/>
                <w:sz w:val="20"/>
                <w:szCs w:val="20"/>
                <w:lang w:eastAsia="es-PE"/>
              </w:rPr>
            </w:pPr>
            <w:r w:rsidRPr="00EC450B">
              <w:rPr>
                <w:rFonts w:ascii="Arial" w:eastAsia="Times New Roman" w:hAnsi="Arial" w:cs="Arial"/>
                <w:b/>
                <w:bCs/>
                <w:color w:val="FFFFFF"/>
                <w:kern w:val="0"/>
                <w:sz w:val="20"/>
                <w:szCs w:val="20"/>
                <w:lang w:eastAsia="es-PE"/>
              </w:rPr>
              <w:t>HOTELES</w:t>
            </w:r>
          </w:p>
        </w:tc>
        <w:tc>
          <w:tcPr>
            <w:tcW w:w="607" w:type="dxa"/>
            <w:vMerge w:val="restart"/>
            <w:tcBorders>
              <w:top w:val="single" w:sz="4" w:space="0" w:color="000000"/>
              <w:left w:val="single" w:sz="4" w:space="0" w:color="000000"/>
              <w:bottom w:val="nil"/>
              <w:right w:val="nil"/>
            </w:tcBorders>
            <w:shd w:val="clear" w:color="00CCFF" w:fill="0066CC"/>
            <w:noWrap/>
            <w:vAlign w:val="center"/>
            <w:hideMark/>
          </w:tcPr>
          <w:p w:rsidR="00EC450B" w:rsidRPr="00EC450B" w:rsidRDefault="00EC450B" w:rsidP="00EC450B">
            <w:pPr>
              <w:suppressAutoHyphens w:val="0"/>
              <w:spacing w:after="0" w:line="240" w:lineRule="auto"/>
              <w:jc w:val="center"/>
              <w:rPr>
                <w:rFonts w:ascii="Arial" w:eastAsia="Times New Roman" w:hAnsi="Arial" w:cs="Arial"/>
                <w:b/>
                <w:bCs/>
                <w:color w:val="FFFFFF"/>
                <w:kern w:val="0"/>
                <w:sz w:val="20"/>
                <w:szCs w:val="20"/>
                <w:lang w:eastAsia="es-PE"/>
              </w:rPr>
            </w:pPr>
            <w:r w:rsidRPr="00EC450B">
              <w:rPr>
                <w:rFonts w:ascii="Arial" w:eastAsia="Times New Roman" w:hAnsi="Arial" w:cs="Arial"/>
                <w:b/>
                <w:bCs/>
                <w:color w:val="FFFFFF"/>
                <w:kern w:val="0"/>
                <w:sz w:val="20"/>
                <w:szCs w:val="20"/>
                <w:lang w:eastAsia="es-PE"/>
              </w:rPr>
              <w:t>MON</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EC450B" w:rsidRPr="00EC450B" w:rsidRDefault="00EC450B" w:rsidP="00EC450B">
            <w:pPr>
              <w:suppressAutoHyphens w:val="0"/>
              <w:spacing w:after="0" w:line="240" w:lineRule="auto"/>
              <w:jc w:val="center"/>
              <w:rPr>
                <w:rFonts w:ascii="Arial" w:eastAsia="Times New Roman" w:hAnsi="Arial" w:cs="Arial"/>
                <w:b/>
                <w:bCs/>
                <w:color w:val="FFFFFF"/>
                <w:kern w:val="0"/>
                <w:sz w:val="20"/>
                <w:szCs w:val="20"/>
                <w:lang w:eastAsia="es-PE"/>
              </w:rPr>
            </w:pPr>
            <w:r w:rsidRPr="00EC450B">
              <w:rPr>
                <w:rFonts w:ascii="Arial" w:eastAsia="Times New Roman" w:hAnsi="Arial" w:cs="Arial"/>
                <w:b/>
                <w:bCs/>
                <w:color w:val="FFFFFF"/>
                <w:kern w:val="0"/>
                <w:sz w:val="20"/>
                <w:szCs w:val="20"/>
                <w:lang w:eastAsia="es-PE"/>
              </w:rPr>
              <w:t>Simple</w:t>
            </w:r>
          </w:p>
        </w:tc>
        <w:tc>
          <w:tcPr>
            <w:tcW w:w="796" w:type="dxa"/>
            <w:tcBorders>
              <w:top w:val="single" w:sz="4" w:space="0" w:color="000000"/>
              <w:left w:val="nil"/>
              <w:bottom w:val="nil"/>
              <w:right w:val="nil"/>
            </w:tcBorders>
            <w:shd w:val="clear" w:color="00CCFF" w:fill="0066CC"/>
            <w:noWrap/>
            <w:vAlign w:val="center"/>
            <w:hideMark/>
          </w:tcPr>
          <w:p w:rsidR="00EC450B" w:rsidRPr="00EC450B" w:rsidRDefault="00EC450B" w:rsidP="00EC450B">
            <w:pPr>
              <w:suppressAutoHyphens w:val="0"/>
              <w:spacing w:after="0" w:line="240" w:lineRule="auto"/>
              <w:jc w:val="center"/>
              <w:rPr>
                <w:rFonts w:ascii="Arial" w:eastAsia="Times New Roman" w:hAnsi="Arial" w:cs="Arial"/>
                <w:b/>
                <w:bCs/>
                <w:color w:val="FFFFFF"/>
                <w:kern w:val="0"/>
                <w:sz w:val="20"/>
                <w:szCs w:val="20"/>
                <w:lang w:eastAsia="es-PE"/>
              </w:rPr>
            </w:pPr>
            <w:r w:rsidRPr="00EC450B">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EC450B" w:rsidRPr="00EC450B" w:rsidRDefault="00EC450B" w:rsidP="00EC450B">
            <w:pPr>
              <w:suppressAutoHyphens w:val="0"/>
              <w:spacing w:after="0" w:line="240" w:lineRule="auto"/>
              <w:jc w:val="center"/>
              <w:rPr>
                <w:rFonts w:ascii="Arial" w:eastAsia="Times New Roman" w:hAnsi="Arial" w:cs="Arial"/>
                <w:b/>
                <w:bCs/>
                <w:color w:val="FFFFFF"/>
                <w:kern w:val="0"/>
                <w:sz w:val="20"/>
                <w:szCs w:val="20"/>
                <w:lang w:eastAsia="es-PE"/>
              </w:rPr>
            </w:pPr>
            <w:r w:rsidRPr="00EC450B">
              <w:rPr>
                <w:rFonts w:ascii="Arial" w:eastAsia="Times New Roman" w:hAnsi="Arial" w:cs="Arial"/>
                <w:b/>
                <w:bCs/>
                <w:color w:val="FFFFFF"/>
                <w:kern w:val="0"/>
                <w:sz w:val="20"/>
                <w:szCs w:val="20"/>
                <w:lang w:eastAsia="es-PE"/>
              </w:rPr>
              <w:t>Doble</w:t>
            </w:r>
          </w:p>
        </w:tc>
        <w:tc>
          <w:tcPr>
            <w:tcW w:w="780" w:type="dxa"/>
            <w:tcBorders>
              <w:top w:val="single" w:sz="4" w:space="0" w:color="000000"/>
              <w:left w:val="nil"/>
              <w:bottom w:val="nil"/>
              <w:right w:val="nil"/>
            </w:tcBorders>
            <w:shd w:val="clear" w:color="00CCFF" w:fill="0066CC"/>
            <w:noWrap/>
            <w:vAlign w:val="center"/>
            <w:hideMark/>
          </w:tcPr>
          <w:p w:rsidR="00EC450B" w:rsidRPr="00EC450B" w:rsidRDefault="00EC450B" w:rsidP="00EC450B">
            <w:pPr>
              <w:suppressAutoHyphens w:val="0"/>
              <w:spacing w:after="0" w:line="240" w:lineRule="auto"/>
              <w:jc w:val="center"/>
              <w:rPr>
                <w:rFonts w:ascii="Arial" w:eastAsia="Times New Roman" w:hAnsi="Arial" w:cs="Arial"/>
                <w:b/>
                <w:bCs/>
                <w:color w:val="FFFFFF"/>
                <w:kern w:val="0"/>
                <w:sz w:val="20"/>
                <w:szCs w:val="20"/>
                <w:lang w:eastAsia="es-PE"/>
              </w:rPr>
            </w:pPr>
            <w:r w:rsidRPr="00EC450B">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EC450B" w:rsidRPr="00EC450B" w:rsidRDefault="00EC450B" w:rsidP="00EC450B">
            <w:pPr>
              <w:suppressAutoHyphens w:val="0"/>
              <w:spacing w:after="0" w:line="240" w:lineRule="auto"/>
              <w:jc w:val="center"/>
              <w:rPr>
                <w:rFonts w:ascii="Arial" w:eastAsia="Times New Roman" w:hAnsi="Arial" w:cs="Arial"/>
                <w:b/>
                <w:bCs/>
                <w:color w:val="FFFFFF"/>
                <w:kern w:val="0"/>
                <w:sz w:val="20"/>
                <w:szCs w:val="20"/>
                <w:lang w:eastAsia="es-PE"/>
              </w:rPr>
            </w:pPr>
            <w:r w:rsidRPr="00EC450B">
              <w:rPr>
                <w:rFonts w:ascii="Arial" w:eastAsia="Times New Roman" w:hAnsi="Arial" w:cs="Arial"/>
                <w:b/>
                <w:bCs/>
                <w:color w:val="FFFFFF"/>
                <w:kern w:val="0"/>
                <w:sz w:val="20"/>
                <w:szCs w:val="20"/>
                <w:lang w:eastAsia="es-PE"/>
              </w:rPr>
              <w:t>Triple</w:t>
            </w:r>
          </w:p>
        </w:tc>
        <w:tc>
          <w:tcPr>
            <w:tcW w:w="780" w:type="dxa"/>
            <w:tcBorders>
              <w:top w:val="single" w:sz="4" w:space="0" w:color="000000"/>
              <w:left w:val="nil"/>
              <w:bottom w:val="nil"/>
              <w:right w:val="nil"/>
            </w:tcBorders>
            <w:shd w:val="clear" w:color="00CCFF" w:fill="0066CC"/>
            <w:noWrap/>
            <w:vAlign w:val="center"/>
            <w:hideMark/>
          </w:tcPr>
          <w:p w:rsidR="00EC450B" w:rsidRPr="00EC450B" w:rsidRDefault="00EC450B" w:rsidP="00EC450B">
            <w:pPr>
              <w:suppressAutoHyphens w:val="0"/>
              <w:spacing w:after="0" w:line="240" w:lineRule="auto"/>
              <w:jc w:val="center"/>
              <w:rPr>
                <w:rFonts w:ascii="Arial" w:eastAsia="Times New Roman" w:hAnsi="Arial" w:cs="Arial"/>
                <w:b/>
                <w:bCs/>
                <w:color w:val="FFFFFF"/>
                <w:kern w:val="0"/>
                <w:sz w:val="20"/>
                <w:szCs w:val="20"/>
                <w:lang w:eastAsia="es-PE"/>
              </w:rPr>
            </w:pPr>
            <w:r w:rsidRPr="00EC450B">
              <w:rPr>
                <w:rFonts w:ascii="Arial" w:eastAsia="Times New Roman" w:hAnsi="Arial" w:cs="Arial"/>
                <w:b/>
                <w:bCs/>
                <w:color w:val="FFFFFF"/>
                <w:kern w:val="0"/>
                <w:sz w:val="20"/>
                <w:szCs w:val="20"/>
                <w:lang w:eastAsia="es-PE"/>
              </w:rPr>
              <w:t>N.A.</w:t>
            </w:r>
          </w:p>
        </w:tc>
        <w:tc>
          <w:tcPr>
            <w:tcW w:w="82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EC450B" w:rsidRPr="00EC450B" w:rsidRDefault="00EC450B" w:rsidP="00EC450B">
            <w:pPr>
              <w:suppressAutoHyphens w:val="0"/>
              <w:spacing w:after="0" w:line="240" w:lineRule="auto"/>
              <w:jc w:val="center"/>
              <w:rPr>
                <w:rFonts w:ascii="Arial" w:eastAsia="Times New Roman" w:hAnsi="Arial" w:cs="Arial"/>
                <w:b/>
                <w:bCs/>
                <w:color w:val="FFFFFF"/>
                <w:kern w:val="0"/>
                <w:sz w:val="20"/>
                <w:szCs w:val="20"/>
                <w:lang w:eastAsia="es-PE"/>
              </w:rPr>
            </w:pPr>
            <w:proofErr w:type="spellStart"/>
            <w:r w:rsidRPr="00EC450B">
              <w:rPr>
                <w:rFonts w:ascii="Arial" w:eastAsia="Times New Roman" w:hAnsi="Arial" w:cs="Arial"/>
                <w:b/>
                <w:bCs/>
                <w:color w:val="FFFFFF"/>
                <w:kern w:val="0"/>
                <w:sz w:val="20"/>
                <w:szCs w:val="20"/>
                <w:lang w:eastAsia="es-PE"/>
              </w:rPr>
              <w:t>Chld</w:t>
            </w:r>
            <w:proofErr w:type="spellEnd"/>
          </w:p>
        </w:tc>
        <w:tc>
          <w:tcPr>
            <w:tcW w:w="780" w:type="dxa"/>
            <w:tcBorders>
              <w:top w:val="single" w:sz="4" w:space="0" w:color="000000"/>
              <w:left w:val="nil"/>
              <w:bottom w:val="nil"/>
              <w:right w:val="nil"/>
            </w:tcBorders>
            <w:shd w:val="clear" w:color="00CCFF" w:fill="0066CC"/>
            <w:noWrap/>
            <w:vAlign w:val="center"/>
            <w:hideMark/>
          </w:tcPr>
          <w:p w:rsidR="00EC450B" w:rsidRPr="00EC450B" w:rsidRDefault="00EC450B" w:rsidP="00EC450B">
            <w:pPr>
              <w:suppressAutoHyphens w:val="0"/>
              <w:spacing w:after="0" w:line="240" w:lineRule="auto"/>
              <w:jc w:val="center"/>
              <w:rPr>
                <w:rFonts w:ascii="Arial" w:eastAsia="Times New Roman" w:hAnsi="Arial" w:cs="Arial"/>
                <w:b/>
                <w:bCs/>
                <w:color w:val="FFFFFF"/>
                <w:kern w:val="0"/>
                <w:sz w:val="20"/>
                <w:szCs w:val="20"/>
                <w:lang w:eastAsia="es-PE"/>
              </w:rPr>
            </w:pPr>
            <w:r w:rsidRPr="00EC450B">
              <w:rPr>
                <w:rFonts w:ascii="Arial" w:eastAsia="Times New Roman" w:hAnsi="Arial" w:cs="Arial"/>
                <w:b/>
                <w:bCs/>
                <w:color w:val="FFFFFF"/>
                <w:kern w:val="0"/>
                <w:sz w:val="20"/>
                <w:szCs w:val="20"/>
                <w:lang w:eastAsia="es-PE"/>
              </w:rPr>
              <w:t>N.A.</w:t>
            </w:r>
          </w:p>
        </w:tc>
        <w:tc>
          <w:tcPr>
            <w:tcW w:w="1504"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EC450B" w:rsidRPr="00EC450B" w:rsidRDefault="00EC450B" w:rsidP="00EC450B">
            <w:pPr>
              <w:suppressAutoHyphens w:val="0"/>
              <w:spacing w:after="0" w:line="240" w:lineRule="auto"/>
              <w:jc w:val="center"/>
              <w:rPr>
                <w:rFonts w:ascii="Arial" w:eastAsia="Times New Roman" w:hAnsi="Arial" w:cs="Arial"/>
                <w:b/>
                <w:bCs/>
                <w:color w:val="FFFFFF"/>
                <w:kern w:val="0"/>
                <w:sz w:val="18"/>
                <w:szCs w:val="18"/>
                <w:lang w:eastAsia="es-PE"/>
              </w:rPr>
            </w:pPr>
            <w:r w:rsidRPr="00EC450B">
              <w:rPr>
                <w:rFonts w:ascii="Arial" w:eastAsia="Times New Roman" w:hAnsi="Arial" w:cs="Arial"/>
                <w:b/>
                <w:bCs/>
                <w:color w:val="FFFFFF"/>
                <w:kern w:val="0"/>
                <w:sz w:val="18"/>
                <w:szCs w:val="18"/>
                <w:lang w:eastAsia="es-PE"/>
              </w:rPr>
              <w:t>VIGENCIA</w:t>
            </w:r>
          </w:p>
        </w:tc>
      </w:tr>
      <w:tr w:rsidR="00EC450B" w:rsidRPr="00EC450B" w:rsidTr="00EC450B">
        <w:trPr>
          <w:trHeight w:val="255"/>
          <w:jc w:val="center"/>
        </w:trPr>
        <w:tc>
          <w:tcPr>
            <w:tcW w:w="2405" w:type="dxa"/>
            <w:vMerge/>
            <w:tcBorders>
              <w:top w:val="single" w:sz="4" w:space="0" w:color="000000"/>
              <w:left w:val="single" w:sz="4" w:space="0" w:color="000000"/>
              <w:bottom w:val="nil"/>
              <w:right w:val="single" w:sz="4" w:space="0" w:color="C0C0C0"/>
            </w:tcBorders>
            <w:vAlign w:val="center"/>
            <w:hideMark/>
          </w:tcPr>
          <w:p w:rsidR="00EC450B" w:rsidRPr="00EC450B" w:rsidRDefault="00EC450B" w:rsidP="00EC450B">
            <w:pPr>
              <w:suppressAutoHyphens w:val="0"/>
              <w:spacing w:after="0" w:line="240" w:lineRule="auto"/>
              <w:rPr>
                <w:rFonts w:ascii="Arial" w:eastAsia="Times New Roman" w:hAnsi="Arial" w:cs="Arial"/>
                <w:b/>
                <w:bCs/>
                <w:color w:val="FFFFFF"/>
                <w:kern w:val="0"/>
                <w:sz w:val="20"/>
                <w:szCs w:val="20"/>
                <w:lang w:eastAsia="es-PE"/>
              </w:rPr>
            </w:pPr>
          </w:p>
        </w:tc>
        <w:tc>
          <w:tcPr>
            <w:tcW w:w="607" w:type="dxa"/>
            <w:vMerge/>
            <w:tcBorders>
              <w:top w:val="single" w:sz="4" w:space="0" w:color="000000"/>
              <w:left w:val="single" w:sz="4" w:space="0" w:color="000000"/>
              <w:bottom w:val="nil"/>
              <w:right w:val="nil"/>
            </w:tcBorders>
            <w:vAlign w:val="center"/>
            <w:hideMark/>
          </w:tcPr>
          <w:p w:rsidR="00EC450B" w:rsidRPr="00EC450B" w:rsidRDefault="00EC450B" w:rsidP="00EC450B">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EC450B" w:rsidRPr="00EC450B" w:rsidRDefault="00EC450B" w:rsidP="00EC450B">
            <w:pPr>
              <w:suppressAutoHyphens w:val="0"/>
              <w:spacing w:after="0" w:line="240" w:lineRule="auto"/>
              <w:rPr>
                <w:rFonts w:ascii="Arial" w:eastAsia="Times New Roman" w:hAnsi="Arial" w:cs="Arial"/>
                <w:b/>
                <w:bCs/>
                <w:color w:val="FFFFFF"/>
                <w:kern w:val="0"/>
                <w:sz w:val="20"/>
                <w:szCs w:val="20"/>
                <w:lang w:eastAsia="es-PE"/>
              </w:rPr>
            </w:pPr>
          </w:p>
        </w:tc>
        <w:tc>
          <w:tcPr>
            <w:tcW w:w="796" w:type="dxa"/>
            <w:tcBorders>
              <w:top w:val="nil"/>
              <w:left w:val="nil"/>
              <w:bottom w:val="single" w:sz="4" w:space="0" w:color="auto"/>
              <w:right w:val="nil"/>
            </w:tcBorders>
            <w:shd w:val="clear" w:color="00CCFF" w:fill="0066CC"/>
            <w:noWrap/>
            <w:vAlign w:val="center"/>
            <w:hideMark/>
          </w:tcPr>
          <w:p w:rsidR="00EC450B" w:rsidRPr="00EC450B" w:rsidRDefault="00EC450B" w:rsidP="00EC450B">
            <w:pPr>
              <w:suppressAutoHyphens w:val="0"/>
              <w:spacing w:after="0" w:line="240" w:lineRule="auto"/>
              <w:jc w:val="center"/>
              <w:rPr>
                <w:rFonts w:ascii="Arial" w:eastAsia="Times New Roman" w:hAnsi="Arial" w:cs="Arial"/>
                <w:b/>
                <w:bCs/>
                <w:color w:val="FFFFFF"/>
                <w:kern w:val="0"/>
                <w:sz w:val="20"/>
                <w:szCs w:val="20"/>
                <w:lang w:eastAsia="es-PE"/>
              </w:rPr>
            </w:pPr>
            <w:r w:rsidRPr="00EC450B">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EC450B" w:rsidRPr="00EC450B" w:rsidRDefault="00EC450B" w:rsidP="00EC450B">
            <w:pPr>
              <w:suppressAutoHyphens w:val="0"/>
              <w:spacing w:after="0" w:line="240" w:lineRule="auto"/>
              <w:rPr>
                <w:rFonts w:ascii="Arial" w:eastAsia="Times New Roman" w:hAnsi="Arial" w:cs="Arial"/>
                <w:b/>
                <w:bCs/>
                <w:color w:val="FFFFFF"/>
                <w:kern w:val="0"/>
                <w:sz w:val="20"/>
                <w:szCs w:val="20"/>
                <w:lang w:eastAsia="es-PE"/>
              </w:rPr>
            </w:pPr>
          </w:p>
        </w:tc>
        <w:tc>
          <w:tcPr>
            <w:tcW w:w="780" w:type="dxa"/>
            <w:tcBorders>
              <w:top w:val="nil"/>
              <w:left w:val="nil"/>
              <w:bottom w:val="single" w:sz="4" w:space="0" w:color="auto"/>
              <w:right w:val="nil"/>
            </w:tcBorders>
            <w:shd w:val="clear" w:color="00CCFF" w:fill="0066CC"/>
            <w:noWrap/>
            <w:vAlign w:val="center"/>
            <w:hideMark/>
          </w:tcPr>
          <w:p w:rsidR="00EC450B" w:rsidRPr="00EC450B" w:rsidRDefault="00EC450B" w:rsidP="00EC450B">
            <w:pPr>
              <w:suppressAutoHyphens w:val="0"/>
              <w:spacing w:after="0" w:line="240" w:lineRule="auto"/>
              <w:jc w:val="center"/>
              <w:rPr>
                <w:rFonts w:ascii="Arial" w:eastAsia="Times New Roman" w:hAnsi="Arial" w:cs="Arial"/>
                <w:b/>
                <w:bCs/>
                <w:color w:val="FFFFFF"/>
                <w:kern w:val="0"/>
                <w:sz w:val="20"/>
                <w:szCs w:val="20"/>
                <w:lang w:eastAsia="es-PE"/>
              </w:rPr>
            </w:pPr>
            <w:r w:rsidRPr="00EC450B">
              <w:rPr>
                <w:rFonts w:ascii="Arial" w:eastAsia="Times New Roman" w:hAnsi="Arial" w:cs="Arial"/>
                <w:b/>
                <w:bCs/>
                <w:color w:val="FFFFFF"/>
                <w:kern w:val="0"/>
                <w:sz w:val="20"/>
                <w:szCs w:val="20"/>
                <w:lang w:eastAsia="es-PE"/>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EC450B" w:rsidRPr="00EC450B" w:rsidRDefault="00EC450B" w:rsidP="00EC450B">
            <w:pPr>
              <w:suppressAutoHyphens w:val="0"/>
              <w:spacing w:after="0" w:line="240" w:lineRule="auto"/>
              <w:rPr>
                <w:rFonts w:ascii="Arial" w:eastAsia="Times New Roman" w:hAnsi="Arial" w:cs="Arial"/>
                <w:b/>
                <w:bCs/>
                <w:color w:val="FFFFFF"/>
                <w:kern w:val="0"/>
                <w:sz w:val="20"/>
                <w:szCs w:val="20"/>
                <w:lang w:eastAsia="es-PE"/>
              </w:rPr>
            </w:pPr>
          </w:p>
        </w:tc>
        <w:tc>
          <w:tcPr>
            <w:tcW w:w="780" w:type="dxa"/>
            <w:tcBorders>
              <w:top w:val="nil"/>
              <w:left w:val="nil"/>
              <w:bottom w:val="single" w:sz="4" w:space="0" w:color="auto"/>
              <w:right w:val="nil"/>
            </w:tcBorders>
            <w:shd w:val="clear" w:color="00CCFF" w:fill="0066CC"/>
            <w:noWrap/>
            <w:vAlign w:val="center"/>
            <w:hideMark/>
          </w:tcPr>
          <w:p w:rsidR="00EC450B" w:rsidRPr="00EC450B" w:rsidRDefault="00EC450B" w:rsidP="00EC450B">
            <w:pPr>
              <w:suppressAutoHyphens w:val="0"/>
              <w:spacing w:after="0" w:line="240" w:lineRule="auto"/>
              <w:jc w:val="center"/>
              <w:rPr>
                <w:rFonts w:ascii="Arial" w:eastAsia="Times New Roman" w:hAnsi="Arial" w:cs="Arial"/>
                <w:b/>
                <w:bCs/>
                <w:color w:val="FFFFFF"/>
                <w:kern w:val="0"/>
                <w:sz w:val="20"/>
                <w:szCs w:val="20"/>
                <w:lang w:eastAsia="es-PE"/>
              </w:rPr>
            </w:pPr>
            <w:r w:rsidRPr="00EC450B">
              <w:rPr>
                <w:rFonts w:ascii="Arial" w:eastAsia="Times New Roman" w:hAnsi="Arial" w:cs="Arial"/>
                <w:b/>
                <w:bCs/>
                <w:color w:val="FFFFFF"/>
                <w:kern w:val="0"/>
                <w:sz w:val="20"/>
                <w:szCs w:val="20"/>
                <w:lang w:eastAsia="es-PE"/>
              </w:rPr>
              <w:t>Triple</w:t>
            </w: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EC450B" w:rsidRPr="00EC450B" w:rsidRDefault="00EC450B" w:rsidP="00EC450B">
            <w:pPr>
              <w:suppressAutoHyphens w:val="0"/>
              <w:spacing w:after="0" w:line="240" w:lineRule="auto"/>
              <w:rPr>
                <w:rFonts w:ascii="Arial" w:eastAsia="Times New Roman" w:hAnsi="Arial" w:cs="Arial"/>
                <w:b/>
                <w:bCs/>
                <w:color w:val="FFFFFF"/>
                <w:kern w:val="0"/>
                <w:sz w:val="20"/>
                <w:szCs w:val="20"/>
                <w:lang w:eastAsia="es-PE"/>
              </w:rPr>
            </w:pPr>
          </w:p>
        </w:tc>
        <w:tc>
          <w:tcPr>
            <w:tcW w:w="780" w:type="dxa"/>
            <w:tcBorders>
              <w:top w:val="nil"/>
              <w:left w:val="nil"/>
              <w:bottom w:val="single" w:sz="4" w:space="0" w:color="auto"/>
              <w:right w:val="nil"/>
            </w:tcBorders>
            <w:shd w:val="clear" w:color="00CCFF" w:fill="0066CC"/>
            <w:noWrap/>
            <w:vAlign w:val="center"/>
            <w:hideMark/>
          </w:tcPr>
          <w:p w:rsidR="00EC450B" w:rsidRPr="00EC450B" w:rsidRDefault="00EC450B" w:rsidP="00EC450B">
            <w:pPr>
              <w:suppressAutoHyphens w:val="0"/>
              <w:spacing w:after="0" w:line="240" w:lineRule="auto"/>
              <w:jc w:val="center"/>
              <w:rPr>
                <w:rFonts w:ascii="Arial" w:eastAsia="Times New Roman" w:hAnsi="Arial" w:cs="Arial"/>
                <w:b/>
                <w:bCs/>
                <w:color w:val="FFFFFF"/>
                <w:kern w:val="0"/>
                <w:sz w:val="20"/>
                <w:szCs w:val="20"/>
                <w:lang w:eastAsia="es-PE"/>
              </w:rPr>
            </w:pPr>
            <w:proofErr w:type="spellStart"/>
            <w:r w:rsidRPr="00EC450B">
              <w:rPr>
                <w:rFonts w:ascii="Arial" w:eastAsia="Times New Roman" w:hAnsi="Arial" w:cs="Arial"/>
                <w:b/>
                <w:bCs/>
                <w:color w:val="FFFFFF"/>
                <w:kern w:val="0"/>
                <w:sz w:val="20"/>
                <w:szCs w:val="20"/>
                <w:lang w:eastAsia="es-PE"/>
              </w:rPr>
              <w:t>Chld</w:t>
            </w:r>
            <w:proofErr w:type="spellEnd"/>
          </w:p>
        </w:tc>
        <w:tc>
          <w:tcPr>
            <w:tcW w:w="1504" w:type="dxa"/>
            <w:vMerge/>
            <w:tcBorders>
              <w:top w:val="single" w:sz="4" w:space="0" w:color="000000"/>
              <w:left w:val="single" w:sz="4" w:space="0" w:color="000000"/>
              <w:bottom w:val="nil"/>
              <w:right w:val="single" w:sz="4" w:space="0" w:color="000000"/>
            </w:tcBorders>
            <w:vAlign w:val="center"/>
            <w:hideMark/>
          </w:tcPr>
          <w:p w:rsidR="00EC450B" w:rsidRPr="00EC450B" w:rsidRDefault="00EC450B" w:rsidP="00EC450B">
            <w:pPr>
              <w:suppressAutoHyphens w:val="0"/>
              <w:spacing w:after="0" w:line="240" w:lineRule="auto"/>
              <w:rPr>
                <w:rFonts w:ascii="Arial" w:eastAsia="Times New Roman" w:hAnsi="Arial" w:cs="Arial"/>
                <w:b/>
                <w:bCs/>
                <w:color w:val="FFFFFF"/>
                <w:kern w:val="0"/>
                <w:sz w:val="18"/>
                <w:szCs w:val="18"/>
                <w:lang w:eastAsia="es-PE"/>
              </w:rPr>
            </w:pPr>
          </w:p>
        </w:tc>
      </w:tr>
      <w:tr w:rsidR="00EC450B" w:rsidRPr="00EC450B" w:rsidTr="00EC450B">
        <w:trPr>
          <w:trHeight w:val="276"/>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50B" w:rsidRPr="00EC450B" w:rsidRDefault="00EC450B" w:rsidP="00EC450B">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CASA DEL ARSENAL</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EC450B" w:rsidRPr="00EC450B" w:rsidRDefault="00EC450B" w:rsidP="00EC450B">
            <w:pPr>
              <w:suppressAutoHyphens w:val="0"/>
              <w:spacing w:after="0" w:line="240" w:lineRule="auto"/>
              <w:jc w:val="center"/>
              <w:rPr>
                <w:rFonts w:ascii="Arial" w:eastAsia="Times New Roman" w:hAnsi="Arial" w:cs="Arial"/>
                <w:kern w:val="0"/>
                <w:sz w:val="20"/>
                <w:szCs w:val="20"/>
                <w:lang w:eastAsia="es-PE"/>
              </w:rPr>
            </w:pPr>
            <w:r w:rsidRPr="00EC450B">
              <w:rPr>
                <w:rFonts w:ascii="Arial" w:eastAsia="Times New Roman" w:hAnsi="Arial" w:cs="Arial"/>
                <w:kern w:val="0"/>
                <w:sz w:val="20"/>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EC450B" w:rsidRPr="00EC450B" w:rsidRDefault="002F074B" w:rsidP="00EC450B">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420</w:t>
            </w:r>
          </w:p>
        </w:tc>
        <w:tc>
          <w:tcPr>
            <w:tcW w:w="796" w:type="dxa"/>
            <w:tcBorders>
              <w:top w:val="nil"/>
              <w:left w:val="nil"/>
              <w:bottom w:val="single" w:sz="4" w:space="0" w:color="auto"/>
              <w:right w:val="single" w:sz="4" w:space="0" w:color="auto"/>
            </w:tcBorders>
            <w:shd w:val="clear" w:color="auto" w:fill="auto"/>
            <w:noWrap/>
            <w:vAlign w:val="center"/>
            <w:hideMark/>
          </w:tcPr>
          <w:p w:rsidR="00EC450B" w:rsidRPr="00EC450B" w:rsidRDefault="00EC450B" w:rsidP="00EC450B">
            <w:pPr>
              <w:suppressAutoHyphens w:val="0"/>
              <w:spacing w:after="0" w:line="240" w:lineRule="auto"/>
              <w:jc w:val="center"/>
              <w:rPr>
                <w:rFonts w:ascii="Arial" w:eastAsia="Times New Roman" w:hAnsi="Arial" w:cs="Arial"/>
                <w:kern w:val="0"/>
                <w:sz w:val="20"/>
                <w:szCs w:val="20"/>
                <w:lang w:eastAsia="es-PE"/>
              </w:rPr>
            </w:pPr>
            <w:r w:rsidRPr="00EC450B">
              <w:rPr>
                <w:rFonts w:ascii="Arial" w:eastAsia="Times New Roman" w:hAnsi="Arial" w:cs="Arial"/>
                <w:kern w:val="0"/>
                <w:sz w:val="20"/>
                <w:szCs w:val="20"/>
                <w:lang w:eastAsia="es-PE"/>
              </w:rPr>
              <w:t>125</w:t>
            </w:r>
          </w:p>
        </w:tc>
        <w:tc>
          <w:tcPr>
            <w:tcW w:w="860" w:type="dxa"/>
            <w:tcBorders>
              <w:top w:val="nil"/>
              <w:left w:val="nil"/>
              <w:bottom w:val="single" w:sz="4" w:space="0" w:color="auto"/>
              <w:right w:val="single" w:sz="4" w:space="0" w:color="auto"/>
            </w:tcBorders>
            <w:shd w:val="clear" w:color="auto" w:fill="auto"/>
            <w:noWrap/>
            <w:vAlign w:val="center"/>
            <w:hideMark/>
          </w:tcPr>
          <w:p w:rsidR="00EC450B" w:rsidRPr="00EC450B" w:rsidRDefault="003410DD" w:rsidP="00EC450B">
            <w:pPr>
              <w:suppressAutoHyphens w:val="0"/>
              <w:spacing w:after="0" w:line="240" w:lineRule="auto"/>
              <w:jc w:val="center"/>
              <w:rPr>
                <w:rFonts w:ascii="Arial" w:eastAsia="Times New Roman" w:hAnsi="Arial" w:cs="Arial"/>
                <w:b/>
                <w:bCs/>
                <w:kern w:val="0"/>
                <w:sz w:val="20"/>
                <w:szCs w:val="20"/>
                <w:lang w:eastAsia="es-PE"/>
              </w:rPr>
            </w:pPr>
            <w:r>
              <w:rPr>
                <w:rFonts w:ascii="Arial" w:eastAsia="Times New Roman" w:hAnsi="Arial" w:cs="Arial"/>
                <w:b/>
                <w:bCs/>
                <w:kern w:val="0"/>
                <w:sz w:val="20"/>
                <w:szCs w:val="20"/>
                <w:lang w:eastAsia="es-PE"/>
              </w:rPr>
              <w:t>220</w:t>
            </w:r>
          </w:p>
        </w:tc>
        <w:tc>
          <w:tcPr>
            <w:tcW w:w="780" w:type="dxa"/>
            <w:tcBorders>
              <w:top w:val="nil"/>
              <w:left w:val="nil"/>
              <w:bottom w:val="single" w:sz="4" w:space="0" w:color="auto"/>
              <w:right w:val="single" w:sz="4" w:space="0" w:color="auto"/>
            </w:tcBorders>
            <w:shd w:val="clear" w:color="auto" w:fill="auto"/>
            <w:noWrap/>
            <w:vAlign w:val="center"/>
            <w:hideMark/>
          </w:tcPr>
          <w:p w:rsidR="00EC450B" w:rsidRPr="00EC450B" w:rsidRDefault="00EC450B" w:rsidP="00EC450B">
            <w:pPr>
              <w:suppressAutoHyphens w:val="0"/>
              <w:spacing w:after="0" w:line="240" w:lineRule="auto"/>
              <w:jc w:val="center"/>
              <w:rPr>
                <w:rFonts w:ascii="Arial" w:eastAsia="Times New Roman" w:hAnsi="Arial" w:cs="Arial"/>
                <w:kern w:val="0"/>
                <w:sz w:val="20"/>
                <w:szCs w:val="20"/>
                <w:lang w:eastAsia="es-PE"/>
              </w:rPr>
            </w:pPr>
            <w:r w:rsidRPr="00EC450B">
              <w:rPr>
                <w:rFonts w:ascii="Arial" w:eastAsia="Times New Roman" w:hAnsi="Arial" w:cs="Arial"/>
                <w:kern w:val="0"/>
                <w:sz w:val="20"/>
                <w:szCs w:val="20"/>
                <w:lang w:eastAsia="es-PE"/>
              </w:rPr>
              <w:t>62</w:t>
            </w:r>
          </w:p>
        </w:tc>
        <w:tc>
          <w:tcPr>
            <w:tcW w:w="860" w:type="dxa"/>
            <w:tcBorders>
              <w:top w:val="nil"/>
              <w:left w:val="nil"/>
              <w:bottom w:val="single" w:sz="4" w:space="0" w:color="auto"/>
              <w:right w:val="single" w:sz="4" w:space="0" w:color="auto"/>
            </w:tcBorders>
            <w:shd w:val="clear" w:color="auto" w:fill="auto"/>
            <w:noWrap/>
            <w:vAlign w:val="center"/>
            <w:hideMark/>
          </w:tcPr>
          <w:p w:rsidR="00EC450B" w:rsidRPr="00EC450B" w:rsidRDefault="00FF7E80" w:rsidP="00EC450B">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220</w:t>
            </w:r>
          </w:p>
        </w:tc>
        <w:tc>
          <w:tcPr>
            <w:tcW w:w="780" w:type="dxa"/>
            <w:tcBorders>
              <w:top w:val="nil"/>
              <w:left w:val="nil"/>
              <w:bottom w:val="single" w:sz="4" w:space="0" w:color="auto"/>
              <w:right w:val="single" w:sz="4" w:space="0" w:color="auto"/>
            </w:tcBorders>
            <w:shd w:val="clear" w:color="auto" w:fill="auto"/>
            <w:noWrap/>
            <w:vAlign w:val="center"/>
            <w:hideMark/>
          </w:tcPr>
          <w:p w:rsidR="00EC450B" w:rsidRPr="00EC450B" w:rsidRDefault="00EC450B" w:rsidP="00EC450B">
            <w:pPr>
              <w:suppressAutoHyphens w:val="0"/>
              <w:spacing w:after="0" w:line="240" w:lineRule="auto"/>
              <w:jc w:val="center"/>
              <w:rPr>
                <w:rFonts w:ascii="Arial" w:eastAsia="Times New Roman" w:hAnsi="Arial" w:cs="Arial"/>
                <w:kern w:val="0"/>
                <w:sz w:val="20"/>
                <w:szCs w:val="20"/>
                <w:lang w:eastAsia="es-PE"/>
              </w:rPr>
            </w:pPr>
            <w:r w:rsidRPr="00EC450B">
              <w:rPr>
                <w:rFonts w:ascii="Arial" w:eastAsia="Times New Roman" w:hAnsi="Arial" w:cs="Arial"/>
                <w:kern w:val="0"/>
                <w:sz w:val="20"/>
                <w:szCs w:val="20"/>
                <w:lang w:eastAsia="es-PE"/>
              </w:rPr>
              <w:t>62</w:t>
            </w:r>
          </w:p>
        </w:tc>
        <w:tc>
          <w:tcPr>
            <w:tcW w:w="820" w:type="dxa"/>
            <w:tcBorders>
              <w:top w:val="nil"/>
              <w:left w:val="nil"/>
              <w:bottom w:val="single" w:sz="4" w:space="0" w:color="auto"/>
              <w:right w:val="single" w:sz="4" w:space="0" w:color="auto"/>
            </w:tcBorders>
            <w:shd w:val="clear" w:color="auto" w:fill="auto"/>
            <w:noWrap/>
            <w:vAlign w:val="center"/>
            <w:hideMark/>
          </w:tcPr>
          <w:p w:rsidR="00FF7E80" w:rsidRPr="00EC450B" w:rsidRDefault="00FF7E80" w:rsidP="00FF7E8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119</w:t>
            </w:r>
          </w:p>
        </w:tc>
        <w:tc>
          <w:tcPr>
            <w:tcW w:w="780" w:type="dxa"/>
            <w:tcBorders>
              <w:top w:val="nil"/>
              <w:left w:val="nil"/>
              <w:bottom w:val="single" w:sz="4" w:space="0" w:color="auto"/>
              <w:right w:val="single" w:sz="4" w:space="0" w:color="auto"/>
            </w:tcBorders>
            <w:shd w:val="clear" w:color="auto" w:fill="auto"/>
            <w:noWrap/>
            <w:vAlign w:val="center"/>
            <w:hideMark/>
          </w:tcPr>
          <w:p w:rsidR="00EC450B" w:rsidRPr="00EC450B" w:rsidRDefault="00EC450B" w:rsidP="00EC450B">
            <w:pPr>
              <w:suppressAutoHyphens w:val="0"/>
              <w:spacing w:after="0" w:line="240" w:lineRule="auto"/>
              <w:jc w:val="center"/>
              <w:rPr>
                <w:rFonts w:ascii="Arial" w:eastAsia="Times New Roman" w:hAnsi="Arial" w:cs="Arial"/>
                <w:kern w:val="0"/>
                <w:sz w:val="20"/>
                <w:szCs w:val="20"/>
                <w:lang w:eastAsia="es-PE"/>
              </w:rPr>
            </w:pPr>
            <w:r w:rsidRPr="00EC450B">
              <w:rPr>
                <w:rFonts w:ascii="Arial" w:eastAsia="Times New Roman" w:hAnsi="Arial" w:cs="Arial"/>
                <w:kern w:val="0"/>
                <w:sz w:val="20"/>
                <w:szCs w:val="20"/>
                <w:lang w:eastAsia="es-PE"/>
              </w:rPr>
              <w:t>26</w:t>
            </w:r>
          </w:p>
        </w:tc>
        <w:tc>
          <w:tcPr>
            <w:tcW w:w="1504" w:type="dxa"/>
            <w:tcBorders>
              <w:top w:val="single" w:sz="4" w:space="0" w:color="auto"/>
              <w:left w:val="nil"/>
              <w:bottom w:val="single" w:sz="4" w:space="0" w:color="auto"/>
              <w:right w:val="single" w:sz="4" w:space="0" w:color="auto"/>
            </w:tcBorders>
            <w:shd w:val="clear" w:color="auto" w:fill="auto"/>
            <w:noWrap/>
            <w:vAlign w:val="center"/>
            <w:hideMark/>
          </w:tcPr>
          <w:p w:rsidR="00EC450B" w:rsidRPr="00EC450B" w:rsidRDefault="00EC450B" w:rsidP="00EC450B">
            <w:pPr>
              <w:suppressAutoHyphens w:val="0"/>
              <w:spacing w:after="0" w:line="240" w:lineRule="auto"/>
              <w:jc w:val="center"/>
              <w:rPr>
                <w:rFonts w:ascii="Arial" w:eastAsia="Times New Roman" w:hAnsi="Arial" w:cs="Arial"/>
                <w:kern w:val="0"/>
                <w:sz w:val="18"/>
                <w:szCs w:val="18"/>
                <w:lang w:eastAsia="es-PE"/>
              </w:rPr>
            </w:pPr>
            <w:r w:rsidRPr="00EC450B">
              <w:rPr>
                <w:rFonts w:ascii="Arial" w:eastAsia="Times New Roman" w:hAnsi="Arial" w:cs="Arial"/>
                <w:kern w:val="0"/>
                <w:sz w:val="18"/>
                <w:szCs w:val="18"/>
                <w:lang w:eastAsia="es-PE"/>
              </w:rPr>
              <w:t>07ENE-20DIC</w:t>
            </w:r>
          </w:p>
        </w:tc>
      </w:tr>
    </w:tbl>
    <w:p w:rsidR="00692951" w:rsidRDefault="00692951" w:rsidP="00992561">
      <w:pPr>
        <w:suppressAutoHyphens w:val="0"/>
        <w:spacing w:after="0" w:line="200" w:lineRule="atLeast"/>
        <w:jc w:val="center"/>
        <w:rPr>
          <w:b/>
          <w:sz w:val="20"/>
          <w:szCs w:val="20"/>
        </w:rPr>
      </w:pPr>
    </w:p>
    <w:p w:rsidR="00304BE2" w:rsidRDefault="00304BE2" w:rsidP="00051C9A">
      <w:pPr>
        <w:spacing w:after="0" w:line="264" w:lineRule="auto"/>
        <w:rPr>
          <w:rFonts w:ascii="Arial" w:hAnsi="Arial" w:cs="Arial"/>
          <w:b/>
          <w:bCs/>
          <w:sz w:val="20"/>
          <w:szCs w:val="20"/>
        </w:rPr>
      </w:pPr>
    </w:p>
    <w:p w:rsidR="00EC450B" w:rsidRDefault="00EC450B" w:rsidP="00051C9A">
      <w:pPr>
        <w:spacing w:after="0" w:line="264" w:lineRule="auto"/>
        <w:rPr>
          <w:rFonts w:ascii="Arial" w:hAnsi="Arial" w:cs="Arial"/>
          <w:b/>
          <w:bCs/>
          <w:sz w:val="20"/>
          <w:szCs w:val="20"/>
        </w:rPr>
      </w:pPr>
    </w:p>
    <w:p w:rsidR="00EC450B" w:rsidRDefault="00EC450B" w:rsidP="00051C9A">
      <w:pPr>
        <w:spacing w:after="0" w:line="264" w:lineRule="auto"/>
        <w:rPr>
          <w:rFonts w:ascii="Arial" w:hAnsi="Arial" w:cs="Arial"/>
          <w:b/>
          <w:bCs/>
          <w:sz w:val="20"/>
          <w:szCs w:val="20"/>
        </w:rPr>
      </w:pPr>
    </w:p>
    <w:p w:rsidR="00EC450B" w:rsidRDefault="00EC450B" w:rsidP="00051C9A">
      <w:pPr>
        <w:spacing w:after="0" w:line="264" w:lineRule="auto"/>
        <w:rPr>
          <w:rFonts w:ascii="Arial" w:hAnsi="Arial" w:cs="Arial"/>
          <w:b/>
          <w:bCs/>
          <w:sz w:val="20"/>
          <w:szCs w:val="20"/>
        </w:rPr>
      </w:pPr>
    </w:p>
    <w:p w:rsidR="00EC450B" w:rsidRDefault="00EC450B" w:rsidP="00051C9A">
      <w:pPr>
        <w:spacing w:after="0" w:line="264" w:lineRule="auto"/>
        <w:rPr>
          <w:rFonts w:ascii="Arial" w:hAnsi="Arial" w:cs="Arial"/>
          <w:b/>
          <w:bCs/>
          <w:sz w:val="20"/>
          <w:szCs w:val="20"/>
        </w:rPr>
      </w:pPr>
    </w:p>
    <w:p w:rsidR="00EC450B" w:rsidRDefault="00EC450B" w:rsidP="00051C9A">
      <w:pPr>
        <w:spacing w:after="0" w:line="264" w:lineRule="auto"/>
        <w:rPr>
          <w:rFonts w:ascii="Arial" w:hAnsi="Arial" w:cs="Arial"/>
          <w:b/>
          <w:bCs/>
          <w:sz w:val="20"/>
          <w:szCs w:val="20"/>
        </w:rPr>
      </w:pPr>
    </w:p>
    <w:p w:rsidR="00EC450B" w:rsidRDefault="00EC450B" w:rsidP="00051C9A">
      <w:pPr>
        <w:spacing w:after="0" w:line="264" w:lineRule="auto"/>
        <w:rPr>
          <w:rFonts w:ascii="Arial" w:hAnsi="Arial" w:cs="Arial"/>
          <w:b/>
          <w:bCs/>
          <w:sz w:val="20"/>
          <w:szCs w:val="20"/>
        </w:rPr>
      </w:pPr>
    </w:p>
    <w:p w:rsidR="00EC450B" w:rsidRDefault="00EC450B" w:rsidP="00051C9A">
      <w:pPr>
        <w:spacing w:after="0" w:line="264" w:lineRule="auto"/>
        <w:rPr>
          <w:rFonts w:ascii="Arial" w:hAnsi="Arial" w:cs="Arial"/>
          <w:b/>
          <w:bCs/>
          <w:sz w:val="20"/>
          <w:szCs w:val="20"/>
        </w:rPr>
      </w:pPr>
    </w:p>
    <w:p w:rsidR="003410DD" w:rsidRDefault="003410DD" w:rsidP="003410DD">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3410DD" w:rsidRDefault="003410DD" w:rsidP="003410DD">
      <w:pPr>
        <w:spacing w:after="0" w:line="264" w:lineRule="auto"/>
        <w:rPr>
          <w:rFonts w:ascii="Arial" w:hAnsi="Arial" w:cs="Arial"/>
          <w:sz w:val="20"/>
          <w:szCs w:val="20"/>
        </w:rPr>
      </w:pPr>
    </w:p>
    <w:p w:rsidR="003410DD" w:rsidRDefault="003410DD" w:rsidP="003410DD">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3410DD" w:rsidRDefault="003410DD" w:rsidP="003410DD">
      <w:pPr>
        <w:suppressAutoHyphens w:val="0"/>
        <w:spacing w:after="0" w:line="200" w:lineRule="atLeast"/>
        <w:ind w:left="284"/>
        <w:jc w:val="both"/>
        <w:rPr>
          <w:rFonts w:ascii="Arial" w:eastAsia="Arial" w:hAnsi="Arial" w:cs="Arial"/>
          <w:b/>
          <w:bCs/>
          <w:sz w:val="20"/>
          <w:szCs w:val="20"/>
          <w:lang w:val="es-ES_tradnl" w:eastAsia="es-ES_tradnl"/>
        </w:rPr>
      </w:pPr>
    </w:p>
    <w:p w:rsidR="003410DD" w:rsidRDefault="003410DD" w:rsidP="003410DD">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3410DD" w:rsidRDefault="003410DD" w:rsidP="003410DD">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3410DD" w:rsidRDefault="003410DD" w:rsidP="003410DD">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11 años, solo compartiendo habitación con ambos padres.</w:t>
      </w:r>
    </w:p>
    <w:p w:rsidR="003410DD" w:rsidRDefault="003410DD" w:rsidP="003410DD">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3410DD" w:rsidRDefault="003410DD" w:rsidP="003410DD">
      <w:pPr>
        <w:numPr>
          <w:ilvl w:val="0"/>
          <w:numId w:val="6"/>
        </w:numPr>
        <w:suppressAutoHyphens w:val="0"/>
        <w:spacing w:after="0"/>
        <w:ind w:left="567" w:right="-234"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(09pm – 06am), estos tendrán suplemento. Consultar. </w:t>
      </w:r>
    </w:p>
    <w:p w:rsidR="003410DD" w:rsidRDefault="003410DD" w:rsidP="003410DD">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3410DD" w:rsidRPr="00B8432E" w:rsidRDefault="003410DD" w:rsidP="003410DD">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3410DD" w:rsidRDefault="003410DD" w:rsidP="00645DD6">
      <w:pPr>
        <w:numPr>
          <w:ilvl w:val="0"/>
          <w:numId w:val="1"/>
        </w:numPr>
        <w:suppressAutoHyphens w:val="0"/>
        <w:spacing w:after="0"/>
        <w:ind w:left="567" w:hanging="283"/>
        <w:jc w:val="both"/>
        <w:rPr>
          <w:rFonts w:ascii="Arial" w:eastAsia="Arial" w:hAnsi="Arial" w:cs="Arial"/>
          <w:sz w:val="20"/>
          <w:szCs w:val="20"/>
        </w:rPr>
      </w:pPr>
      <w:proofErr w:type="spellStart"/>
      <w:r w:rsidRPr="003410DD">
        <w:rPr>
          <w:rFonts w:ascii="Arial" w:eastAsia="Arial" w:hAnsi="Arial" w:cs="Arial"/>
          <w:sz w:val="20"/>
          <w:szCs w:val="20"/>
        </w:rPr>
        <w:t>Blackouts</w:t>
      </w:r>
      <w:proofErr w:type="spellEnd"/>
      <w:r w:rsidRPr="003410DD">
        <w:rPr>
          <w:rFonts w:ascii="Arial" w:eastAsia="Arial" w:hAnsi="Arial" w:cs="Arial"/>
          <w:sz w:val="20"/>
          <w:szCs w:val="20"/>
        </w:rPr>
        <w:t xml:space="preserve">: </w:t>
      </w:r>
      <w:r>
        <w:rPr>
          <w:rFonts w:ascii="Arial" w:eastAsia="Arial" w:hAnsi="Arial" w:cs="Arial"/>
          <w:sz w:val="20"/>
          <w:szCs w:val="20"/>
        </w:rPr>
        <w:t>Consultar.</w:t>
      </w:r>
    </w:p>
    <w:p w:rsidR="003410DD" w:rsidRPr="003410DD" w:rsidRDefault="003410DD" w:rsidP="00645DD6">
      <w:pPr>
        <w:numPr>
          <w:ilvl w:val="0"/>
          <w:numId w:val="1"/>
        </w:numPr>
        <w:suppressAutoHyphens w:val="0"/>
        <w:spacing w:after="0"/>
        <w:ind w:left="567" w:hanging="283"/>
        <w:jc w:val="both"/>
        <w:rPr>
          <w:rFonts w:ascii="Arial" w:eastAsia="Arial" w:hAnsi="Arial" w:cs="Arial"/>
          <w:sz w:val="20"/>
          <w:szCs w:val="20"/>
        </w:rPr>
      </w:pPr>
      <w:r w:rsidRPr="003410DD">
        <w:rPr>
          <w:rFonts w:ascii="Arial" w:hAnsi="Arial" w:cs="Arial"/>
          <w:color w:val="000000"/>
          <w:sz w:val="20"/>
          <w:szCs w:val="20"/>
          <w:shd w:val="clear" w:color="auto" w:fill="FFFFFF"/>
        </w:rPr>
        <w:t>Sujeto a variación sin previo aviso y disponibilidad al momento de reservar</w:t>
      </w:r>
    </w:p>
    <w:p w:rsidR="003410DD" w:rsidRDefault="003410DD" w:rsidP="003410DD">
      <w:pPr>
        <w:pStyle w:val="Prrafodelista"/>
        <w:numPr>
          <w:ilvl w:val="0"/>
          <w:numId w:val="1"/>
        </w:numPr>
        <w:suppressAutoHyphens w:val="0"/>
        <w:spacing w:after="0"/>
        <w:ind w:left="567" w:hanging="283"/>
        <w:jc w:val="both"/>
        <w:rPr>
          <w:rFonts w:ascii="Arial" w:eastAsia="Arial" w:hAnsi="Arial" w:cs="Arial"/>
          <w:sz w:val="20"/>
          <w:szCs w:val="20"/>
          <w:lang w:val="es-ES_tradnl" w:eastAsia="es-ES_tradnl"/>
        </w:rPr>
      </w:pPr>
      <w:r w:rsidRPr="00F71106">
        <w:rPr>
          <w:rFonts w:ascii="Arial" w:hAnsi="Arial" w:cs="Arial"/>
          <w:sz w:val="20"/>
          <w:szCs w:val="20"/>
          <w:lang w:val="es-ES_tradnl" w:eastAsia="es-ES_tradnl"/>
        </w:rPr>
        <w:t>Tarifas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válidas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para</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pasajeros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viajando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por</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Turismo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No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Corporativo</w:t>
      </w:r>
      <w:r>
        <w:rPr>
          <w:rFonts w:ascii="Arial" w:eastAsia="Arial" w:hAnsi="Arial" w:cs="Arial"/>
          <w:sz w:val="20"/>
          <w:szCs w:val="20"/>
          <w:lang w:val="es-ES_tradnl" w:eastAsia="es-ES_tradnl"/>
        </w:rPr>
        <w:t xml:space="preserve">). </w:t>
      </w:r>
    </w:p>
    <w:p w:rsidR="003410DD" w:rsidRPr="003410DD" w:rsidRDefault="003410DD" w:rsidP="003410DD">
      <w:pPr>
        <w:numPr>
          <w:ilvl w:val="0"/>
          <w:numId w:val="1"/>
        </w:numPr>
        <w:suppressAutoHyphens w:val="0"/>
        <w:spacing w:after="0"/>
        <w:ind w:left="567" w:hanging="283"/>
        <w:jc w:val="both"/>
        <w:rPr>
          <w:rFonts w:ascii="Arial" w:eastAsia="Arial" w:hAnsi="Arial" w:cs="Arial"/>
          <w:sz w:val="20"/>
          <w:szCs w:val="20"/>
          <w:lang w:val="es-ES_tradnl" w:eastAsia="es-ES_tradnl"/>
        </w:rPr>
      </w:pPr>
      <w:r w:rsidRPr="00DD71CD">
        <w:rPr>
          <w:rFonts w:ascii="Arial" w:eastAsia="Times New Roman" w:hAnsi="Arial" w:cs="Arial"/>
          <w:b/>
          <w:bCs/>
          <w:kern w:val="0"/>
          <w:sz w:val="20"/>
          <w:szCs w:val="20"/>
          <w:bdr w:val="none" w:sz="0" w:space="0" w:color="auto" w:frame="1"/>
          <w:lang w:eastAsia="es-PE"/>
        </w:rPr>
        <w:lastRenderedPageBreak/>
        <w:t>IMPORTANTE:</w:t>
      </w:r>
      <w:r w:rsidRPr="00DD71CD">
        <w:rPr>
          <w:rFonts w:ascii="Arial" w:eastAsia="Times New Roman" w:hAnsi="Arial" w:cs="Arial"/>
          <w:kern w:val="0"/>
          <w:sz w:val="20"/>
          <w:szCs w:val="20"/>
          <w:bdr w:val="none" w:sz="0" w:space="0" w:color="auto" w:frame="1"/>
          <w:lang w:eastAsia="es-PE"/>
        </w:rPr>
        <w:t> Es responsabilidad única del pasajero que al momento de hacer su migración aclarar ante el ENTE DE CONTROL el motivo de su viaje</w:t>
      </w:r>
      <w:r>
        <w:rPr>
          <w:rFonts w:ascii="Arial" w:eastAsia="Times New Roman" w:hAnsi="Arial" w:cs="Arial"/>
          <w:kern w:val="0"/>
          <w:sz w:val="20"/>
          <w:szCs w:val="20"/>
          <w:bdr w:val="none" w:sz="0" w:space="0" w:color="auto" w:frame="1"/>
          <w:lang w:eastAsia="es-PE"/>
        </w:rPr>
        <w:t xml:space="preserve"> (Vacaciones)</w:t>
      </w:r>
      <w:r w:rsidRPr="00DD71CD">
        <w:rPr>
          <w:rFonts w:ascii="Arial" w:eastAsia="Times New Roman" w:hAnsi="Arial" w:cs="Arial"/>
          <w:kern w:val="0"/>
          <w:sz w:val="20"/>
          <w:szCs w:val="20"/>
          <w:bdr w:val="none" w:sz="0" w:space="0" w:color="auto" w:frame="1"/>
          <w:lang w:eastAsia="es-PE"/>
        </w:rPr>
        <w:t xml:space="preserve"> ya que de esto dependerá el sello otorgado en su pasaporte. </w:t>
      </w:r>
      <w:r>
        <w:rPr>
          <w:rFonts w:ascii="Arial" w:eastAsia="Times New Roman" w:hAnsi="Arial" w:cs="Arial"/>
          <w:kern w:val="0"/>
          <w:sz w:val="20"/>
          <w:szCs w:val="20"/>
          <w:bdr w:val="none" w:sz="0" w:space="0" w:color="auto" w:frame="1"/>
          <w:lang w:eastAsia="es-PE"/>
        </w:rPr>
        <w:t>Al</w:t>
      </w:r>
      <w:r w:rsidRPr="00DD71CD">
        <w:rPr>
          <w:rFonts w:ascii="Arial" w:eastAsia="Times New Roman" w:hAnsi="Arial" w:cs="Arial"/>
          <w:kern w:val="0"/>
          <w:sz w:val="20"/>
          <w:szCs w:val="20"/>
          <w:bdr w:val="none" w:sz="0" w:space="0" w:color="auto" w:frame="1"/>
          <w:lang w:eastAsia="es-PE"/>
        </w:rPr>
        <w:t xml:space="preserve"> momento del </w:t>
      </w:r>
      <w:proofErr w:type="spellStart"/>
      <w:r w:rsidRPr="00DD71CD">
        <w:rPr>
          <w:rFonts w:ascii="Arial" w:eastAsia="Times New Roman" w:hAnsi="Arial" w:cs="Arial"/>
          <w:kern w:val="0"/>
          <w:sz w:val="20"/>
          <w:szCs w:val="20"/>
          <w:bdr w:val="none" w:sz="0" w:space="0" w:color="auto" w:frame="1"/>
          <w:lang w:eastAsia="es-PE"/>
        </w:rPr>
        <w:t>check</w:t>
      </w:r>
      <w:proofErr w:type="spellEnd"/>
      <w:r w:rsidRPr="00DD71CD">
        <w:rPr>
          <w:rFonts w:ascii="Arial" w:eastAsia="Times New Roman" w:hAnsi="Arial" w:cs="Arial"/>
          <w:kern w:val="0"/>
          <w:sz w:val="20"/>
          <w:szCs w:val="20"/>
          <w:bdr w:val="none" w:sz="0" w:space="0" w:color="auto" w:frame="1"/>
          <w:lang w:eastAsia="es-PE"/>
        </w:rPr>
        <w:t xml:space="preserve"> in verificar</w:t>
      </w:r>
      <w:r>
        <w:rPr>
          <w:rFonts w:ascii="Arial" w:eastAsia="Times New Roman" w:hAnsi="Arial" w:cs="Arial"/>
          <w:kern w:val="0"/>
          <w:sz w:val="20"/>
          <w:szCs w:val="20"/>
          <w:bdr w:val="none" w:sz="0" w:space="0" w:color="auto" w:frame="1"/>
          <w:lang w:eastAsia="es-PE"/>
        </w:rPr>
        <w:t>an</w:t>
      </w:r>
      <w:r w:rsidRPr="00DD71CD">
        <w:rPr>
          <w:rFonts w:ascii="Arial" w:eastAsia="Times New Roman" w:hAnsi="Arial" w:cs="Arial"/>
          <w:kern w:val="0"/>
          <w:sz w:val="20"/>
          <w:szCs w:val="20"/>
          <w:bdr w:val="none" w:sz="0" w:space="0" w:color="auto" w:frame="1"/>
          <w:lang w:eastAsia="es-PE"/>
        </w:rPr>
        <w:t xml:space="preserve"> si tienen </w:t>
      </w:r>
      <w:r>
        <w:rPr>
          <w:rFonts w:ascii="Arial" w:eastAsia="Times New Roman" w:hAnsi="Arial" w:cs="Arial"/>
          <w:kern w:val="0"/>
          <w:sz w:val="20"/>
          <w:szCs w:val="20"/>
          <w:bdr w:val="none" w:sz="0" w:space="0" w:color="auto" w:frame="1"/>
          <w:lang w:eastAsia="es-PE"/>
        </w:rPr>
        <w:t>el sello</w:t>
      </w:r>
      <w:r w:rsidRPr="00DD71CD">
        <w:rPr>
          <w:rFonts w:ascii="Arial" w:eastAsia="Times New Roman" w:hAnsi="Arial" w:cs="Arial"/>
          <w:kern w:val="0"/>
          <w:sz w:val="20"/>
          <w:szCs w:val="20"/>
          <w:bdr w:val="none" w:sz="0" w:space="0" w:color="auto" w:frame="1"/>
          <w:lang w:eastAsia="es-PE"/>
        </w:rPr>
        <w:t xml:space="preserve"> que </w:t>
      </w:r>
      <w:r>
        <w:rPr>
          <w:rFonts w:ascii="Arial" w:eastAsia="Times New Roman" w:hAnsi="Arial" w:cs="Arial"/>
          <w:kern w:val="0"/>
          <w:sz w:val="20"/>
          <w:szCs w:val="20"/>
          <w:bdr w:val="none" w:sz="0" w:space="0" w:color="auto" w:frame="1"/>
          <w:lang w:eastAsia="es-PE"/>
        </w:rPr>
        <w:t>acredite</w:t>
      </w:r>
      <w:r w:rsidRPr="00DD71CD">
        <w:rPr>
          <w:rFonts w:ascii="Arial" w:eastAsia="Times New Roman" w:hAnsi="Arial" w:cs="Arial"/>
          <w:kern w:val="0"/>
          <w:sz w:val="20"/>
          <w:szCs w:val="20"/>
          <w:bdr w:val="none" w:sz="0" w:space="0" w:color="auto" w:frame="1"/>
          <w:lang w:eastAsia="es-PE"/>
        </w:rPr>
        <w:t xml:space="preserve"> el ingreso como TURISTAS</w:t>
      </w:r>
      <w:r>
        <w:rPr>
          <w:rFonts w:ascii="Arial" w:eastAsia="Times New Roman" w:hAnsi="Arial" w:cs="Arial"/>
          <w:kern w:val="0"/>
          <w:sz w:val="20"/>
          <w:szCs w:val="20"/>
          <w:bdr w:val="none" w:sz="0" w:space="0" w:color="auto" w:frame="1"/>
          <w:lang w:eastAsia="es-PE"/>
        </w:rPr>
        <w:t>-VACACIONAL</w:t>
      </w:r>
      <w:r w:rsidRPr="00DD71CD">
        <w:rPr>
          <w:rFonts w:ascii="Arial" w:eastAsia="Times New Roman" w:hAnsi="Arial" w:cs="Arial"/>
          <w:kern w:val="0"/>
          <w:sz w:val="20"/>
          <w:szCs w:val="20"/>
          <w:bdr w:val="none" w:sz="0" w:space="0" w:color="auto" w:frame="1"/>
          <w:lang w:eastAsia="es-PE"/>
        </w:rPr>
        <w:t>, caso contrario</w:t>
      </w:r>
      <w:r>
        <w:rPr>
          <w:rFonts w:ascii="Arial" w:eastAsia="Times New Roman" w:hAnsi="Arial" w:cs="Arial"/>
          <w:kern w:val="0"/>
          <w:sz w:val="20"/>
          <w:szCs w:val="20"/>
          <w:bdr w:val="none" w:sz="0" w:space="0" w:color="auto" w:frame="1"/>
          <w:lang w:eastAsia="es-PE"/>
        </w:rPr>
        <w:t xml:space="preserve"> ingresen como Corporativo, Negocios y/o eventos deberán pagar el impuesto (monto indicado por el Hotel), sin reembolso por parte de la agencia.</w:t>
      </w:r>
    </w:p>
    <w:p w:rsidR="003410DD" w:rsidRPr="003417D1" w:rsidRDefault="003410DD" w:rsidP="003410DD">
      <w:pPr>
        <w:pStyle w:val="Prrafodelista"/>
        <w:numPr>
          <w:ilvl w:val="0"/>
          <w:numId w:val="1"/>
        </w:numPr>
        <w:suppressAutoHyphens w:val="0"/>
        <w:autoSpaceDE w:val="0"/>
        <w:autoSpaceDN w:val="0"/>
        <w:adjustRightInd w:val="0"/>
        <w:spacing w:after="0"/>
        <w:ind w:left="567" w:hanging="283"/>
        <w:jc w:val="both"/>
        <w:rPr>
          <w:rFonts w:ascii="Arial" w:eastAsia="Times New Roman" w:hAnsi="Arial" w:cs="Arial"/>
          <w:color w:val="000000"/>
          <w:kern w:val="0"/>
          <w:sz w:val="20"/>
          <w:szCs w:val="20"/>
          <w:lang w:eastAsia="es-PE"/>
        </w:rPr>
      </w:pPr>
      <w:r w:rsidRPr="003417D1">
        <w:rPr>
          <w:rFonts w:ascii="Arial" w:eastAsia="Times New Roman" w:hAnsi="Arial" w:cs="Arial"/>
          <w:color w:val="000000"/>
          <w:kern w:val="0"/>
          <w:sz w:val="20"/>
          <w:szCs w:val="20"/>
          <w:lang w:eastAsia="es-PE"/>
        </w:rPr>
        <w:t xml:space="preserve">El ingreso y registro al Hotel de menores de edad debe ser realizado por uno de sus padres con </w:t>
      </w:r>
      <w:r w:rsidRPr="003417D1">
        <w:rPr>
          <w:rFonts w:ascii="Arial" w:eastAsia="Times New Roman" w:hAnsi="Arial" w:cs="Arial"/>
          <w:bCs/>
          <w:iCs/>
          <w:color w:val="000000"/>
          <w:kern w:val="0"/>
          <w:sz w:val="20"/>
          <w:szCs w:val="20"/>
          <w:lang w:eastAsia="es-PE"/>
        </w:rPr>
        <w:t>presentación de registro civil</w:t>
      </w:r>
      <w:r w:rsidRPr="003417D1">
        <w:rPr>
          <w:rFonts w:ascii="Arial" w:eastAsia="Times New Roman" w:hAnsi="Arial" w:cs="Arial"/>
          <w:b/>
          <w:bCs/>
          <w:iCs/>
          <w:color w:val="000000"/>
          <w:kern w:val="0"/>
          <w:sz w:val="20"/>
          <w:szCs w:val="20"/>
          <w:lang w:eastAsia="es-PE"/>
        </w:rPr>
        <w:t xml:space="preserve"> </w:t>
      </w:r>
      <w:r w:rsidRPr="003417D1">
        <w:rPr>
          <w:rFonts w:ascii="Arial" w:eastAsia="Times New Roman" w:hAnsi="Arial" w:cs="Arial"/>
          <w:color w:val="000000"/>
          <w:kern w:val="0"/>
          <w:sz w:val="20"/>
          <w:szCs w:val="20"/>
          <w:lang w:eastAsia="es-PE"/>
        </w:rPr>
        <w:t xml:space="preserve">de nacimiento y tarjeta de identidad. En caso de no estar en compañía de sus padres, podrá ser realizado por el mayor de edad responsable del menor, debidamente autorizado por al menos uno de los padres. La autorización deberá constar por escrito firmado y notariado por uno de los padres e indicar que el menor se encuentra bajo su cuidado y responsabilidad. Una copia de la autorización deberá entregarse en el momento del </w:t>
      </w:r>
      <w:proofErr w:type="spellStart"/>
      <w:r w:rsidRPr="003417D1">
        <w:rPr>
          <w:rFonts w:ascii="Arial" w:eastAsia="Times New Roman" w:hAnsi="Arial" w:cs="Arial"/>
          <w:color w:val="000000"/>
          <w:kern w:val="0"/>
          <w:sz w:val="20"/>
          <w:szCs w:val="20"/>
          <w:lang w:eastAsia="es-PE"/>
        </w:rPr>
        <w:t>check</w:t>
      </w:r>
      <w:proofErr w:type="spellEnd"/>
      <w:r w:rsidRPr="003417D1">
        <w:rPr>
          <w:rFonts w:ascii="Arial" w:eastAsia="Times New Roman" w:hAnsi="Arial" w:cs="Arial"/>
          <w:color w:val="000000"/>
          <w:kern w:val="0"/>
          <w:sz w:val="20"/>
          <w:szCs w:val="20"/>
          <w:lang w:eastAsia="es-PE"/>
        </w:rPr>
        <w:t>-in, así como la tarjeta de identidad.</w:t>
      </w:r>
    </w:p>
    <w:p w:rsidR="00EA4254" w:rsidRDefault="00EA4254" w:rsidP="00EA4254">
      <w:pPr>
        <w:suppressAutoHyphens w:val="0"/>
        <w:spacing w:after="0"/>
        <w:ind w:left="709"/>
        <w:jc w:val="both"/>
        <w:rPr>
          <w:rFonts w:ascii="Arial" w:eastAsia="Arial" w:hAnsi="Arial" w:cs="Arial"/>
          <w:sz w:val="20"/>
          <w:szCs w:val="20"/>
          <w:lang w:val="es-ES_tradnl" w:eastAsia="es-ES_tradnl"/>
        </w:rPr>
      </w:pPr>
    </w:p>
    <w:p w:rsidR="003410DD" w:rsidRDefault="003410DD" w:rsidP="00EA4254">
      <w:pPr>
        <w:suppressAutoHyphens w:val="0"/>
        <w:spacing w:after="0"/>
        <w:ind w:left="709"/>
        <w:jc w:val="both"/>
        <w:rPr>
          <w:rFonts w:ascii="Arial" w:eastAsia="Arial" w:hAnsi="Arial" w:cs="Arial"/>
          <w:sz w:val="20"/>
          <w:szCs w:val="20"/>
          <w:lang w:val="es-ES_tradnl" w:eastAsia="es-ES_tradnl"/>
        </w:rPr>
      </w:pPr>
    </w:p>
    <w:p w:rsidR="00A53208" w:rsidRPr="003417D1" w:rsidRDefault="00EC450B" w:rsidP="00BF3A42">
      <w:pPr>
        <w:numPr>
          <w:ilvl w:val="0"/>
          <w:numId w:val="1"/>
        </w:numPr>
        <w:suppressAutoHyphens w:val="0"/>
        <w:spacing w:after="0"/>
        <w:ind w:left="567" w:hanging="283"/>
        <w:jc w:val="both"/>
        <w:rPr>
          <w:rFonts w:ascii="Arial" w:eastAsia="Arial" w:hAnsi="Arial" w:cs="Arial"/>
          <w:sz w:val="20"/>
          <w:szCs w:val="20"/>
          <w:lang w:val="es-ES_tradnl" w:eastAsia="es-ES_tradnl"/>
        </w:rPr>
      </w:pPr>
      <w:r>
        <w:rPr>
          <w:rFonts w:ascii="Arial" w:eastAsia="Times New Roman" w:hAnsi="Arial" w:cs="Arial"/>
          <w:b/>
          <w:bCs/>
          <w:kern w:val="0"/>
          <w:sz w:val="20"/>
          <w:szCs w:val="20"/>
          <w:bdr w:val="none" w:sz="0" w:space="0" w:color="auto" w:frame="1"/>
          <w:lang w:eastAsia="es-PE"/>
        </w:rPr>
        <w:t>CASA DEL ARSENAL</w:t>
      </w:r>
      <w:r w:rsidR="00A53208">
        <w:rPr>
          <w:rFonts w:ascii="Arial" w:eastAsia="Times New Roman" w:hAnsi="Arial" w:cs="Arial"/>
          <w:b/>
          <w:bCs/>
          <w:kern w:val="0"/>
          <w:sz w:val="20"/>
          <w:szCs w:val="20"/>
          <w:bdr w:val="none" w:sz="0" w:space="0" w:color="auto" w:frame="1"/>
          <w:lang w:eastAsia="es-PE"/>
        </w:rPr>
        <w:t>:</w:t>
      </w:r>
    </w:p>
    <w:p w:rsidR="00A53208" w:rsidRDefault="00A53208" w:rsidP="00A53208">
      <w:pPr>
        <w:suppressAutoHyphens w:val="0"/>
        <w:spacing w:after="0"/>
        <w:ind w:left="709"/>
        <w:jc w:val="both"/>
        <w:rPr>
          <w:rFonts w:ascii="Arial" w:eastAsia="Arial" w:hAnsi="Arial" w:cs="Arial"/>
          <w:sz w:val="20"/>
          <w:szCs w:val="20"/>
          <w:lang w:val="es-ES_tradnl" w:eastAsia="es-ES_tradnl"/>
        </w:rPr>
      </w:pPr>
    </w:p>
    <w:p w:rsidR="00A53208" w:rsidRDefault="00A53208" w:rsidP="00A53208">
      <w:pPr>
        <w:numPr>
          <w:ilvl w:val="0"/>
          <w:numId w:val="5"/>
        </w:numPr>
        <w:suppressAutoHyphens w:val="0"/>
        <w:spacing w:after="0"/>
        <w:ind w:left="1134"/>
        <w:jc w:val="both"/>
        <w:rPr>
          <w:rFonts w:ascii="Arial" w:eastAsia="Arial" w:hAnsi="Arial" w:cs="Arial"/>
          <w:sz w:val="20"/>
          <w:szCs w:val="20"/>
          <w:lang w:val="es-ES_tradnl" w:eastAsia="es-ES_tradnl"/>
        </w:rPr>
      </w:pPr>
      <w:r>
        <w:rPr>
          <w:rFonts w:ascii="Arial" w:eastAsia="Arial" w:hAnsi="Arial" w:cs="Arial"/>
          <w:sz w:val="20"/>
          <w:szCs w:val="20"/>
          <w:lang w:val="es-ES_tradnl" w:eastAsia="es-ES_tradnl"/>
        </w:rPr>
        <w:t>Niños considerados hasta los 11 años.</w:t>
      </w:r>
    </w:p>
    <w:p w:rsidR="00A53208" w:rsidRDefault="00A53208" w:rsidP="00A53208">
      <w:pPr>
        <w:numPr>
          <w:ilvl w:val="0"/>
          <w:numId w:val="5"/>
        </w:numPr>
        <w:suppressAutoHyphens w:val="0"/>
        <w:spacing w:after="0"/>
        <w:ind w:left="1134"/>
        <w:jc w:val="both"/>
        <w:rPr>
          <w:rFonts w:ascii="Arial" w:eastAsia="Arial" w:hAnsi="Arial" w:cs="Arial"/>
          <w:sz w:val="20"/>
          <w:szCs w:val="20"/>
          <w:lang w:val="es-ES_tradnl" w:eastAsia="es-ES_tradnl"/>
        </w:rPr>
      </w:pPr>
      <w:r>
        <w:rPr>
          <w:rFonts w:ascii="Arial" w:eastAsia="Arial" w:hAnsi="Arial" w:cs="Arial"/>
          <w:sz w:val="20"/>
          <w:szCs w:val="20"/>
          <w:lang w:val="es-ES_tradnl" w:eastAsia="es-ES_tradnl"/>
        </w:rPr>
        <w:t xml:space="preserve">El </w:t>
      </w:r>
      <w:proofErr w:type="spellStart"/>
      <w:r>
        <w:rPr>
          <w:rFonts w:ascii="Arial" w:eastAsia="Arial" w:hAnsi="Arial" w:cs="Arial"/>
          <w:sz w:val="20"/>
          <w:szCs w:val="20"/>
          <w:lang w:val="es-ES_tradnl" w:eastAsia="es-ES_tradnl"/>
        </w:rPr>
        <w:t>check</w:t>
      </w:r>
      <w:proofErr w:type="spellEnd"/>
      <w:r>
        <w:rPr>
          <w:rFonts w:ascii="Arial" w:eastAsia="Arial" w:hAnsi="Arial" w:cs="Arial"/>
          <w:sz w:val="20"/>
          <w:szCs w:val="20"/>
          <w:lang w:val="es-ES_tradnl" w:eastAsia="es-ES_tradnl"/>
        </w:rPr>
        <w:t xml:space="preserve"> in es a las 03:00pm y </w:t>
      </w:r>
      <w:proofErr w:type="spellStart"/>
      <w:r>
        <w:rPr>
          <w:rFonts w:ascii="Arial" w:eastAsia="Arial" w:hAnsi="Arial" w:cs="Arial"/>
          <w:sz w:val="20"/>
          <w:szCs w:val="20"/>
          <w:lang w:val="es-ES_tradnl" w:eastAsia="es-ES_tradnl"/>
        </w:rPr>
        <w:t>check</w:t>
      </w:r>
      <w:proofErr w:type="spellEnd"/>
      <w:r>
        <w:rPr>
          <w:rFonts w:ascii="Arial" w:eastAsia="Arial" w:hAnsi="Arial" w:cs="Arial"/>
          <w:sz w:val="20"/>
          <w:szCs w:val="20"/>
          <w:lang w:val="es-ES_tradnl" w:eastAsia="es-ES_tradnl"/>
        </w:rPr>
        <w:t xml:space="preserve"> </w:t>
      </w:r>
      <w:proofErr w:type="spellStart"/>
      <w:r>
        <w:rPr>
          <w:rFonts w:ascii="Arial" w:eastAsia="Arial" w:hAnsi="Arial" w:cs="Arial"/>
          <w:sz w:val="20"/>
          <w:szCs w:val="20"/>
          <w:lang w:val="es-ES_tradnl" w:eastAsia="es-ES_tradnl"/>
        </w:rPr>
        <w:t>out</w:t>
      </w:r>
      <w:proofErr w:type="spellEnd"/>
      <w:r>
        <w:rPr>
          <w:rFonts w:ascii="Arial" w:eastAsia="Arial" w:hAnsi="Arial" w:cs="Arial"/>
          <w:sz w:val="20"/>
          <w:szCs w:val="20"/>
          <w:lang w:val="es-ES_tradnl" w:eastAsia="es-ES_tradnl"/>
        </w:rPr>
        <w:t xml:space="preserve"> es a las 12:00pm</w:t>
      </w:r>
    </w:p>
    <w:p w:rsidR="00A53208" w:rsidRDefault="00A53208" w:rsidP="00A53208">
      <w:pPr>
        <w:numPr>
          <w:ilvl w:val="0"/>
          <w:numId w:val="5"/>
        </w:numPr>
        <w:suppressAutoHyphens w:val="0"/>
        <w:spacing w:after="0"/>
        <w:ind w:left="1134"/>
        <w:jc w:val="both"/>
        <w:rPr>
          <w:rFonts w:ascii="Arial" w:eastAsia="Arial" w:hAnsi="Arial" w:cs="Arial"/>
          <w:sz w:val="20"/>
          <w:szCs w:val="20"/>
          <w:lang w:val="es-ES_tradnl" w:eastAsia="es-ES_tradnl"/>
        </w:rPr>
      </w:pPr>
      <w:r>
        <w:rPr>
          <w:rFonts w:ascii="Arial" w:eastAsia="Arial" w:hAnsi="Arial" w:cs="Arial"/>
          <w:sz w:val="20"/>
          <w:szCs w:val="20"/>
          <w:lang w:val="es-ES_tradnl" w:eastAsia="es-ES_tradnl"/>
        </w:rPr>
        <w:t xml:space="preserve">Acomodación: </w:t>
      </w:r>
      <w:r w:rsidR="00EC450B">
        <w:rPr>
          <w:rFonts w:ascii="Arial" w:eastAsia="Arial" w:hAnsi="Arial" w:cs="Arial"/>
          <w:sz w:val="20"/>
          <w:szCs w:val="20"/>
          <w:lang w:val="es-ES_tradnl" w:eastAsia="es-ES_tradnl"/>
        </w:rPr>
        <w:t>Consultar</w:t>
      </w:r>
    </w:p>
    <w:p w:rsidR="00A53208" w:rsidRDefault="00A53208" w:rsidP="00A53208">
      <w:pPr>
        <w:numPr>
          <w:ilvl w:val="0"/>
          <w:numId w:val="5"/>
        </w:numPr>
        <w:suppressAutoHyphens w:val="0"/>
        <w:spacing w:after="0"/>
        <w:ind w:left="1134"/>
        <w:jc w:val="both"/>
        <w:rPr>
          <w:rFonts w:ascii="Arial" w:eastAsia="Arial" w:hAnsi="Arial" w:cs="Arial"/>
          <w:sz w:val="20"/>
          <w:szCs w:val="20"/>
          <w:lang w:val="es-ES_tradnl" w:eastAsia="es-ES_tradnl"/>
        </w:rPr>
      </w:pPr>
      <w:r>
        <w:rPr>
          <w:rFonts w:ascii="Arial" w:eastAsia="Arial" w:hAnsi="Arial" w:cs="Arial"/>
          <w:sz w:val="20"/>
          <w:szCs w:val="20"/>
          <w:lang w:val="es-ES_tradnl" w:eastAsia="es-ES_tradnl"/>
        </w:rPr>
        <w:t xml:space="preserve">La tercera persona dormirá en </w:t>
      </w:r>
      <w:proofErr w:type="spellStart"/>
      <w:r>
        <w:rPr>
          <w:rFonts w:ascii="Arial" w:eastAsia="Arial" w:hAnsi="Arial" w:cs="Arial"/>
          <w:sz w:val="20"/>
          <w:szCs w:val="20"/>
          <w:lang w:val="es-ES_tradnl" w:eastAsia="es-ES_tradnl"/>
        </w:rPr>
        <w:t>sofacama</w:t>
      </w:r>
      <w:proofErr w:type="spellEnd"/>
      <w:r>
        <w:rPr>
          <w:rFonts w:ascii="Arial" w:eastAsia="Arial" w:hAnsi="Arial" w:cs="Arial"/>
          <w:sz w:val="20"/>
          <w:szCs w:val="20"/>
          <w:lang w:val="es-ES_tradnl" w:eastAsia="es-ES_tradnl"/>
        </w:rPr>
        <w:t>.</w:t>
      </w:r>
    </w:p>
    <w:p w:rsidR="00B04122" w:rsidRDefault="00B04122" w:rsidP="00B04122">
      <w:pPr>
        <w:suppressAutoHyphens w:val="0"/>
        <w:spacing w:after="0" w:line="200" w:lineRule="atLeast"/>
        <w:ind w:left="567"/>
        <w:jc w:val="both"/>
        <w:rPr>
          <w:rFonts w:ascii="Arial" w:eastAsia="Arial" w:hAnsi="Arial" w:cs="Arial"/>
          <w:sz w:val="20"/>
          <w:szCs w:val="20"/>
          <w:lang w:val="es-ES_tradnl" w:eastAsia="es-ES_tradnl"/>
        </w:rPr>
      </w:pPr>
    </w:p>
    <w:p w:rsidR="003417D1" w:rsidRDefault="003417D1" w:rsidP="00B04122">
      <w:pPr>
        <w:suppressAutoHyphens w:val="0"/>
        <w:spacing w:after="0" w:line="200" w:lineRule="atLeast"/>
        <w:ind w:left="567"/>
        <w:jc w:val="both"/>
        <w:rPr>
          <w:rFonts w:ascii="Arial" w:eastAsia="Arial" w:hAnsi="Arial" w:cs="Arial"/>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3410DD" w:rsidRPr="00DF7504" w:rsidRDefault="003410DD" w:rsidP="003410DD">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3410DD" w:rsidRPr="00DF7504" w:rsidRDefault="003410DD" w:rsidP="003410DD">
      <w:pPr>
        <w:suppressAutoHyphens w:val="0"/>
        <w:spacing w:after="0" w:line="264" w:lineRule="auto"/>
        <w:jc w:val="both"/>
        <w:rPr>
          <w:rFonts w:ascii="Arial" w:hAnsi="Arial" w:cs="Arial"/>
          <w:sz w:val="20"/>
          <w:szCs w:val="20"/>
        </w:rPr>
      </w:pPr>
    </w:p>
    <w:p w:rsidR="003410DD" w:rsidRPr="00DF7504" w:rsidRDefault="003410DD" w:rsidP="003410D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NO son válidas para: Semana Santa, Fiestas Patrias, Navidad, Año Nuevo, grupos, fines de semana largos, días festivos en Perú y en destino, ferias, congresos y </w:t>
      </w:r>
      <w:proofErr w:type="spellStart"/>
      <w:r w:rsidRPr="00DF7504">
        <w:rPr>
          <w:rFonts w:ascii="Arial" w:hAnsi="Arial" w:cs="Arial"/>
          <w:sz w:val="20"/>
          <w:szCs w:val="20"/>
        </w:rPr>
        <w:t>Blackouts</w:t>
      </w:r>
      <w:proofErr w:type="spellEnd"/>
      <w:r w:rsidRPr="00DF7504">
        <w:rPr>
          <w:rFonts w:ascii="Arial" w:hAnsi="Arial" w:cs="Arial"/>
          <w:sz w:val="20"/>
          <w:szCs w:val="20"/>
        </w:rPr>
        <w:t>.</w:t>
      </w:r>
    </w:p>
    <w:p w:rsidR="003410DD" w:rsidRPr="00DF7504" w:rsidRDefault="003410DD" w:rsidP="003410D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3410DD" w:rsidRPr="00DF7504" w:rsidRDefault="003410DD" w:rsidP="003410D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3410DD" w:rsidRPr="00DF7504" w:rsidRDefault="003410DD" w:rsidP="003410D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3410DD" w:rsidRPr="00DF7504" w:rsidRDefault="003410DD" w:rsidP="003410DD">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3410DD" w:rsidRPr="00DF7504" w:rsidRDefault="003410DD" w:rsidP="003410DD">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3410DD" w:rsidRPr="00DF7504" w:rsidRDefault="003410DD" w:rsidP="003410DD">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3410DD" w:rsidRDefault="003410DD" w:rsidP="003410DD">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lastRenderedPageBreak/>
        <w:t xml:space="preserve">El Hotel se reserva el derecho de asignar la ubicación y acomodación de las habitaciones según la disponibilidad del Hotel en el </w:t>
      </w:r>
      <w:proofErr w:type="spellStart"/>
      <w:r>
        <w:rPr>
          <w:rFonts w:ascii="Arial" w:eastAsia="Times New Roman" w:hAnsi="Arial" w:cs="Arial"/>
          <w:color w:val="000000"/>
          <w:kern w:val="0"/>
          <w:sz w:val="20"/>
          <w:szCs w:val="20"/>
          <w:bdr w:val="none" w:sz="0" w:space="0" w:color="auto" w:frame="1"/>
          <w:lang w:eastAsia="es-PE"/>
        </w:rPr>
        <w:t>Check</w:t>
      </w:r>
      <w:proofErr w:type="spellEnd"/>
      <w:r>
        <w:rPr>
          <w:rFonts w:ascii="Arial" w:eastAsia="Times New Roman" w:hAnsi="Arial" w:cs="Arial"/>
          <w:color w:val="000000"/>
          <w:kern w:val="0"/>
          <w:sz w:val="20"/>
          <w:szCs w:val="20"/>
          <w:bdr w:val="none" w:sz="0" w:space="0" w:color="auto" w:frame="1"/>
          <w:lang w:eastAsia="es-PE"/>
        </w:rPr>
        <w:t xml:space="preserve"> In. Toda solicitud </w:t>
      </w:r>
      <w:proofErr w:type="gramStart"/>
      <w:r>
        <w:rPr>
          <w:rFonts w:ascii="Arial" w:eastAsia="Times New Roman" w:hAnsi="Arial" w:cs="Arial"/>
          <w:color w:val="000000"/>
          <w:kern w:val="0"/>
          <w:sz w:val="20"/>
          <w:szCs w:val="20"/>
          <w:bdr w:val="none" w:sz="0" w:space="0" w:color="auto" w:frame="1"/>
          <w:lang w:eastAsia="es-PE"/>
        </w:rPr>
        <w:t>especifica</w:t>
      </w:r>
      <w:proofErr w:type="gramEnd"/>
      <w:r>
        <w:rPr>
          <w:rFonts w:ascii="Arial" w:eastAsia="Times New Roman" w:hAnsi="Arial" w:cs="Arial"/>
          <w:color w:val="000000"/>
          <w:kern w:val="0"/>
          <w:sz w:val="20"/>
          <w:szCs w:val="20"/>
          <w:bdr w:val="none" w:sz="0" w:space="0" w:color="auto" w:frame="1"/>
          <w:lang w:eastAsia="es-PE"/>
        </w:rPr>
        <w:t xml:space="preserve"> estará sujeta a disponibilidad y no se podrá garantizar. H</w:t>
      </w:r>
      <w:r w:rsidRPr="00DF7504">
        <w:rPr>
          <w:rFonts w:ascii="Arial" w:hAnsi="Arial" w:cs="Arial"/>
          <w:sz w:val="20"/>
          <w:szCs w:val="20"/>
        </w:rPr>
        <w:t>abitaciones triples o cuádruples solo cuentan con dos camas.</w:t>
      </w:r>
    </w:p>
    <w:p w:rsidR="003410DD" w:rsidRPr="0067655E" w:rsidRDefault="003410DD" w:rsidP="003410DD">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3410DD" w:rsidRPr="00DF7504" w:rsidRDefault="003410DD" w:rsidP="003410DD">
      <w:pPr>
        <w:tabs>
          <w:tab w:val="left" w:pos="426"/>
        </w:tabs>
        <w:suppressAutoHyphens w:val="0"/>
        <w:spacing w:after="0"/>
        <w:ind w:left="284"/>
        <w:contextualSpacing/>
        <w:jc w:val="both"/>
        <w:rPr>
          <w:rFonts w:ascii="Arial" w:hAnsi="Arial" w:cs="Arial"/>
          <w:sz w:val="20"/>
          <w:szCs w:val="20"/>
        </w:rPr>
      </w:pPr>
    </w:p>
    <w:p w:rsidR="003410DD" w:rsidRPr="00DF7504" w:rsidRDefault="003410DD" w:rsidP="003410DD">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El pasajero se hace responsable de portar los documentos solicitados para realizar viaje (</w:t>
      </w:r>
      <w:proofErr w:type="spellStart"/>
      <w:r w:rsidRPr="00DF7504">
        <w:rPr>
          <w:rFonts w:ascii="Arial" w:hAnsi="Arial" w:cs="Arial"/>
          <w:sz w:val="20"/>
          <w:szCs w:val="20"/>
        </w:rPr>
        <w:t>vouchers</w:t>
      </w:r>
      <w:proofErr w:type="spellEnd"/>
      <w:r w:rsidRPr="00DF7504">
        <w:rPr>
          <w:rFonts w:ascii="Arial" w:hAnsi="Arial" w:cs="Arial"/>
          <w:sz w:val="20"/>
          <w:szCs w:val="20"/>
        </w:rPr>
        <w:t xml:space="preserve">, boletos, entre otros) emitidos y entregados por el operador. Es indispensable contar con el pasaporte vigente con un mínimo de 6 meses posterior a la fecha de retorno. </w:t>
      </w:r>
    </w:p>
    <w:p w:rsidR="003410DD" w:rsidRPr="00DF7504" w:rsidRDefault="003410DD" w:rsidP="003410DD">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3410DD" w:rsidRPr="00DF7504" w:rsidRDefault="003410DD" w:rsidP="003410DD">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proofErr w:type="spellStart"/>
      <w:r w:rsidRPr="00DF7504">
        <w:rPr>
          <w:rFonts w:ascii="Arial" w:hAnsi="Arial" w:cs="Arial"/>
          <w:sz w:val="20"/>
        </w:rPr>
        <w:t>odos</w:t>
      </w:r>
      <w:proofErr w:type="spellEnd"/>
      <w:r w:rsidRPr="00DF7504">
        <w:rPr>
          <w:rFonts w:ascii="Arial" w:hAnsi="Arial" w:cs="Arial"/>
          <w:sz w:val="20"/>
        </w:rPr>
        <w:t xml:space="preserve"> los niños o jóvenes menores de 18 años deberán presentar documento de identificación mismo que estén con ambos padres. Caso estén viajando solamente con uno de los padres la autorización deberá ser con permiso notarial juramentado.</w:t>
      </w:r>
    </w:p>
    <w:p w:rsidR="003410DD" w:rsidRPr="00DF7504" w:rsidRDefault="003410DD" w:rsidP="003410DD">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3410DD" w:rsidRPr="00DF7504" w:rsidRDefault="003410DD" w:rsidP="003410DD">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3410DD" w:rsidRPr="00DF7504" w:rsidRDefault="003410DD" w:rsidP="003410D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w:t>
      </w:r>
      <w:proofErr w:type="spellStart"/>
      <w:r w:rsidRPr="00DF7504">
        <w:rPr>
          <w:rFonts w:ascii="Arial" w:hAnsi="Arial" w:cs="Arial"/>
          <w:sz w:val="20"/>
          <w:szCs w:val="20"/>
        </w:rPr>
        <w:t>queues</w:t>
      </w:r>
      <w:proofErr w:type="spellEnd"/>
      <w:r w:rsidRPr="00DF7504">
        <w:rPr>
          <w:rFonts w:ascii="Arial" w:hAnsi="Arial" w:cs="Arial"/>
          <w:sz w:val="20"/>
          <w:szCs w:val="20"/>
        </w:rPr>
        <w:t xml:space="preserve"> e impuestos aéreos sujetos a variación y regulación de la propia línea aérea hasta la emisión de los boletos. </w:t>
      </w:r>
    </w:p>
    <w:p w:rsidR="003410DD" w:rsidRPr="00DF7504" w:rsidRDefault="003410DD" w:rsidP="003410D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proofErr w:type="spellStart"/>
      <w:r w:rsidRPr="00DF7504">
        <w:rPr>
          <w:rFonts w:ascii="Arial" w:hAnsi="Arial" w:cs="Arial"/>
          <w:sz w:val="20"/>
          <w:szCs w:val="20"/>
        </w:rPr>
        <w:t>taxes</w:t>
      </w:r>
      <w:proofErr w:type="spellEnd"/>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w:t>
      </w:r>
      <w:r w:rsidR="00DE510E">
        <w:rPr>
          <w:rFonts w:ascii="Arial" w:eastAsia="Arial" w:hAnsi="Arial" w:cs="Arial"/>
          <w:sz w:val="20"/>
          <w:szCs w:val="20"/>
        </w:rPr>
        <w:t>29 de Enero</w:t>
      </w:r>
      <w:r>
        <w:rPr>
          <w:rFonts w:ascii="Arial" w:eastAsia="Arial" w:hAnsi="Arial" w:cs="Arial"/>
          <w:sz w:val="20"/>
          <w:szCs w:val="20"/>
        </w:rPr>
        <w:t xml:space="preserve"> </w:t>
      </w:r>
      <w:r w:rsidR="00DE510E">
        <w:rPr>
          <w:rFonts w:ascii="Arial" w:eastAsia="Arial" w:hAnsi="Arial" w:cs="Arial"/>
          <w:sz w:val="20"/>
          <w:szCs w:val="20"/>
        </w:rPr>
        <w:t>del 2020.</w:t>
      </w:r>
    </w:p>
    <w:p w:rsidR="003410DD" w:rsidRPr="004915F2" w:rsidRDefault="003410DD" w:rsidP="003410DD">
      <w:pPr>
        <w:suppressAutoHyphens w:val="0"/>
        <w:spacing w:after="0" w:line="264" w:lineRule="auto"/>
        <w:jc w:val="both"/>
        <w:rPr>
          <w:rFonts w:ascii="Arial" w:hAnsi="Arial" w:cs="Arial"/>
          <w:sz w:val="20"/>
          <w:szCs w:val="20"/>
        </w:rPr>
      </w:pPr>
    </w:p>
    <w:p w:rsidR="005C6864" w:rsidRPr="004915F2" w:rsidRDefault="005C6864" w:rsidP="003410DD">
      <w:pPr>
        <w:suppressAutoHyphens w:val="0"/>
        <w:spacing w:after="0" w:line="264" w:lineRule="auto"/>
        <w:jc w:val="both"/>
        <w:rPr>
          <w:rFonts w:ascii="Arial" w:hAnsi="Arial" w:cs="Arial"/>
          <w:sz w:val="20"/>
          <w:szCs w:val="20"/>
        </w:rPr>
      </w:pPr>
    </w:p>
    <w:sectPr w:rsidR="005C6864" w:rsidRPr="004915F2" w:rsidSect="004915F2">
      <w:headerReference w:type="default" r:id="rId8"/>
      <w:footerReference w:type="default" r:id="rId9"/>
      <w:pgSz w:w="12240" w:h="15840"/>
      <w:pgMar w:top="1417" w:right="1701" w:bottom="1417" w:left="1701" w:header="708" w:footer="322"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3B7" w:rsidRDefault="004C53B7">
      <w:pPr>
        <w:spacing w:after="0" w:line="240" w:lineRule="auto"/>
      </w:pPr>
      <w:r>
        <w:separator/>
      </w:r>
    </w:p>
  </w:endnote>
  <w:endnote w:type="continuationSeparator" w:id="0">
    <w:p w:rsidR="004C53B7" w:rsidRDefault="004C5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EB7CF9" w:rsidP="004915F2">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proofErr w:type="spellStart"/>
    <w:r>
      <w:rPr>
        <w:sz w:val="20"/>
        <w:szCs w:val="20"/>
      </w:rPr>
      <w:t>Petit</w:t>
    </w:r>
    <w:proofErr w:type="spellEnd"/>
    <w:r>
      <w:rPr>
        <w:rFonts w:eastAsia="Calibri"/>
        <w:sz w:val="20"/>
        <w:szCs w:val="20"/>
      </w:rPr>
      <w:t xml:space="preserve"> </w:t>
    </w:r>
    <w:proofErr w:type="spellStart"/>
    <w:r>
      <w:rPr>
        <w:sz w:val="20"/>
        <w:szCs w:val="20"/>
      </w:rPr>
      <w:t>Thouars</w:t>
    </w:r>
    <w:proofErr w:type="spellEnd"/>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EB7CF9" w:rsidRDefault="00EB7CF9" w:rsidP="004915F2">
    <w:pPr>
      <w:pStyle w:val="Piedepgina"/>
      <w:jc w:val="center"/>
      <w:rPr>
        <w:rFonts w:eastAsia="Calibri"/>
        <w:sz w:val="20"/>
        <w:szCs w:val="20"/>
      </w:rPr>
    </w:pPr>
    <w:r>
      <w:rPr>
        <w:sz w:val="20"/>
        <w:szCs w:val="20"/>
      </w:rPr>
      <w:t>Teléfono</w:t>
    </w:r>
    <w:r>
      <w:rPr>
        <w:rFonts w:eastAsia="Calibri"/>
        <w:sz w:val="20"/>
        <w:szCs w:val="20"/>
      </w:rPr>
      <w:t xml:space="preserve">: 6106020 |  </w:t>
    </w:r>
    <w:r>
      <w:rPr>
        <w:sz w:val="20"/>
        <w:szCs w:val="20"/>
      </w:rPr>
      <w:t>Emergencia</w:t>
    </w:r>
    <w:r>
      <w:rPr>
        <w:rFonts w:eastAsia="Calibri"/>
        <w:sz w:val="20"/>
        <w:szCs w:val="20"/>
      </w:rPr>
      <w:t xml:space="preserve"> 24 </w:t>
    </w:r>
    <w:r>
      <w:rPr>
        <w:sz w:val="20"/>
        <w:szCs w:val="20"/>
      </w:rPr>
      <w:t>horas</w:t>
    </w:r>
    <w:r>
      <w:rPr>
        <w:rFonts w:eastAsia="Calibri"/>
        <w:sz w:val="20"/>
        <w:szCs w:val="20"/>
      </w:rPr>
      <w:t xml:space="preserve"> </w:t>
    </w:r>
    <w:r w:rsidR="00B73C79">
      <w:rPr>
        <w:rFonts w:eastAsia="Calibri"/>
        <w:sz w:val="20"/>
        <w:szCs w:val="20"/>
      </w:rPr>
      <w:t>974905902</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3B7" w:rsidRDefault="004C53B7">
      <w:pPr>
        <w:spacing w:after="0" w:line="240" w:lineRule="auto"/>
      </w:pPr>
      <w:r>
        <w:separator/>
      </w:r>
    </w:p>
  </w:footnote>
  <w:footnote w:type="continuationSeparator" w:id="0">
    <w:p w:rsidR="004C53B7" w:rsidRDefault="004C5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page">
            <wp:align>right</wp:align>
          </wp:positionH>
          <wp:positionV relativeFrom="paragraph">
            <wp:posOffset>-438150</wp:posOffset>
          </wp:positionV>
          <wp:extent cx="7771765" cy="955675"/>
          <wp:effectExtent l="19050" t="19050" r="19685" b="15875"/>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44B64625"/>
    <w:multiLevelType w:val="hybridMultilevel"/>
    <w:tmpl w:val="7D84B82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51C9A"/>
    <w:rsid w:val="00052B34"/>
    <w:rsid w:val="00071E39"/>
    <w:rsid w:val="00085F2C"/>
    <w:rsid w:val="00086ABF"/>
    <w:rsid w:val="000A560C"/>
    <w:rsid w:val="000B3EF5"/>
    <w:rsid w:val="000C13B9"/>
    <w:rsid w:val="000F4770"/>
    <w:rsid w:val="001226F1"/>
    <w:rsid w:val="00134F32"/>
    <w:rsid w:val="001610A4"/>
    <w:rsid w:val="00177701"/>
    <w:rsid w:val="00180D05"/>
    <w:rsid w:val="00181C1C"/>
    <w:rsid w:val="00187D2E"/>
    <w:rsid w:val="001C730C"/>
    <w:rsid w:val="001D695F"/>
    <w:rsid w:val="001E3A8B"/>
    <w:rsid w:val="001E7F82"/>
    <w:rsid w:val="002034E3"/>
    <w:rsid w:val="00210F4E"/>
    <w:rsid w:val="0021174C"/>
    <w:rsid w:val="002301E5"/>
    <w:rsid w:val="00263D16"/>
    <w:rsid w:val="00265ABB"/>
    <w:rsid w:val="002743B9"/>
    <w:rsid w:val="00275C81"/>
    <w:rsid w:val="00293DCA"/>
    <w:rsid w:val="002A2C5B"/>
    <w:rsid w:val="002A68DF"/>
    <w:rsid w:val="002B04B9"/>
    <w:rsid w:val="002B0C70"/>
    <w:rsid w:val="002B36CF"/>
    <w:rsid w:val="002B7DC8"/>
    <w:rsid w:val="002C68A6"/>
    <w:rsid w:val="002D7765"/>
    <w:rsid w:val="002E7E92"/>
    <w:rsid w:val="002F074B"/>
    <w:rsid w:val="002F78EE"/>
    <w:rsid w:val="00304BE2"/>
    <w:rsid w:val="00334DEC"/>
    <w:rsid w:val="003410DD"/>
    <w:rsid w:val="003412C6"/>
    <w:rsid w:val="003417D1"/>
    <w:rsid w:val="003504E1"/>
    <w:rsid w:val="00354003"/>
    <w:rsid w:val="00363B18"/>
    <w:rsid w:val="00363DEF"/>
    <w:rsid w:val="003A65D2"/>
    <w:rsid w:val="003D17C5"/>
    <w:rsid w:val="003D507B"/>
    <w:rsid w:val="003E768A"/>
    <w:rsid w:val="003F3BC8"/>
    <w:rsid w:val="003F3DD5"/>
    <w:rsid w:val="00400C2D"/>
    <w:rsid w:val="004021C1"/>
    <w:rsid w:val="00411484"/>
    <w:rsid w:val="0041503F"/>
    <w:rsid w:val="00443CB7"/>
    <w:rsid w:val="00451515"/>
    <w:rsid w:val="00455134"/>
    <w:rsid w:val="00456941"/>
    <w:rsid w:val="00477628"/>
    <w:rsid w:val="004915F2"/>
    <w:rsid w:val="004A2B21"/>
    <w:rsid w:val="004C53B7"/>
    <w:rsid w:val="005204C6"/>
    <w:rsid w:val="00536703"/>
    <w:rsid w:val="0054336A"/>
    <w:rsid w:val="00585BF5"/>
    <w:rsid w:val="0059016C"/>
    <w:rsid w:val="00594568"/>
    <w:rsid w:val="00596FB7"/>
    <w:rsid w:val="005B6CE6"/>
    <w:rsid w:val="005C0252"/>
    <w:rsid w:val="005C0CD9"/>
    <w:rsid w:val="005C6864"/>
    <w:rsid w:val="005D74CB"/>
    <w:rsid w:val="005E6D05"/>
    <w:rsid w:val="005F0325"/>
    <w:rsid w:val="005F1B3B"/>
    <w:rsid w:val="00623DD3"/>
    <w:rsid w:val="006664EE"/>
    <w:rsid w:val="00670DC4"/>
    <w:rsid w:val="00673B4F"/>
    <w:rsid w:val="00681B65"/>
    <w:rsid w:val="00692951"/>
    <w:rsid w:val="006A0AE5"/>
    <w:rsid w:val="006C09E0"/>
    <w:rsid w:val="006D3942"/>
    <w:rsid w:val="006D4B79"/>
    <w:rsid w:val="00701EE6"/>
    <w:rsid w:val="0070375E"/>
    <w:rsid w:val="0071226E"/>
    <w:rsid w:val="00714AF0"/>
    <w:rsid w:val="00715124"/>
    <w:rsid w:val="007266E9"/>
    <w:rsid w:val="00750A4D"/>
    <w:rsid w:val="00752472"/>
    <w:rsid w:val="007A7B1E"/>
    <w:rsid w:val="007B34CF"/>
    <w:rsid w:val="007B4BF3"/>
    <w:rsid w:val="007F4BEC"/>
    <w:rsid w:val="0082011F"/>
    <w:rsid w:val="00820D34"/>
    <w:rsid w:val="00822225"/>
    <w:rsid w:val="00830ACC"/>
    <w:rsid w:val="0083224A"/>
    <w:rsid w:val="00840AAB"/>
    <w:rsid w:val="008555EC"/>
    <w:rsid w:val="0086254F"/>
    <w:rsid w:val="00866046"/>
    <w:rsid w:val="008929E4"/>
    <w:rsid w:val="0089358B"/>
    <w:rsid w:val="008954B5"/>
    <w:rsid w:val="008A78B9"/>
    <w:rsid w:val="008C2148"/>
    <w:rsid w:val="008D1E93"/>
    <w:rsid w:val="008D2962"/>
    <w:rsid w:val="008D6176"/>
    <w:rsid w:val="008F2507"/>
    <w:rsid w:val="00916FEB"/>
    <w:rsid w:val="00922D32"/>
    <w:rsid w:val="00925B9F"/>
    <w:rsid w:val="009316BF"/>
    <w:rsid w:val="00935415"/>
    <w:rsid w:val="0096224A"/>
    <w:rsid w:val="00966CAD"/>
    <w:rsid w:val="00985C5D"/>
    <w:rsid w:val="009868F6"/>
    <w:rsid w:val="00992561"/>
    <w:rsid w:val="009B4306"/>
    <w:rsid w:val="009C7212"/>
    <w:rsid w:val="009E7686"/>
    <w:rsid w:val="00A1618F"/>
    <w:rsid w:val="00A30822"/>
    <w:rsid w:val="00A35561"/>
    <w:rsid w:val="00A3702F"/>
    <w:rsid w:val="00A53208"/>
    <w:rsid w:val="00A648C6"/>
    <w:rsid w:val="00A85743"/>
    <w:rsid w:val="00A938A0"/>
    <w:rsid w:val="00AB116C"/>
    <w:rsid w:val="00AB29BC"/>
    <w:rsid w:val="00AB3F41"/>
    <w:rsid w:val="00AB4711"/>
    <w:rsid w:val="00AC6359"/>
    <w:rsid w:val="00AD0458"/>
    <w:rsid w:val="00AD2265"/>
    <w:rsid w:val="00AD3555"/>
    <w:rsid w:val="00B01562"/>
    <w:rsid w:val="00B04122"/>
    <w:rsid w:val="00B04D43"/>
    <w:rsid w:val="00B108DC"/>
    <w:rsid w:val="00B171ED"/>
    <w:rsid w:val="00B367E0"/>
    <w:rsid w:val="00B66FD5"/>
    <w:rsid w:val="00B73C79"/>
    <w:rsid w:val="00B80363"/>
    <w:rsid w:val="00BB4B0E"/>
    <w:rsid w:val="00BD4380"/>
    <w:rsid w:val="00BF3A42"/>
    <w:rsid w:val="00BF7FDD"/>
    <w:rsid w:val="00C02413"/>
    <w:rsid w:val="00C06FFD"/>
    <w:rsid w:val="00C120CB"/>
    <w:rsid w:val="00C164F4"/>
    <w:rsid w:val="00C22603"/>
    <w:rsid w:val="00C23642"/>
    <w:rsid w:val="00C3215B"/>
    <w:rsid w:val="00C36FCC"/>
    <w:rsid w:val="00C82D47"/>
    <w:rsid w:val="00C82ECC"/>
    <w:rsid w:val="00C84430"/>
    <w:rsid w:val="00C95E48"/>
    <w:rsid w:val="00C9722C"/>
    <w:rsid w:val="00CA5443"/>
    <w:rsid w:val="00CA5BC7"/>
    <w:rsid w:val="00CB2034"/>
    <w:rsid w:val="00CC413C"/>
    <w:rsid w:val="00CD1E3A"/>
    <w:rsid w:val="00CD44C7"/>
    <w:rsid w:val="00CE241A"/>
    <w:rsid w:val="00CE3538"/>
    <w:rsid w:val="00CE3D87"/>
    <w:rsid w:val="00CE7FDE"/>
    <w:rsid w:val="00D06A53"/>
    <w:rsid w:val="00D2209B"/>
    <w:rsid w:val="00D32B49"/>
    <w:rsid w:val="00D5438F"/>
    <w:rsid w:val="00D620BC"/>
    <w:rsid w:val="00D62E24"/>
    <w:rsid w:val="00D735AD"/>
    <w:rsid w:val="00D74D71"/>
    <w:rsid w:val="00D96835"/>
    <w:rsid w:val="00DB74D9"/>
    <w:rsid w:val="00DC31BE"/>
    <w:rsid w:val="00DD7CBD"/>
    <w:rsid w:val="00DE510E"/>
    <w:rsid w:val="00E066D1"/>
    <w:rsid w:val="00E127FA"/>
    <w:rsid w:val="00E3547B"/>
    <w:rsid w:val="00E4169C"/>
    <w:rsid w:val="00E65825"/>
    <w:rsid w:val="00E67283"/>
    <w:rsid w:val="00E73459"/>
    <w:rsid w:val="00E8602F"/>
    <w:rsid w:val="00E8722F"/>
    <w:rsid w:val="00EA4254"/>
    <w:rsid w:val="00EB02CD"/>
    <w:rsid w:val="00EB7CF9"/>
    <w:rsid w:val="00EC3577"/>
    <w:rsid w:val="00EC450B"/>
    <w:rsid w:val="00EC4CA4"/>
    <w:rsid w:val="00ED545C"/>
    <w:rsid w:val="00EF1591"/>
    <w:rsid w:val="00F24474"/>
    <w:rsid w:val="00F3675D"/>
    <w:rsid w:val="00F401A7"/>
    <w:rsid w:val="00F44AC7"/>
    <w:rsid w:val="00F660C3"/>
    <w:rsid w:val="00F66399"/>
    <w:rsid w:val="00F738CF"/>
    <w:rsid w:val="00F8328F"/>
    <w:rsid w:val="00F94D5A"/>
    <w:rsid w:val="00F968D2"/>
    <w:rsid w:val="00FA4179"/>
    <w:rsid w:val="00FF4275"/>
    <w:rsid w:val="00FF7E8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AD"/>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6CAD"/>
    <w:rPr>
      <w:rFonts w:ascii="Symbol" w:hAnsi="Symbol" w:cs="OpenSymbol"/>
    </w:rPr>
  </w:style>
  <w:style w:type="character" w:customStyle="1" w:styleId="WW8Num2z0">
    <w:name w:val="WW8Num2z0"/>
    <w:rsid w:val="00966CAD"/>
    <w:rPr>
      <w:rFonts w:ascii="Symbol" w:hAnsi="Symbol" w:cs="OpenSymbol"/>
    </w:rPr>
  </w:style>
  <w:style w:type="character" w:customStyle="1" w:styleId="Absatz-Standardschriftart">
    <w:name w:val="Absatz-Standardschriftart"/>
    <w:rsid w:val="00966CAD"/>
  </w:style>
  <w:style w:type="character" w:customStyle="1" w:styleId="WW-Absatz-Standardschriftart">
    <w:name w:val="WW-Absatz-Standardschriftart"/>
    <w:rsid w:val="00966CAD"/>
  </w:style>
  <w:style w:type="character" w:customStyle="1" w:styleId="WW-Absatz-Standardschriftart1">
    <w:name w:val="WW-Absatz-Standardschriftart1"/>
    <w:rsid w:val="00966CAD"/>
  </w:style>
  <w:style w:type="character" w:customStyle="1" w:styleId="WW-Absatz-Standardschriftart11">
    <w:name w:val="WW-Absatz-Standardschriftart11"/>
    <w:rsid w:val="00966CAD"/>
  </w:style>
  <w:style w:type="character" w:customStyle="1" w:styleId="WW-Absatz-Standardschriftart111">
    <w:name w:val="WW-Absatz-Standardschriftart111"/>
    <w:rsid w:val="00966CAD"/>
  </w:style>
  <w:style w:type="character" w:customStyle="1" w:styleId="WW-Absatz-Standardschriftart1111">
    <w:name w:val="WW-Absatz-Standardschriftart1111"/>
    <w:rsid w:val="00966CAD"/>
  </w:style>
  <w:style w:type="character" w:customStyle="1" w:styleId="WW-Absatz-Standardschriftart11111">
    <w:name w:val="WW-Absatz-Standardschriftart11111"/>
    <w:rsid w:val="00966CAD"/>
  </w:style>
  <w:style w:type="character" w:customStyle="1" w:styleId="WW-Absatz-Standardschriftart111111">
    <w:name w:val="WW-Absatz-Standardschriftart111111"/>
    <w:rsid w:val="00966CAD"/>
  </w:style>
  <w:style w:type="character" w:customStyle="1" w:styleId="WW-Absatz-Standardschriftart1111111">
    <w:name w:val="WW-Absatz-Standardschriftart1111111"/>
    <w:rsid w:val="00966CAD"/>
  </w:style>
  <w:style w:type="character" w:customStyle="1" w:styleId="Fuentedeprrafopredeter1">
    <w:name w:val="Fuente de párrafo predeter.1"/>
    <w:rsid w:val="00966CAD"/>
  </w:style>
  <w:style w:type="character" w:customStyle="1" w:styleId="EncabezadoCar">
    <w:name w:val="Encabezado Car"/>
    <w:basedOn w:val="Fuentedeprrafopredeter1"/>
    <w:rsid w:val="00966CAD"/>
  </w:style>
  <w:style w:type="character" w:customStyle="1" w:styleId="PiedepginaCar">
    <w:name w:val="Pie de página Car"/>
    <w:basedOn w:val="Fuentedeprrafopredeter1"/>
    <w:rsid w:val="00966CAD"/>
  </w:style>
  <w:style w:type="character" w:customStyle="1" w:styleId="TextodegloboCar">
    <w:name w:val="Texto de globo Car"/>
    <w:rsid w:val="00966CAD"/>
    <w:rPr>
      <w:rFonts w:ascii="Tahoma" w:hAnsi="Tahoma" w:cs="Tahoma"/>
      <w:sz w:val="16"/>
      <w:szCs w:val="16"/>
    </w:rPr>
  </w:style>
  <w:style w:type="character" w:customStyle="1" w:styleId="ListLabel1">
    <w:name w:val="ListLabel 1"/>
    <w:rsid w:val="00966CAD"/>
    <w:rPr>
      <w:rFonts w:cs="Courier New"/>
    </w:rPr>
  </w:style>
  <w:style w:type="character" w:customStyle="1" w:styleId="ListLabel2">
    <w:name w:val="ListLabel 2"/>
    <w:rsid w:val="00966CAD"/>
    <w:rPr>
      <w:rFonts w:eastAsia="Times New Roman" w:cs="Times New Roman"/>
    </w:rPr>
  </w:style>
  <w:style w:type="character" w:customStyle="1" w:styleId="WW8Num3z0">
    <w:name w:val="WW8Num3z0"/>
    <w:rsid w:val="00966CAD"/>
    <w:rPr>
      <w:rFonts w:ascii="Symbol" w:hAnsi="Symbol" w:cs="OpenSymbol"/>
    </w:rPr>
  </w:style>
  <w:style w:type="character" w:customStyle="1" w:styleId="Smbolosdenumeracin">
    <w:name w:val="Símbolos de numeración"/>
    <w:rsid w:val="00966CAD"/>
  </w:style>
  <w:style w:type="character" w:customStyle="1" w:styleId="Vietas">
    <w:name w:val="Viñetas"/>
    <w:rsid w:val="00966CAD"/>
    <w:rPr>
      <w:rFonts w:ascii="OpenSymbol" w:eastAsia="OpenSymbol" w:hAnsi="OpenSymbol" w:cs="OpenSymbol"/>
    </w:rPr>
  </w:style>
  <w:style w:type="paragraph" w:customStyle="1" w:styleId="Encabezado1">
    <w:name w:val="Encabezado1"/>
    <w:basedOn w:val="Normal"/>
    <w:next w:val="Textoindependiente"/>
    <w:rsid w:val="00966CAD"/>
    <w:pPr>
      <w:keepNext/>
      <w:spacing w:before="240" w:after="120"/>
    </w:pPr>
    <w:rPr>
      <w:rFonts w:ascii="Arial" w:eastAsia="Microsoft YaHei" w:hAnsi="Arial"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ndice">
    <w:name w:val="Índice"/>
    <w:basedOn w:val="Normal"/>
    <w:rsid w:val="00966CAD"/>
    <w:pPr>
      <w:suppressLineNumbers/>
    </w:pPr>
    <w:rPr>
      <w:rFonts w:cs="Mangal"/>
    </w:rPr>
  </w:style>
  <w:style w:type="paragraph" w:customStyle="1" w:styleId="Prrafodelista1">
    <w:name w:val="Párrafo de lista1"/>
    <w:basedOn w:val="Normal"/>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rsid w:val="00966CAD"/>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AD"/>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6CAD"/>
    <w:rPr>
      <w:rFonts w:ascii="Symbol" w:hAnsi="Symbol" w:cs="OpenSymbol"/>
    </w:rPr>
  </w:style>
  <w:style w:type="character" w:customStyle="1" w:styleId="WW8Num2z0">
    <w:name w:val="WW8Num2z0"/>
    <w:rsid w:val="00966CAD"/>
    <w:rPr>
      <w:rFonts w:ascii="Symbol" w:hAnsi="Symbol" w:cs="OpenSymbol"/>
    </w:rPr>
  </w:style>
  <w:style w:type="character" w:customStyle="1" w:styleId="Absatz-Standardschriftart">
    <w:name w:val="Absatz-Standardschriftart"/>
    <w:rsid w:val="00966CAD"/>
  </w:style>
  <w:style w:type="character" w:customStyle="1" w:styleId="WW-Absatz-Standardschriftart">
    <w:name w:val="WW-Absatz-Standardschriftart"/>
    <w:rsid w:val="00966CAD"/>
  </w:style>
  <w:style w:type="character" w:customStyle="1" w:styleId="WW-Absatz-Standardschriftart1">
    <w:name w:val="WW-Absatz-Standardschriftart1"/>
    <w:rsid w:val="00966CAD"/>
  </w:style>
  <w:style w:type="character" w:customStyle="1" w:styleId="WW-Absatz-Standardschriftart11">
    <w:name w:val="WW-Absatz-Standardschriftart11"/>
    <w:rsid w:val="00966CAD"/>
  </w:style>
  <w:style w:type="character" w:customStyle="1" w:styleId="WW-Absatz-Standardschriftart111">
    <w:name w:val="WW-Absatz-Standardschriftart111"/>
    <w:rsid w:val="00966CAD"/>
  </w:style>
  <w:style w:type="character" w:customStyle="1" w:styleId="WW-Absatz-Standardschriftart1111">
    <w:name w:val="WW-Absatz-Standardschriftart1111"/>
    <w:rsid w:val="00966CAD"/>
  </w:style>
  <w:style w:type="character" w:customStyle="1" w:styleId="WW-Absatz-Standardschriftart11111">
    <w:name w:val="WW-Absatz-Standardschriftart11111"/>
    <w:rsid w:val="00966CAD"/>
  </w:style>
  <w:style w:type="character" w:customStyle="1" w:styleId="WW-Absatz-Standardschriftart111111">
    <w:name w:val="WW-Absatz-Standardschriftart111111"/>
    <w:rsid w:val="00966CAD"/>
  </w:style>
  <w:style w:type="character" w:customStyle="1" w:styleId="WW-Absatz-Standardschriftart1111111">
    <w:name w:val="WW-Absatz-Standardschriftart1111111"/>
    <w:rsid w:val="00966CAD"/>
  </w:style>
  <w:style w:type="character" w:customStyle="1" w:styleId="Fuentedeprrafopredeter1">
    <w:name w:val="Fuente de párrafo predeter.1"/>
    <w:rsid w:val="00966CAD"/>
  </w:style>
  <w:style w:type="character" w:customStyle="1" w:styleId="EncabezadoCar">
    <w:name w:val="Encabezado Car"/>
    <w:basedOn w:val="Fuentedeprrafopredeter1"/>
    <w:rsid w:val="00966CAD"/>
  </w:style>
  <w:style w:type="character" w:customStyle="1" w:styleId="PiedepginaCar">
    <w:name w:val="Pie de página Car"/>
    <w:basedOn w:val="Fuentedeprrafopredeter1"/>
    <w:rsid w:val="00966CAD"/>
  </w:style>
  <w:style w:type="character" w:customStyle="1" w:styleId="TextodegloboCar">
    <w:name w:val="Texto de globo Car"/>
    <w:rsid w:val="00966CAD"/>
    <w:rPr>
      <w:rFonts w:ascii="Tahoma" w:hAnsi="Tahoma" w:cs="Tahoma"/>
      <w:sz w:val="16"/>
      <w:szCs w:val="16"/>
    </w:rPr>
  </w:style>
  <w:style w:type="character" w:customStyle="1" w:styleId="ListLabel1">
    <w:name w:val="ListLabel 1"/>
    <w:rsid w:val="00966CAD"/>
    <w:rPr>
      <w:rFonts w:cs="Courier New"/>
    </w:rPr>
  </w:style>
  <w:style w:type="character" w:customStyle="1" w:styleId="ListLabel2">
    <w:name w:val="ListLabel 2"/>
    <w:rsid w:val="00966CAD"/>
    <w:rPr>
      <w:rFonts w:eastAsia="Times New Roman" w:cs="Times New Roman"/>
    </w:rPr>
  </w:style>
  <w:style w:type="character" w:customStyle="1" w:styleId="WW8Num3z0">
    <w:name w:val="WW8Num3z0"/>
    <w:rsid w:val="00966CAD"/>
    <w:rPr>
      <w:rFonts w:ascii="Symbol" w:hAnsi="Symbol" w:cs="OpenSymbol"/>
    </w:rPr>
  </w:style>
  <w:style w:type="character" w:customStyle="1" w:styleId="Smbolosdenumeracin">
    <w:name w:val="Símbolos de numeración"/>
    <w:rsid w:val="00966CAD"/>
  </w:style>
  <w:style w:type="character" w:customStyle="1" w:styleId="Vietas">
    <w:name w:val="Viñetas"/>
    <w:rsid w:val="00966CAD"/>
    <w:rPr>
      <w:rFonts w:ascii="OpenSymbol" w:eastAsia="OpenSymbol" w:hAnsi="OpenSymbol" w:cs="OpenSymbol"/>
    </w:rPr>
  </w:style>
  <w:style w:type="paragraph" w:customStyle="1" w:styleId="Encabezado1">
    <w:name w:val="Encabezado1"/>
    <w:basedOn w:val="Normal"/>
    <w:next w:val="Textoindependiente"/>
    <w:rsid w:val="00966CAD"/>
    <w:pPr>
      <w:keepNext/>
      <w:spacing w:before="240" w:after="120"/>
    </w:pPr>
    <w:rPr>
      <w:rFonts w:ascii="Arial" w:eastAsia="Microsoft YaHei" w:hAnsi="Arial"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ndice">
    <w:name w:val="Índice"/>
    <w:basedOn w:val="Normal"/>
    <w:rsid w:val="00966CAD"/>
    <w:pPr>
      <w:suppressLineNumbers/>
    </w:pPr>
    <w:rPr>
      <w:rFonts w:cs="Mangal"/>
    </w:rPr>
  </w:style>
  <w:style w:type="paragraph" w:customStyle="1" w:styleId="Prrafodelista1">
    <w:name w:val="Párrafo de lista1"/>
    <w:basedOn w:val="Normal"/>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rsid w:val="00966CAD"/>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6683">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62683910">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284457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6622823">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4965797">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05416623">
      <w:bodyDiv w:val="1"/>
      <w:marLeft w:val="0"/>
      <w:marRight w:val="0"/>
      <w:marTop w:val="0"/>
      <w:marBottom w:val="0"/>
      <w:divBdr>
        <w:top w:val="none" w:sz="0" w:space="0" w:color="auto"/>
        <w:left w:val="none" w:sz="0" w:space="0" w:color="auto"/>
        <w:bottom w:val="none" w:sz="0" w:space="0" w:color="auto"/>
        <w:right w:val="none" w:sz="0" w:space="0" w:color="auto"/>
      </w:divBdr>
    </w:div>
    <w:div w:id="463428117">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90799438">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76079314">
      <w:bodyDiv w:val="1"/>
      <w:marLeft w:val="0"/>
      <w:marRight w:val="0"/>
      <w:marTop w:val="0"/>
      <w:marBottom w:val="0"/>
      <w:divBdr>
        <w:top w:val="none" w:sz="0" w:space="0" w:color="auto"/>
        <w:left w:val="none" w:sz="0" w:space="0" w:color="auto"/>
        <w:bottom w:val="none" w:sz="0" w:space="0" w:color="auto"/>
        <w:right w:val="none" w:sz="0" w:space="0" w:color="auto"/>
      </w:divBdr>
    </w:div>
    <w:div w:id="683092616">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2347109">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23673692">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12722292">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1580492">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98901111">
      <w:bodyDiv w:val="1"/>
      <w:marLeft w:val="0"/>
      <w:marRight w:val="0"/>
      <w:marTop w:val="0"/>
      <w:marBottom w:val="0"/>
      <w:divBdr>
        <w:top w:val="none" w:sz="0" w:space="0" w:color="auto"/>
        <w:left w:val="none" w:sz="0" w:space="0" w:color="auto"/>
        <w:bottom w:val="none" w:sz="0" w:space="0" w:color="auto"/>
        <w:right w:val="none" w:sz="0" w:space="0" w:color="auto"/>
      </w:divBdr>
    </w:div>
    <w:div w:id="907614398">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5841504">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85030863">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59275321">
      <w:bodyDiv w:val="1"/>
      <w:marLeft w:val="0"/>
      <w:marRight w:val="0"/>
      <w:marTop w:val="0"/>
      <w:marBottom w:val="0"/>
      <w:divBdr>
        <w:top w:val="none" w:sz="0" w:space="0" w:color="auto"/>
        <w:left w:val="none" w:sz="0" w:space="0" w:color="auto"/>
        <w:bottom w:val="none" w:sz="0" w:space="0" w:color="auto"/>
        <w:right w:val="none" w:sz="0" w:space="0" w:color="auto"/>
      </w:divBdr>
    </w:div>
    <w:div w:id="1180201017">
      <w:bodyDiv w:val="1"/>
      <w:marLeft w:val="0"/>
      <w:marRight w:val="0"/>
      <w:marTop w:val="0"/>
      <w:marBottom w:val="0"/>
      <w:divBdr>
        <w:top w:val="none" w:sz="0" w:space="0" w:color="auto"/>
        <w:left w:val="none" w:sz="0" w:space="0" w:color="auto"/>
        <w:bottom w:val="none" w:sz="0" w:space="0" w:color="auto"/>
        <w:right w:val="none" w:sz="0" w:space="0" w:color="auto"/>
      </w:divBdr>
    </w:div>
    <w:div w:id="1188905503">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30250097">
      <w:bodyDiv w:val="1"/>
      <w:marLeft w:val="0"/>
      <w:marRight w:val="0"/>
      <w:marTop w:val="0"/>
      <w:marBottom w:val="0"/>
      <w:divBdr>
        <w:top w:val="none" w:sz="0" w:space="0" w:color="auto"/>
        <w:left w:val="none" w:sz="0" w:space="0" w:color="auto"/>
        <w:bottom w:val="none" w:sz="0" w:space="0" w:color="auto"/>
        <w:right w:val="none" w:sz="0" w:space="0" w:color="auto"/>
      </w:divBdr>
    </w:div>
    <w:div w:id="1484590231">
      <w:bodyDiv w:val="1"/>
      <w:marLeft w:val="0"/>
      <w:marRight w:val="0"/>
      <w:marTop w:val="0"/>
      <w:marBottom w:val="0"/>
      <w:divBdr>
        <w:top w:val="none" w:sz="0" w:space="0" w:color="auto"/>
        <w:left w:val="none" w:sz="0" w:space="0" w:color="auto"/>
        <w:bottom w:val="none" w:sz="0" w:space="0" w:color="auto"/>
        <w:right w:val="none" w:sz="0" w:space="0" w:color="auto"/>
      </w:divBdr>
    </w:div>
    <w:div w:id="1541936808">
      <w:bodyDiv w:val="1"/>
      <w:marLeft w:val="0"/>
      <w:marRight w:val="0"/>
      <w:marTop w:val="0"/>
      <w:marBottom w:val="0"/>
      <w:divBdr>
        <w:top w:val="none" w:sz="0" w:space="0" w:color="auto"/>
        <w:left w:val="none" w:sz="0" w:space="0" w:color="auto"/>
        <w:bottom w:val="none" w:sz="0" w:space="0" w:color="auto"/>
        <w:right w:val="none" w:sz="0" w:space="0" w:color="auto"/>
      </w:divBdr>
    </w:div>
    <w:div w:id="1578518449">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26157093">
      <w:bodyDiv w:val="1"/>
      <w:marLeft w:val="0"/>
      <w:marRight w:val="0"/>
      <w:marTop w:val="0"/>
      <w:marBottom w:val="0"/>
      <w:divBdr>
        <w:top w:val="none" w:sz="0" w:space="0" w:color="auto"/>
        <w:left w:val="none" w:sz="0" w:space="0" w:color="auto"/>
        <w:bottom w:val="none" w:sz="0" w:space="0" w:color="auto"/>
        <w:right w:val="none" w:sz="0" w:space="0" w:color="auto"/>
      </w:divBdr>
    </w:div>
    <w:div w:id="1632050123">
      <w:bodyDiv w:val="1"/>
      <w:marLeft w:val="0"/>
      <w:marRight w:val="0"/>
      <w:marTop w:val="0"/>
      <w:marBottom w:val="0"/>
      <w:divBdr>
        <w:top w:val="none" w:sz="0" w:space="0" w:color="auto"/>
        <w:left w:val="none" w:sz="0" w:space="0" w:color="auto"/>
        <w:bottom w:val="none" w:sz="0" w:space="0" w:color="auto"/>
        <w:right w:val="none" w:sz="0" w:space="0" w:color="auto"/>
      </w:divBdr>
    </w:div>
    <w:div w:id="1662925309">
      <w:bodyDiv w:val="1"/>
      <w:marLeft w:val="0"/>
      <w:marRight w:val="0"/>
      <w:marTop w:val="0"/>
      <w:marBottom w:val="0"/>
      <w:divBdr>
        <w:top w:val="none" w:sz="0" w:space="0" w:color="auto"/>
        <w:left w:val="none" w:sz="0" w:space="0" w:color="auto"/>
        <w:bottom w:val="none" w:sz="0" w:space="0" w:color="auto"/>
        <w:right w:val="none" w:sz="0" w:space="0" w:color="auto"/>
      </w:divBdr>
    </w:div>
    <w:div w:id="1677341505">
      <w:bodyDiv w:val="1"/>
      <w:marLeft w:val="0"/>
      <w:marRight w:val="0"/>
      <w:marTop w:val="0"/>
      <w:marBottom w:val="0"/>
      <w:divBdr>
        <w:top w:val="none" w:sz="0" w:space="0" w:color="auto"/>
        <w:left w:val="none" w:sz="0" w:space="0" w:color="auto"/>
        <w:bottom w:val="none" w:sz="0" w:space="0" w:color="auto"/>
        <w:right w:val="none" w:sz="0" w:space="0" w:color="auto"/>
      </w:divBdr>
    </w:div>
    <w:div w:id="1704087459">
      <w:bodyDiv w:val="1"/>
      <w:marLeft w:val="0"/>
      <w:marRight w:val="0"/>
      <w:marTop w:val="0"/>
      <w:marBottom w:val="0"/>
      <w:divBdr>
        <w:top w:val="none" w:sz="0" w:space="0" w:color="auto"/>
        <w:left w:val="none" w:sz="0" w:space="0" w:color="auto"/>
        <w:bottom w:val="none" w:sz="0" w:space="0" w:color="auto"/>
        <w:right w:val="none" w:sz="0" w:space="0" w:color="auto"/>
      </w:divBdr>
    </w:div>
    <w:div w:id="1774667216">
      <w:bodyDiv w:val="1"/>
      <w:marLeft w:val="0"/>
      <w:marRight w:val="0"/>
      <w:marTop w:val="0"/>
      <w:marBottom w:val="0"/>
      <w:divBdr>
        <w:top w:val="none" w:sz="0" w:space="0" w:color="auto"/>
        <w:left w:val="none" w:sz="0" w:space="0" w:color="auto"/>
        <w:bottom w:val="none" w:sz="0" w:space="0" w:color="auto"/>
        <w:right w:val="none" w:sz="0" w:space="0" w:color="auto"/>
      </w:divBdr>
    </w:div>
    <w:div w:id="178122211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77889495">
      <w:bodyDiv w:val="1"/>
      <w:marLeft w:val="0"/>
      <w:marRight w:val="0"/>
      <w:marTop w:val="0"/>
      <w:marBottom w:val="0"/>
      <w:divBdr>
        <w:top w:val="none" w:sz="0" w:space="0" w:color="auto"/>
        <w:left w:val="none" w:sz="0" w:space="0" w:color="auto"/>
        <w:bottom w:val="none" w:sz="0" w:space="0" w:color="auto"/>
        <w:right w:val="none" w:sz="0" w:space="0" w:color="auto"/>
      </w:divBdr>
    </w:div>
    <w:div w:id="194622536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5231907">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876</Words>
  <Characters>4821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5686</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Domireps</dc:creator>
  <cp:lastModifiedBy>rsk</cp:lastModifiedBy>
  <cp:revision>26</cp:revision>
  <cp:lastPrinted>2016-11-12T15:30:00Z</cp:lastPrinted>
  <dcterms:created xsi:type="dcterms:W3CDTF">2018-05-15T17:40:00Z</dcterms:created>
  <dcterms:modified xsi:type="dcterms:W3CDTF">2020-02-03T18:07:00Z</dcterms:modified>
</cp:coreProperties>
</file>