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951" w:rsidRDefault="00692951" w:rsidP="007B34CF">
      <w:pPr>
        <w:spacing w:after="0" w:line="200" w:lineRule="atLeast"/>
        <w:jc w:val="center"/>
        <w:rPr>
          <w:szCs w:val="16"/>
        </w:rPr>
      </w:pPr>
      <w:bookmarkStart w:id="0" w:name="_GoBack"/>
      <w:bookmarkEnd w:id="0"/>
    </w:p>
    <w:p w:rsidR="00EA4254" w:rsidRPr="00F738CF" w:rsidRDefault="00EA4254" w:rsidP="007B34CF">
      <w:pPr>
        <w:spacing w:after="0" w:line="200" w:lineRule="atLeast"/>
        <w:jc w:val="center"/>
        <w:rPr>
          <w:szCs w:val="16"/>
        </w:rPr>
      </w:pPr>
    </w:p>
    <w:p w:rsidR="00B01562" w:rsidRDefault="00A14358"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ISLA ARENA</w:t>
      </w:r>
      <w:r w:rsidR="00692951">
        <w:rPr>
          <w:rFonts w:ascii="Tahoma" w:hAnsi="Tahoma" w:cs="Tahoma"/>
          <w:b/>
          <w:bCs/>
          <w:color w:val="0066CC"/>
          <w:sz w:val="48"/>
          <w:szCs w:val="48"/>
        </w:rPr>
        <w:t xml:space="preserve">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FA7A41"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sidR="00B01562">
        <w:rPr>
          <w:rFonts w:ascii="Tahoma" w:eastAsia="Tahoma" w:hAnsi="Tahoma" w:cs="Tahoma"/>
          <w:b/>
          <w:bCs/>
          <w:color w:val="0066CC"/>
          <w:sz w:val="36"/>
          <w:szCs w:val="36"/>
        </w:rPr>
        <w:t xml:space="preserve"> / 0</w:t>
      </w:r>
      <w:r>
        <w:rPr>
          <w:rFonts w:ascii="Tahoma" w:eastAsia="Tahoma" w:hAnsi="Tahoma" w:cs="Tahoma"/>
          <w:b/>
          <w:bCs/>
          <w:color w:val="0066CC"/>
          <w:sz w:val="36"/>
          <w:szCs w:val="36"/>
        </w:rPr>
        <w:t>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A53208" w:rsidRDefault="00A53208">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517AF4" w:rsidRPr="00517AF4" w:rsidRDefault="00517AF4" w:rsidP="00517AF4">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A65BCD">
        <w:rPr>
          <w:rFonts w:ascii="Arial" w:hAnsi="Arial" w:cs="Arial"/>
          <w:sz w:val="20"/>
          <w:szCs w:val="20"/>
        </w:rPr>
        <w:t>Hotel</w:t>
      </w:r>
      <w:r>
        <w:rPr>
          <w:rFonts w:ascii="Arial" w:hAnsi="Arial" w:cs="Arial"/>
          <w:sz w:val="20"/>
          <w:szCs w:val="20"/>
        </w:rPr>
        <w:t xml:space="preserve"> - M</w:t>
      </w:r>
      <w:r w:rsidR="00A65BCD">
        <w:rPr>
          <w:rFonts w:ascii="Arial" w:hAnsi="Arial" w:cs="Arial"/>
          <w:sz w:val="20"/>
          <w:szCs w:val="20"/>
        </w:rPr>
        <w:t>uelle la Bodeguita – Hotel.</w:t>
      </w:r>
    </w:p>
    <w:p w:rsidR="00517AF4" w:rsidRPr="002034E3" w:rsidRDefault="00517AF4" w:rsidP="00517AF4">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 xml:space="preserve">Transporte Muelle – Isla </w:t>
      </w:r>
      <w:proofErr w:type="spellStart"/>
      <w:r>
        <w:rPr>
          <w:rFonts w:ascii="Arial" w:eastAsia="Arial" w:hAnsi="Arial" w:cs="Arial"/>
          <w:sz w:val="20"/>
          <w:szCs w:val="20"/>
        </w:rPr>
        <w:t>Tierrabomba</w:t>
      </w:r>
      <w:proofErr w:type="spellEnd"/>
      <w:r>
        <w:rPr>
          <w:rFonts w:ascii="Arial" w:eastAsia="Arial" w:hAnsi="Arial" w:cs="Arial"/>
          <w:sz w:val="20"/>
          <w:szCs w:val="20"/>
        </w:rPr>
        <w:t xml:space="preserve"> – Muelle.</w:t>
      </w:r>
    </w:p>
    <w:p w:rsidR="008555EC" w:rsidRDefault="00517AF4"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02</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4F67EA"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Pensión Completa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619" w:type="dxa"/>
        <w:jc w:val="center"/>
        <w:tblLook w:val="04A0" w:firstRow="1" w:lastRow="0" w:firstColumn="1" w:lastColumn="0" w:noHBand="0" w:noVBand="1"/>
      </w:tblPr>
      <w:tblGrid>
        <w:gridCol w:w="2263"/>
        <w:gridCol w:w="587"/>
        <w:gridCol w:w="636"/>
        <w:gridCol w:w="872"/>
        <w:gridCol w:w="872"/>
        <w:gridCol w:w="860"/>
        <w:gridCol w:w="780"/>
        <w:gridCol w:w="860"/>
        <w:gridCol w:w="780"/>
        <w:gridCol w:w="860"/>
        <w:gridCol w:w="780"/>
        <w:gridCol w:w="1469"/>
      </w:tblGrid>
      <w:tr w:rsidR="00A65BCD" w:rsidRPr="00A65BCD" w:rsidTr="00A65BCD">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HOTELES</w:t>
            </w:r>
          </w:p>
        </w:tc>
        <w:tc>
          <w:tcPr>
            <w:tcW w:w="587" w:type="dxa"/>
            <w:vMerge w:val="restart"/>
            <w:tcBorders>
              <w:top w:val="single" w:sz="4" w:space="0" w:color="000000"/>
              <w:left w:val="single" w:sz="4" w:space="0" w:color="C0C0C0"/>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18"/>
                <w:szCs w:val="18"/>
                <w:lang w:val="en-US"/>
              </w:rPr>
            </w:pPr>
            <w:r w:rsidRPr="00A65BCD">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18"/>
                <w:szCs w:val="18"/>
                <w:lang w:val="en-US"/>
              </w:rPr>
            </w:pPr>
            <w:r w:rsidRPr="00A65BCD">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N.A.</w:t>
            </w:r>
          </w:p>
        </w:tc>
        <w:tc>
          <w:tcPr>
            <w:tcW w:w="146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18"/>
                <w:szCs w:val="18"/>
                <w:lang w:val="en-US"/>
              </w:rPr>
            </w:pPr>
            <w:r w:rsidRPr="00A65BCD">
              <w:rPr>
                <w:rFonts w:ascii="Arial" w:eastAsia="Times New Roman" w:hAnsi="Arial" w:cs="Arial"/>
                <w:b/>
                <w:bCs/>
                <w:color w:val="FFFFFF"/>
                <w:kern w:val="0"/>
                <w:sz w:val="18"/>
                <w:szCs w:val="18"/>
                <w:lang w:val="en-US"/>
              </w:rPr>
              <w:t>VIGENCIA</w:t>
            </w:r>
          </w:p>
        </w:tc>
      </w:tr>
      <w:tr w:rsidR="00A65BCD" w:rsidRPr="00A65BCD" w:rsidTr="00A65BCD">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20"/>
                <w:szCs w:val="20"/>
                <w:lang w:val="en-US"/>
              </w:rPr>
            </w:pPr>
          </w:p>
        </w:tc>
        <w:tc>
          <w:tcPr>
            <w:tcW w:w="587" w:type="dxa"/>
            <w:vMerge/>
            <w:tcBorders>
              <w:top w:val="single" w:sz="4" w:space="0" w:color="000000"/>
              <w:left w:val="single" w:sz="4" w:space="0" w:color="C0C0C0"/>
              <w:bottom w:val="nil"/>
              <w:right w:val="nil"/>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color w:val="FFFFFF"/>
                <w:kern w:val="0"/>
                <w:sz w:val="20"/>
                <w:szCs w:val="20"/>
                <w:lang w:val="en-US"/>
              </w:rPr>
            </w:pPr>
            <w:r w:rsidRPr="00A65BCD">
              <w:rPr>
                <w:rFonts w:ascii="Arial" w:eastAsia="Times New Roman" w:hAnsi="Arial" w:cs="Arial"/>
                <w:b/>
                <w:bCs/>
                <w:color w:val="FFFFFF"/>
                <w:kern w:val="0"/>
                <w:sz w:val="20"/>
                <w:szCs w:val="20"/>
                <w:lang w:val="en-US"/>
              </w:rPr>
              <w:t>Chld</w:t>
            </w:r>
          </w:p>
        </w:tc>
        <w:tc>
          <w:tcPr>
            <w:tcW w:w="1469" w:type="dxa"/>
            <w:vMerge/>
            <w:tcBorders>
              <w:top w:val="single" w:sz="4" w:space="0" w:color="000000"/>
              <w:left w:val="single" w:sz="4" w:space="0" w:color="000000"/>
              <w:bottom w:val="nil"/>
              <w:right w:val="single" w:sz="4" w:space="0" w:color="000000"/>
            </w:tcBorders>
            <w:vAlign w:val="center"/>
            <w:hideMark/>
          </w:tcPr>
          <w:p w:rsidR="00A65BCD" w:rsidRPr="00A65BCD" w:rsidRDefault="00A65BCD" w:rsidP="00A65BCD">
            <w:pPr>
              <w:suppressAutoHyphens w:val="0"/>
              <w:spacing w:after="0" w:line="240" w:lineRule="auto"/>
              <w:rPr>
                <w:rFonts w:ascii="Arial" w:eastAsia="Times New Roman" w:hAnsi="Arial" w:cs="Arial"/>
                <w:b/>
                <w:bCs/>
                <w:color w:val="FFFFFF"/>
                <w:kern w:val="0"/>
                <w:sz w:val="18"/>
                <w:szCs w:val="18"/>
                <w:lang w:val="en-US"/>
              </w:rPr>
            </w:pPr>
          </w:p>
        </w:tc>
      </w:tr>
      <w:tr w:rsidR="00A65BCD" w:rsidRPr="00A65BCD" w:rsidTr="00A65BCD">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ISLA ARENA PLAZA</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292</w:t>
            </w:r>
          </w:p>
        </w:tc>
        <w:tc>
          <w:tcPr>
            <w:tcW w:w="872"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118</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b/>
                <w:bCs/>
                <w:kern w:val="0"/>
                <w:sz w:val="20"/>
                <w:szCs w:val="20"/>
                <w:lang w:val="en-US"/>
              </w:rPr>
            </w:pPr>
            <w:r w:rsidRPr="00A65BCD">
              <w:rPr>
                <w:rFonts w:ascii="Arial" w:eastAsia="Times New Roman" w:hAnsi="Arial" w:cs="Arial"/>
                <w:b/>
                <w:bCs/>
                <w:kern w:val="0"/>
                <w:sz w:val="20"/>
                <w:szCs w:val="20"/>
                <w:lang w:val="en-US"/>
              </w:rPr>
              <w:t>155</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59</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149</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55</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85</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20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07ENE-20DIC</w:t>
            </w:r>
          </w:p>
        </w:tc>
      </w:tr>
      <w:tr w:rsidR="00A65BCD" w:rsidRPr="00A65BCD" w:rsidTr="00A65BCD">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ISLA ARENA PLAZA</w:t>
            </w:r>
          </w:p>
        </w:tc>
        <w:tc>
          <w:tcPr>
            <w:tcW w:w="587"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PC</w:t>
            </w:r>
          </w:p>
        </w:tc>
        <w:tc>
          <w:tcPr>
            <w:tcW w:w="636"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385</w:t>
            </w:r>
          </w:p>
        </w:tc>
        <w:tc>
          <w:tcPr>
            <w:tcW w:w="872"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165</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199</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192</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79</w:t>
            </w:r>
          </w:p>
        </w:tc>
        <w:tc>
          <w:tcPr>
            <w:tcW w:w="86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129</w:t>
            </w:r>
          </w:p>
        </w:tc>
        <w:tc>
          <w:tcPr>
            <w:tcW w:w="780"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20"/>
                <w:szCs w:val="20"/>
                <w:lang w:val="en-US"/>
              </w:rPr>
            </w:pPr>
            <w:r w:rsidRPr="00A65BCD">
              <w:rPr>
                <w:rFonts w:ascii="Arial" w:eastAsia="Times New Roman" w:hAnsi="Arial" w:cs="Arial"/>
                <w:kern w:val="0"/>
                <w:sz w:val="20"/>
                <w:szCs w:val="20"/>
                <w:lang w:val="en-US"/>
              </w:rPr>
              <w:t>44</w:t>
            </w:r>
          </w:p>
        </w:tc>
        <w:tc>
          <w:tcPr>
            <w:tcW w:w="1469" w:type="dxa"/>
            <w:tcBorders>
              <w:top w:val="nil"/>
              <w:left w:val="nil"/>
              <w:bottom w:val="single" w:sz="4" w:space="0" w:color="auto"/>
              <w:right w:val="single" w:sz="4" w:space="0" w:color="auto"/>
            </w:tcBorders>
            <w:shd w:val="clear" w:color="auto" w:fill="auto"/>
            <w:noWrap/>
            <w:vAlign w:val="center"/>
            <w:hideMark/>
          </w:tcPr>
          <w:p w:rsidR="00A65BCD" w:rsidRPr="00A65BCD" w:rsidRDefault="00A65BCD" w:rsidP="00A65BCD">
            <w:pPr>
              <w:suppressAutoHyphens w:val="0"/>
              <w:spacing w:after="0" w:line="240" w:lineRule="auto"/>
              <w:jc w:val="center"/>
              <w:rPr>
                <w:rFonts w:ascii="Arial" w:eastAsia="Times New Roman" w:hAnsi="Arial" w:cs="Arial"/>
                <w:kern w:val="0"/>
                <w:sz w:val="18"/>
                <w:szCs w:val="18"/>
                <w:lang w:val="en-US"/>
              </w:rPr>
            </w:pPr>
            <w:r w:rsidRPr="00A65BCD">
              <w:rPr>
                <w:rFonts w:ascii="Arial" w:eastAsia="Times New Roman" w:hAnsi="Arial" w:cs="Arial"/>
                <w:kern w:val="0"/>
                <w:sz w:val="18"/>
                <w:szCs w:val="18"/>
                <w:lang w:val="en-US"/>
              </w:rPr>
              <w:t>07ENE-20DIC</w:t>
            </w:r>
          </w:p>
        </w:tc>
      </w:tr>
    </w:tbl>
    <w:p w:rsidR="00692951" w:rsidRDefault="00692951" w:rsidP="00992561">
      <w:pPr>
        <w:suppressAutoHyphens w:val="0"/>
        <w:spacing w:after="0" w:line="200" w:lineRule="atLeast"/>
        <w:jc w:val="center"/>
        <w:rPr>
          <w:b/>
          <w:sz w:val="20"/>
          <w:szCs w:val="20"/>
        </w:rPr>
      </w:pP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F02CEC" w:rsidRDefault="00F02CEC" w:rsidP="00051C9A">
      <w:pPr>
        <w:spacing w:after="0" w:line="264" w:lineRule="auto"/>
        <w:rPr>
          <w:rFonts w:ascii="Arial" w:hAnsi="Arial" w:cs="Arial"/>
          <w:b/>
          <w:bCs/>
          <w:sz w:val="20"/>
          <w:szCs w:val="20"/>
        </w:rPr>
      </w:pPr>
    </w:p>
    <w:p w:rsidR="004F67EA" w:rsidRDefault="004F67EA" w:rsidP="004F67E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F67EA" w:rsidRDefault="004F67EA" w:rsidP="004F67EA">
      <w:pPr>
        <w:spacing w:after="0" w:line="264" w:lineRule="auto"/>
        <w:rPr>
          <w:rFonts w:ascii="Arial" w:hAnsi="Arial" w:cs="Arial"/>
          <w:sz w:val="20"/>
          <w:szCs w:val="20"/>
        </w:rPr>
      </w:pPr>
    </w:p>
    <w:p w:rsidR="004F67EA" w:rsidRDefault="004F67EA" w:rsidP="004F67E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F67EA" w:rsidRDefault="004F67EA" w:rsidP="004F67EA">
      <w:pPr>
        <w:suppressAutoHyphens w:val="0"/>
        <w:spacing w:after="0" w:line="200" w:lineRule="atLeast"/>
        <w:ind w:left="284"/>
        <w:jc w:val="both"/>
        <w:rPr>
          <w:rFonts w:ascii="Arial" w:eastAsia="Arial" w:hAnsi="Arial" w:cs="Arial"/>
          <w:b/>
          <w:bCs/>
          <w:sz w:val="20"/>
          <w:szCs w:val="20"/>
          <w:lang w:val="es-ES_tradnl" w:eastAsia="es-ES_tradnl"/>
        </w:rPr>
      </w:pPr>
    </w:p>
    <w:p w:rsidR="004F67EA" w:rsidRDefault="004F67EA" w:rsidP="004F67E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F67EA" w:rsidRDefault="004F67EA" w:rsidP="004F67E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F67EA" w:rsidRDefault="004F67EA" w:rsidP="004F67E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4F67EA" w:rsidRDefault="004F67EA" w:rsidP="004F67E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F67EA" w:rsidRDefault="004F67EA" w:rsidP="004F67EA">
      <w:pPr>
        <w:numPr>
          <w:ilvl w:val="0"/>
          <w:numId w:val="6"/>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F67EA" w:rsidRDefault="004F67EA" w:rsidP="004F67E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w:t>
      </w:r>
      <w:r w:rsidR="00A65BCD">
        <w:rPr>
          <w:rFonts w:ascii="Arial" w:eastAsia="Times New Roman" w:hAnsi="Arial" w:cs="Arial"/>
          <w:color w:val="000000"/>
          <w:kern w:val="0"/>
          <w:sz w:val="20"/>
          <w:szCs w:val="20"/>
          <w:bdr w:val="none" w:sz="0" w:space="0" w:color="auto" w:frame="1"/>
          <w:lang w:eastAsia="es-PE"/>
        </w:rPr>
        <w:t xml:space="preserve">tán sujetas a la no devolución </w:t>
      </w:r>
      <w:r>
        <w:rPr>
          <w:rFonts w:ascii="Arial" w:eastAsia="Times New Roman" w:hAnsi="Arial" w:cs="Arial"/>
          <w:color w:val="000000"/>
          <w:kern w:val="0"/>
          <w:sz w:val="20"/>
          <w:szCs w:val="20"/>
          <w:bdr w:val="none" w:sz="0" w:space="0" w:color="auto" w:frame="1"/>
          <w:lang w:eastAsia="es-PE"/>
        </w:rPr>
        <w:t>total de la reserva. Consultar.</w:t>
      </w:r>
    </w:p>
    <w:p w:rsidR="004F67EA" w:rsidRPr="00B8432E" w:rsidRDefault="004F67EA" w:rsidP="004F67E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F67EA" w:rsidRPr="00F2716A" w:rsidRDefault="004F67EA" w:rsidP="004F67EA">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r>
        <w:rPr>
          <w:rFonts w:ascii="Arial" w:eastAsia="Arial" w:hAnsi="Arial" w:cs="Arial"/>
          <w:sz w:val="20"/>
          <w:szCs w:val="20"/>
        </w:rPr>
        <w:t>Consultar.</w:t>
      </w:r>
    </w:p>
    <w:p w:rsidR="004F67EA" w:rsidRPr="00D12058" w:rsidRDefault="004F67EA" w:rsidP="004F67E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4F67EA" w:rsidRDefault="004F67EA" w:rsidP="004F67EA">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A65BCD" w:rsidRDefault="00A65BCD" w:rsidP="00A65BCD">
      <w:pPr>
        <w:pStyle w:val="Prrafodelista"/>
        <w:suppressAutoHyphens w:val="0"/>
        <w:spacing w:after="0"/>
        <w:ind w:left="567"/>
        <w:jc w:val="both"/>
        <w:rPr>
          <w:rFonts w:ascii="Arial" w:eastAsia="Arial" w:hAnsi="Arial" w:cs="Arial"/>
          <w:sz w:val="20"/>
          <w:szCs w:val="20"/>
          <w:lang w:val="es-ES_tradnl" w:eastAsia="es-ES_tradnl"/>
        </w:rPr>
      </w:pPr>
    </w:p>
    <w:p w:rsidR="004F67EA" w:rsidRPr="003410DD" w:rsidRDefault="004F67EA" w:rsidP="004F67EA">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w:t>
      </w:r>
      <w:r w:rsidRPr="00DD71CD">
        <w:rPr>
          <w:rFonts w:ascii="Arial" w:eastAsia="Times New Roman" w:hAnsi="Arial" w:cs="Arial"/>
          <w:kern w:val="0"/>
          <w:sz w:val="20"/>
          <w:szCs w:val="20"/>
          <w:bdr w:val="none" w:sz="0" w:space="0" w:color="auto" w:frame="1"/>
          <w:lang w:eastAsia="es-PE"/>
        </w:rPr>
        <w:lastRenderedPageBreak/>
        <w:t xml:space="preserve">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A65BCD" w:rsidRDefault="004F67EA" w:rsidP="00A65BCD">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A65BCD" w:rsidRPr="00A65BCD" w:rsidRDefault="00A65BCD" w:rsidP="00A65BCD">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A65BCD">
        <w:rPr>
          <w:rFonts w:ascii="Arial" w:eastAsia="Times New Roman" w:hAnsi="Arial" w:cs="Arial"/>
          <w:sz w:val="20"/>
          <w:szCs w:val="18"/>
          <w:lang w:eastAsia="es-CO"/>
        </w:rPr>
        <w:t xml:space="preserve">Pasajeros deben estar en el muelle entre 07:30 y 07:45 aproximadamente para salir a las 08:00 aproximadamente. El retorno al Muelle de La Bodeguita es entre 07:45 y 08:00 aproximadamente, dependiendo del oleaje del mar. </w:t>
      </w:r>
    </w:p>
    <w:p w:rsidR="00A65BCD" w:rsidRPr="003417D1" w:rsidRDefault="00A65BCD" w:rsidP="00A65BCD">
      <w:pPr>
        <w:pStyle w:val="Prrafodelista"/>
        <w:suppressAutoHyphens w:val="0"/>
        <w:autoSpaceDE w:val="0"/>
        <w:autoSpaceDN w:val="0"/>
        <w:adjustRightInd w:val="0"/>
        <w:spacing w:after="0"/>
        <w:ind w:left="567"/>
        <w:jc w:val="both"/>
        <w:rPr>
          <w:rFonts w:ascii="Arial" w:eastAsia="Times New Roman" w:hAnsi="Arial" w:cs="Arial"/>
          <w:color w:val="000000"/>
          <w:kern w:val="0"/>
          <w:sz w:val="20"/>
          <w:szCs w:val="20"/>
          <w:lang w:eastAsia="es-PE"/>
        </w:rPr>
      </w:pPr>
    </w:p>
    <w:p w:rsidR="004F67EA" w:rsidRDefault="004F67EA" w:rsidP="00051C9A">
      <w:pPr>
        <w:spacing w:after="0" w:line="264" w:lineRule="auto"/>
        <w:rPr>
          <w:rFonts w:ascii="Arial" w:hAnsi="Arial" w:cs="Arial"/>
          <w:b/>
          <w:bCs/>
          <w:sz w:val="20"/>
          <w:szCs w:val="20"/>
        </w:rPr>
      </w:pPr>
    </w:p>
    <w:p w:rsidR="00A53208" w:rsidRPr="003417D1" w:rsidRDefault="00A14358" w:rsidP="00A53208">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ISLA ARENA</w:t>
      </w:r>
      <w:r w:rsidR="00F02CEC">
        <w:rPr>
          <w:rFonts w:ascii="Arial" w:eastAsia="Times New Roman" w:hAnsi="Arial" w:cs="Arial"/>
          <w:b/>
          <w:bCs/>
          <w:kern w:val="0"/>
          <w:sz w:val="20"/>
          <w:szCs w:val="20"/>
          <w:bdr w:val="none" w:sz="0" w:space="0" w:color="auto" w:frame="1"/>
          <w:lang w:eastAsia="es-PE"/>
        </w:rPr>
        <w:t xml:space="preserve"> PLAZA</w:t>
      </w:r>
      <w:r w:rsidR="00A53208">
        <w:rPr>
          <w:rFonts w:ascii="Arial" w:eastAsia="Times New Roman" w:hAnsi="Arial" w:cs="Arial"/>
          <w:b/>
          <w:bCs/>
          <w:kern w:val="0"/>
          <w:sz w:val="20"/>
          <w:szCs w:val="20"/>
          <w:bdr w:val="none" w:sz="0" w:space="0" w:color="auto" w:frame="1"/>
          <w:lang w:eastAsia="es-PE"/>
        </w:rPr>
        <w:t>:</w:t>
      </w:r>
    </w:p>
    <w:p w:rsidR="00A53208" w:rsidRDefault="00A53208" w:rsidP="00A53208">
      <w:pPr>
        <w:suppressAutoHyphens w:val="0"/>
        <w:spacing w:after="0"/>
        <w:ind w:left="709"/>
        <w:jc w:val="both"/>
        <w:rPr>
          <w:rFonts w:ascii="Arial" w:eastAsia="Arial" w:hAnsi="Arial" w:cs="Arial"/>
          <w:sz w:val="20"/>
          <w:szCs w:val="20"/>
          <w:lang w:val="es-ES_tradnl" w:eastAsia="es-ES_tradnl"/>
        </w:rPr>
      </w:pP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A53208" w:rsidRDefault="004F67EA"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PC</w:t>
      </w:r>
      <w:r w:rsidR="00A53208">
        <w:rPr>
          <w:rFonts w:ascii="Arial" w:eastAsia="Arial" w:hAnsi="Arial" w:cs="Arial"/>
          <w:sz w:val="20"/>
          <w:szCs w:val="20"/>
          <w:lang w:val="es-ES_tradnl" w:eastAsia="es-ES_tradnl"/>
        </w:rPr>
        <w:t>: Desayuno, Almuerzo y Cena</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4F67EA" w:rsidRDefault="004F67EA" w:rsidP="00B04122">
      <w:pPr>
        <w:suppressAutoHyphens w:val="0"/>
        <w:spacing w:after="0" w:line="200" w:lineRule="atLeast"/>
        <w:jc w:val="both"/>
        <w:rPr>
          <w:rFonts w:ascii="Arial" w:eastAsia="Arial" w:hAnsi="Arial" w:cs="Arial"/>
          <w:b/>
          <w:bCs/>
          <w:sz w:val="20"/>
          <w:szCs w:val="20"/>
          <w:lang w:val="es-ES_tradnl" w:eastAsia="es-ES_tradnl"/>
        </w:rPr>
      </w:pPr>
    </w:p>
    <w:p w:rsidR="004F67EA" w:rsidRDefault="004F67EA" w:rsidP="00B04122">
      <w:pPr>
        <w:suppressAutoHyphens w:val="0"/>
        <w:spacing w:after="0" w:line="200" w:lineRule="atLeast"/>
        <w:jc w:val="both"/>
        <w:rPr>
          <w:rFonts w:ascii="Arial" w:eastAsia="Arial" w:hAnsi="Arial" w:cs="Arial"/>
          <w:b/>
          <w:bCs/>
          <w:sz w:val="20"/>
          <w:szCs w:val="20"/>
          <w:lang w:val="es-ES_tradnl" w:eastAsia="es-ES_tradnl"/>
        </w:rPr>
      </w:pPr>
    </w:p>
    <w:p w:rsidR="004F67EA" w:rsidRDefault="004F67EA"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4F67EA" w:rsidRDefault="004F67EA" w:rsidP="00B04122">
      <w:pPr>
        <w:suppressAutoHyphens w:val="0"/>
        <w:spacing w:after="0" w:line="200" w:lineRule="atLeast"/>
        <w:jc w:val="both"/>
        <w:rPr>
          <w:rFonts w:ascii="Arial" w:eastAsia="Arial" w:hAnsi="Arial" w:cs="Arial"/>
          <w:b/>
          <w:bCs/>
          <w:sz w:val="20"/>
          <w:szCs w:val="20"/>
          <w:lang w:val="es-ES_tradnl" w:eastAsia="es-ES_tradnl"/>
        </w:rPr>
      </w:pPr>
    </w:p>
    <w:p w:rsidR="004F67EA" w:rsidRDefault="004F67EA" w:rsidP="00B04122">
      <w:pPr>
        <w:suppressAutoHyphens w:val="0"/>
        <w:spacing w:after="0" w:line="200" w:lineRule="atLeast"/>
        <w:jc w:val="both"/>
        <w:rPr>
          <w:rFonts w:ascii="Arial" w:eastAsia="Arial" w:hAnsi="Arial" w:cs="Arial"/>
          <w:b/>
          <w:bCs/>
          <w:sz w:val="20"/>
          <w:szCs w:val="20"/>
          <w:lang w:val="es-ES_tradnl" w:eastAsia="es-ES_tradnl"/>
        </w:rPr>
      </w:pPr>
    </w:p>
    <w:p w:rsidR="004F67EA" w:rsidRPr="00DF7504" w:rsidRDefault="004F67EA" w:rsidP="004F67E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F67EA" w:rsidRPr="00DF7504" w:rsidRDefault="004F67EA" w:rsidP="004F67EA">
      <w:pPr>
        <w:suppressAutoHyphens w:val="0"/>
        <w:spacing w:after="0" w:line="264" w:lineRule="auto"/>
        <w:jc w:val="both"/>
        <w:rPr>
          <w:rFonts w:ascii="Arial" w:hAnsi="Arial" w:cs="Arial"/>
          <w:sz w:val="20"/>
          <w:szCs w:val="20"/>
        </w:rPr>
      </w:pPr>
    </w:p>
    <w:p w:rsidR="004F67EA" w:rsidRPr="00DF7504" w:rsidRDefault="004F67EA" w:rsidP="004F67E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F67EA" w:rsidRPr="00DF7504" w:rsidRDefault="004F67EA" w:rsidP="004F67E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F67EA" w:rsidRPr="00DF7504" w:rsidRDefault="004F67EA" w:rsidP="004F67E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F67EA" w:rsidRPr="00DF7504" w:rsidRDefault="004F67EA" w:rsidP="004F67E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F67EA" w:rsidRPr="00DF7504" w:rsidRDefault="004F67EA" w:rsidP="004F67E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F67EA" w:rsidRPr="00DF7504" w:rsidRDefault="004F67EA" w:rsidP="004F67E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F67EA" w:rsidRPr="00DF7504" w:rsidRDefault="004F67EA" w:rsidP="004F67E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F67EA" w:rsidRDefault="004F67EA" w:rsidP="004F67E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F67EA" w:rsidRPr="0067655E" w:rsidRDefault="004F67EA" w:rsidP="004F67E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lastRenderedPageBreak/>
        <w:t>Tarifas válidas para pasajeros de turismo, no validad para grupos, incentivos, ni corporativos.</w:t>
      </w:r>
    </w:p>
    <w:p w:rsidR="004F67EA" w:rsidRPr="00DF7504" w:rsidRDefault="004F67EA" w:rsidP="004F67EA">
      <w:pPr>
        <w:tabs>
          <w:tab w:val="left" w:pos="426"/>
        </w:tabs>
        <w:suppressAutoHyphens w:val="0"/>
        <w:spacing w:after="0"/>
        <w:ind w:left="284"/>
        <w:contextualSpacing/>
        <w:jc w:val="both"/>
        <w:rPr>
          <w:rFonts w:ascii="Arial" w:hAnsi="Arial" w:cs="Arial"/>
          <w:sz w:val="20"/>
          <w:szCs w:val="20"/>
        </w:rPr>
      </w:pPr>
    </w:p>
    <w:p w:rsidR="004F67EA" w:rsidRPr="00DF7504" w:rsidRDefault="004F67EA" w:rsidP="004F67E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F67EA" w:rsidRPr="00DF7504" w:rsidRDefault="004F67EA" w:rsidP="004F67E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F67EA" w:rsidRPr="00DF7504" w:rsidRDefault="004F67EA" w:rsidP="004F67E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F67EA" w:rsidRPr="00DF7504" w:rsidRDefault="004F67EA" w:rsidP="004F67E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F67EA" w:rsidRPr="00DF7504" w:rsidRDefault="004F67EA" w:rsidP="004F67E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F67EA" w:rsidRPr="00DF7504" w:rsidRDefault="004F67EA" w:rsidP="004F67E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F67EA" w:rsidRPr="00D8288A" w:rsidRDefault="004F67EA" w:rsidP="00D8288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517AF4">
        <w:rPr>
          <w:rFonts w:ascii="Arial" w:eastAsia="Arial" w:hAnsi="Arial" w:cs="Arial"/>
          <w:sz w:val="20"/>
          <w:szCs w:val="20"/>
        </w:rPr>
        <w:t xml:space="preserve"> </w:t>
      </w:r>
      <w:r w:rsidR="00A65BCD">
        <w:rPr>
          <w:rFonts w:ascii="Arial" w:eastAsia="Arial" w:hAnsi="Arial" w:cs="Arial"/>
          <w:sz w:val="20"/>
          <w:szCs w:val="20"/>
        </w:rPr>
        <w:t>3</w:t>
      </w:r>
      <w:r w:rsidR="00D8288A">
        <w:rPr>
          <w:rFonts w:ascii="Arial" w:eastAsia="Arial" w:hAnsi="Arial" w:cs="Arial"/>
          <w:sz w:val="20"/>
          <w:szCs w:val="20"/>
        </w:rPr>
        <w:t>1</w:t>
      </w:r>
      <w:r w:rsidR="00A65BCD" w:rsidRPr="00D8288A">
        <w:rPr>
          <w:rFonts w:ascii="Arial" w:eastAsia="Arial" w:hAnsi="Arial" w:cs="Arial"/>
          <w:sz w:val="20"/>
          <w:szCs w:val="20"/>
        </w:rPr>
        <w:t xml:space="preserve"> de Enero</w:t>
      </w:r>
      <w:r w:rsidRPr="00D8288A">
        <w:rPr>
          <w:rFonts w:ascii="Arial" w:eastAsia="Arial" w:hAnsi="Arial" w:cs="Arial"/>
          <w:sz w:val="20"/>
          <w:szCs w:val="20"/>
        </w:rPr>
        <w:t xml:space="preserve"> </w:t>
      </w:r>
      <w:r w:rsidR="00A65BCD" w:rsidRPr="00D8288A">
        <w:rPr>
          <w:rFonts w:ascii="Arial" w:eastAsia="Arial" w:hAnsi="Arial" w:cs="Arial"/>
          <w:sz w:val="20"/>
          <w:szCs w:val="20"/>
        </w:rPr>
        <w:t>del 2020.</w:t>
      </w:r>
    </w:p>
    <w:p w:rsidR="004F67EA" w:rsidRPr="004915F2" w:rsidRDefault="004F67EA" w:rsidP="004F67EA">
      <w:pPr>
        <w:suppressAutoHyphens w:val="0"/>
        <w:spacing w:after="0" w:line="264" w:lineRule="auto"/>
        <w:jc w:val="both"/>
        <w:rPr>
          <w:rFonts w:ascii="Arial" w:hAnsi="Arial" w:cs="Arial"/>
          <w:sz w:val="20"/>
          <w:szCs w:val="20"/>
        </w:rPr>
      </w:pPr>
    </w:p>
    <w:p w:rsidR="004F67EA" w:rsidRPr="004915F2" w:rsidRDefault="004F67EA" w:rsidP="004F67EA">
      <w:pPr>
        <w:suppressAutoHyphens w:val="0"/>
        <w:spacing w:after="0" w:line="264" w:lineRule="auto"/>
        <w:jc w:val="both"/>
        <w:rPr>
          <w:rFonts w:ascii="Arial" w:hAnsi="Arial" w:cs="Arial"/>
          <w:sz w:val="20"/>
          <w:szCs w:val="20"/>
        </w:rPr>
      </w:pPr>
    </w:p>
    <w:sectPr w:rsidR="004F67EA"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C9" w:rsidRDefault="00E925C9">
      <w:pPr>
        <w:spacing w:after="0" w:line="240" w:lineRule="auto"/>
      </w:pPr>
      <w:r>
        <w:separator/>
      </w:r>
    </w:p>
  </w:endnote>
  <w:endnote w:type="continuationSeparator" w:id="0">
    <w:p w:rsidR="00E925C9" w:rsidRDefault="00E9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D8288A">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C9" w:rsidRDefault="00E925C9">
      <w:pPr>
        <w:spacing w:after="0" w:line="240" w:lineRule="auto"/>
      </w:pPr>
      <w:r>
        <w:separator/>
      </w:r>
    </w:p>
  </w:footnote>
  <w:footnote w:type="continuationSeparator" w:id="0">
    <w:p w:rsidR="00E925C9" w:rsidRDefault="00E9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52A8B"/>
    <w:rsid w:val="001610A4"/>
    <w:rsid w:val="00177701"/>
    <w:rsid w:val="00181C1C"/>
    <w:rsid w:val="00187D2E"/>
    <w:rsid w:val="001C730C"/>
    <w:rsid w:val="001D695F"/>
    <w:rsid w:val="001E3A8B"/>
    <w:rsid w:val="001E7F82"/>
    <w:rsid w:val="0020111E"/>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4F67EA"/>
    <w:rsid w:val="00517AF4"/>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5B9B"/>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4358"/>
    <w:rsid w:val="00A1618F"/>
    <w:rsid w:val="00A30822"/>
    <w:rsid w:val="00A35561"/>
    <w:rsid w:val="00A3702F"/>
    <w:rsid w:val="00A53208"/>
    <w:rsid w:val="00A648C6"/>
    <w:rsid w:val="00A65BCD"/>
    <w:rsid w:val="00A85743"/>
    <w:rsid w:val="00A938A0"/>
    <w:rsid w:val="00AB116C"/>
    <w:rsid w:val="00AB29BC"/>
    <w:rsid w:val="00AB3F41"/>
    <w:rsid w:val="00AB4711"/>
    <w:rsid w:val="00AC6359"/>
    <w:rsid w:val="00AD0458"/>
    <w:rsid w:val="00AD2265"/>
    <w:rsid w:val="00AD3555"/>
    <w:rsid w:val="00B01562"/>
    <w:rsid w:val="00B03B1A"/>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44450"/>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8288A"/>
    <w:rsid w:val="00D96835"/>
    <w:rsid w:val="00DB74D9"/>
    <w:rsid w:val="00DC31BE"/>
    <w:rsid w:val="00DD7CBD"/>
    <w:rsid w:val="00E127FA"/>
    <w:rsid w:val="00E3547B"/>
    <w:rsid w:val="00E4169C"/>
    <w:rsid w:val="00E65825"/>
    <w:rsid w:val="00E67283"/>
    <w:rsid w:val="00E73459"/>
    <w:rsid w:val="00E8602F"/>
    <w:rsid w:val="00E8722F"/>
    <w:rsid w:val="00E925C9"/>
    <w:rsid w:val="00EA4254"/>
    <w:rsid w:val="00EB02CD"/>
    <w:rsid w:val="00EB7CF9"/>
    <w:rsid w:val="00EC3577"/>
    <w:rsid w:val="00EC4CA4"/>
    <w:rsid w:val="00ED545C"/>
    <w:rsid w:val="00EF1591"/>
    <w:rsid w:val="00EF2A5E"/>
    <w:rsid w:val="00F02CEC"/>
    <w:rsid w:val="00F24474"/>
    <w:rsid w:val="00F3675D"/>
    <w:rsid w:val="00F401A7"/>
    <w:rsid w:val="00F44AC7"/>
    <w:rsid w:val="00F660C3"/>
    <w:rsid w:val="00F66399"/>
    <w:rsid w:val="00F72CE2"/>
    <w:rsid w:val="00F738CF"/>
    <w:rsid w:val="00F8328F"/>
    <w:rsid w:val="00F94D5A"/>
    <w:rsid w:val="00F968D2"/>
    <w:rsid w:val="00FA4179"/>
    <w:rsid w:val="00FA7A41"/>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5052343">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0200923">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929</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25</cp:revision>
  <cp:lastPrinted>2016-11-12T15:30:00Z</cp:lastPrinted>
  <dcterms:created xsi:type="dcterms:W3CDTF">2018-05-15T17:40:00Z</dcterms:created>
  <dcterms:modified xsi:type="dcterms:W3CDTF">2020-02-03T18:05:00Z</dcterms:modified>
</cp:coreProperties>
</file>