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F738CF" w:rsidRDefault="00EA4254" w:rsidP="002F0298">
      <w:pPr>
        <w:tabs>
          <w:tab w:val="left" w:pos="3686"/>
        </w:tabs>
        <w:spacing w:after="0" w:line="200" w:lineRule="atLeast"/>
        <w:jc w:val="center"/>
        <w:rPr>
          <w:szCs w:val="16"/>
        </w:rPr>
      </w:pPr>
      <w:r w:rsidRPr="00D54EF4">
        <w:rPr>
          <w:noProof/>
          <w:sz w:val="28"/>
          <w:lang w:val="en-US"/>
        </w:rPr>
        <w:drawing>
          <wp:anchor distT="0" distB="0" distL="114300" distR="114300" simplePos="0" relativeHeight="251653120" behindDoc="0" locked="0" layoutInCell="1" allowOverlap="1" wp14:anchorId="6F1DB11B" wp14:editId="61205B7B">
            <wp:simplePos x="0" y="0"/>
            <wp:positionH relativeFrom="page">
              <wp:posOffset>38100</wp:posOffset>
            </wp:positionH>
            <wp:positionV relativeFrom="paragraph">
              <wp:posOffset>-145415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F738CF" w:rsidRDefault="00F738CF" w:rsidP="007B34CF">
      <w:pPr>
        <w:spacing w:after="0" w:line="200" w:lineRule="atLeast"/>
        <w:jc w:val="center"/>
        <w:rPr>
          <w:szCs w:val="16"/>
        </w:rPr>
      </w:pPr>
    </w:p>
    <w:p w:rsidR="00C12B64" w:rsidRDefault="00C12B64" w:rsidP="007B34CF">
      <w:pPr>
        <w:spacing w:after="0" w:line="200" w:lineRule="atLeast"/>
        <w:jc w:val="center"/>
        <w:rPr>
          <w:szCs w:val="16"/>
        </w:rPr>
      </w:pPr>
    </w:p>
    <w:p w:rsidR="00EA4254" w:rsidRDefault="00EA4254" w:rsidP="007B34CF">
      <w:pPr>
        <w:spacing w:after="0" w:line="200" w:lineRule="atLeast"/>
        <w:jc w:val="center"/>
        <w:rPr>
          <w:szCs w:val="16"/>
        </w:rPr>
      </w:pPr>
    </w:p>
    <w:p w:rsidR="00CB3239" w:rsidRDefault="00CB3239" w:rsidP="007B34CF">
      <w:pPr>
        <w:spacing w:after="0" w:line="200" w:lineRule="atLeast"/>
        <w:jc w:val="center"/>
        <w:rPr>
          <w:szCs w:val="16"/>
        </w:rPr>
      </w:pPr>
    </w:p>
    <w:p w:rsidR="00DF1929" w:rsidRDefault="00DF1929" w:rsidP="00DF1929">
      <w:pPr>
        <w:spacing w:after="0" w:line="200" w:lineRule="atLeast"/>
        <w:jc w:val="center"/>
        <w:rPr>
          <w:rFonts w:ascii="Tahoma" w:hAnsi="Tahoma" w:cs="Tahoma"/>
          <w:b/>
          <w:bCs/>
          <w:color w:val="0066CC"/>
          <w:sz w:val="48"/>
          <w:szCs w:val="48"/>
        </w:rPr>
      </w:pPr>
      <w:r w:rsidRPr="00DF1929">
        <w:rPr>
          <w:rFonts w:ascii="Tahoma" w:hAnsi="Tahoma" w:cs="Tahoma"/>
          <w:b/>
          <w:bCs/>
          <w:color w:val="0066CC"/>
          <w:sz w:val="48"/>
          <w:szCs w:val="48"/>
        </w:rPr>
        <w:t xml:space="preserve">VALLEDUPAR Y LA GUAJIRA </w:t>
      </w:r>
    </w:p>
    <w:p w:rsidR="00DF1929" w:rsidRDefault="00DF1929" w:rsidP="00DF1929">
      <w:pPr>
        <w:spacing w:after="0" w:line="200" w:lineRule="atLeast"/>
        <w:jc w:val="center"/>
        <w:rPr>
          <w:rFonts w:ascii="Tahoma" w:hAnsi="Tahoma" w:cs="Tahoma"/>
          <w:b/>
          <w:bCs/>
          <w:color w:val="0066CC"/>
          <w:sz w:val="48"/>
          <w:szCs w:val="48"/>
        </w:rPr>
      </w:pPr>
      <w:r w:rsidRPr="00DF1929">
        <w:rPr>
          <w:rFonts w:ascii="Tahoma" w:hAnsi="Tahoma" w:cs="Tahoma"/>
          <w:b/>
          <w:bCs/>
          <w:color w:val="0066CC"/>
          <w:sz w:val="48"/>
          <w:szCs w:val="48"/>
        </w:rPr>
        <w:t xml:space="preserve">DESDE BOGOTÁ </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5C432B"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DF1929">
        <w:rPr>
          <w:rFonts w:ascii="Tahoma" w:eastAsia="Tahoma" w:hAnsi="Tahoma" w:cs="Tahoma"/>
          <w:b/>
          <w:bCs/>
          <w:color w:val="0066CC"/>
          <w:sz w:val="36"/>
          <w:szCs w:val="36"/>
        </w:rPr>
        <w:t>7</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sidR="001F788F">
        <w:rPr>
          <w:rFonts w:ascii="Tahoma" w:eastAsia="Tahoma" w:hAnsi="Tahoma" w:cs="Tahoma"/>
          <w:b/>
          <w:bCs/>
          <w:color w:val="0066CC"/>
          <w:sz w:val="36"/>
          <w:szCs w:val="36"/>
        </w:rPr>
        <w:t xml:space="preserve"> / 0</w:t>
      </w:r>
      <w:r w:rsidR="00DF1929">
        <w:rPr>
          <w:rFonts w:ascii="Tahoma" w:eastAsia="Tahoma" w:hAnsi="Tahoma" w:cs="Tahoma"/>
          <w:b/>
          <w:bCs/>
          <w:color w:val="0066CC"/>
          <w:sz w:val="36"/>
          <w:szCs w:val="36"/>
        </w:rPr>
        <w:t>6</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CB42C4" w:rsidP="009C7212">
      <w:pPr>
        <w:spacing w:after="0" w:line="200" w:lineRule="atLeast"/>
        <w:jc w:val="center"/>
        <w:rPr>
          <w:rFonts w:ascii="Tahoma" w:hAnsi="Tahoma" w:cs="Tahoma"/>
          <w:b/>
          <w:bCs/>
          <w:color w:val="0066CC"/>
          <w:sz w:val="20"/>
          <w:szCs w:val="36"/>
        </w:rPr>
      </w:pPr>
      <w:r>
        <w:rPr>
          <w:noProof/>
          <w:lang w:val="en-US"/>
        </w:rPr>
        <w:drawing>
          <wp:anchor distT="0" distB="0" distL="114300" distR="114300" simplePos="0" relativeHeight="251658240" behindDoc="0" locked="0" layoutInCell="1" allowOverlap="1" wp14:anchorId="6626302D" wp14:editId="6213136D">
            <wp:simplePos x="0" y="0"/>
            <wp:positionH relativeFrom="margin">
              <wp:align>center</wp:align>
            </wp:positionH>
            <wp:positionV relativeFrom="paragraph">
              <wp:posOffset>4445</wp:posOffset>
            </wp:positionV>
            <wp:extent cx="3103418" cy="1981200"/>
            <wp:effectExtent l="0" t="0" r="1905" b="0"/>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3418"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2E7E92" w:rsidRDefault="0021174C" w:rsidP="002E7E92">
      <w:pPr>
        <w:spacing w:after="0" w:line="200" w:lineRule="atLeast"/>
        <w:jc w:val="center"/>
        <w:rPr>
          <w:rFonts w:ascii="Tahoma" w:hAnsi="Tahoma" w:cs="Tahoma"/>
          <w:b/>
          <w:bCs/>
          <w:color w:val="0066CC"/>
          <w:sz w:val="18"/>
          <w:szCs w:val="24"/>
        </w:rPr>
      </w:pPr>
    </w:p>
    <w:p w:rsidR="002D7765" w:rsidRPr="00DC31BE" w:rsidRDefault="002D7765" w:rsidP="002E7E92">
      <w:pPr>
        <w:spacing w:after="0" w:line="200" w:lineRule="atLeast"/>
        <w:jc w:val="center"/>
      </w:pPr>
    </w:p>
    <w:p w:rsidR="00051C9A" w:rsidRPr="00DC31BE" w:rsidRDefault="00051C9A">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CB3239">
        <w:rPr>
          <w:rFonts w:ascii="Arial" w:hAnsi="Arial" w:cs="Arial"/>
          <w:sz w:val="20"/>
          <w:szCs w:val="20"/>
        </w:rPr>
        <w:t>en Bus desde Bogotá</w:t>
      </w:r>
      <w:r w:rsidR="00002B59">
        <w:rPr>
          <w:rFonts w:ascii="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00B7398C">
        <w:rPr>
          <w:rFonts w:ascii="Arial" w:eastAsia="Arial" w:hAnsi="Arial" w:cs="Arial"/>
          <w:sz w:val="20"/>
          <w:szCs w:val="20"/>
        </w:rPr>
        <w:t>.</w:t>
      </w:r>
    </w:p>
    <w:p w:rsidR="007D4F79" w:rsidRDefault="007D4F79" w:rsidP="007D4F79">
      <w:pPr>
        <w:numPr>
          <w:ilvl w:val="0"/>
          <w:numId w:val="2"/>
        </w:numPr>
        <w:spacing w:after="0"/>
        <w:ind w:left="720" w:hanging="360"/>
        <w:jc w:val="both"/>
        <w:rPr>
          <w:rFonts w:ascii="Arial" w:eastAsia="Arial" w:hAnsi="Arial" w:cs="Arial"/>
          <w:sz w:val="20"/>
          <w:szCs w:val="20"/>
        </w:rPr>
      </w:pPr>
      <w:r w:rsidRPr="00B7398C">
        <w:rPr>
          <w:rFonts w:ascii="Arial" w:eastAsia="Arial" w:hAnsi="Arial" w:cs="Arial"/>
          <w:sz w:val="20"/>
          <w:szCs w:val="20"/>
        </w:rPr>
        <w:t>0</w:t>
      </w:r>
      <w:r>
        <w:rPr>
          <w:rFonts w:ascii="Arial" w:eastAsia="Arial" w:hAnsi="Arial" w:cs="Arial"/>
          <w:sz w:val="20"/>
          <w:szCs w:val="20"/>
        </w:rPr>
        <w:t>1</w:t>
      </w:r>
      <w:r w:rsidRPr="00B7398C">
        <w:rPr>
          <w:rFonts w:ascii="Arial" w:eastAsia="Arial" w:hAnsi="Arial" w:cs="Arial"/>
          <w:sz w:val="20"/>
          <w:szCs w:val="20"/>
        </w:rPr>
        <w:t xml:space="preserve"> </w:t>
      </w:r>
      <w:r w:rsidRPr="00B7398C">
        <w:rPr>
          <w:rFonts w:ascii="Arial" w:hAnsi="Arial" w:cs="Arial"/>
          <w:sz w:val="20"/>
          <w:szCs w:val="20"/>
        </w:rPr>
        <w:t>noche</w:t>
      </w:r>
      <w:r w:rsidRPr="00B7398C">
        <w:rPr>
          <w:rFonts w:ascii="Arial" w:eastAsia="Arial" w:hAnsi="Arial" w:cs="Arial"/>
          <w:sz w:val="20"/>
          <w:szCs w:val="20"/>
        </w:rPr>
        <w:t xml:space="preserve"> de alojamiento </w:t>
      </w:r>
      <w:r>
        <w:rPr>
          <w:rFonts w:ascii="Arial" w:eastAsia="Arial" w:hAnsi="Arial" w:cs="Arial"/>
          <w:sz w:val="20"/>
          <w:szCs w:val="20"/>
        </w:rPr>
        <w:t xml:space="preserve">en Valledupar </w:t>
      </w:r>
      <w:r w:rsidRPr="00B7398C">
        <w:rPr>
          <w:rFonts w:ascii="Arial" w:eastAsia="Arial" w:hAnsi="Arial" w:cs="Arial"/>
          <w:sz w:val="20"/>
          <w:szCs w:val="20"/>
        </w:rPr>
        <w:t>con Desayunos Diarios</w:t>
      </w:r>
      <w:r>
        <w:rPr>
          <w:rFonts w:ascii="Arial" w:eastAsia="Arial" w:hAnsi="Arial" w:cs="Arial"/>
          <w:sz w:val="20"/>
          <w:szCs w:val="20"/>
        </w:rPr>
        <w:t>.</w:t>
      </w:r>
    </w:p>
    <w:p w:rsidR="00EC4CA4" w:rsidRDefault="00CE7FDE" w:rsidP="00767F08">
      <w:pPr>
        <w:numPr>
          <w:ilvl w:val="0"/>
          <w:numId w:val="2"/>
        </w:numPr>
        <w:spacing w:after="0"/>
        <w:ind w:left="720" w:hanging="360"/>
        <w:jc w:val="both"/>
        <w:rPr>
          <w:rFonts w:ascii="Arial" w:eastAsia="Arial" w:hAnsi="Arial" w:cs="Arial"/>
          <w:sz w:val="20"/>
          <w:szCs w:val="20"/>
        </w:rPr>
      </w:pPr>
      <w:r w:rsidRPr="00B7398C">
        <w:rPr>
          <w:rFonts w:ascii="Arial" w:eastAsia="Arial" w:hAnsi="Arial" w:cs="Arial"/>
          <w:sz w:val="20"/>
          <w:szCs w:val="20"/>
        </w:rPr>
        <w:t>0</w:t>
      </w:r>
      <w:r w:rsidR="007D4F79">
        <w:rPr>
          <w:rFonts w:ascii="Arial" w:eastAsia="Arial" w:hAnsi="Arial" w:cs="Arial"/>
          <w:sz w:val="20"/>
          <w:szCs w:val="20"/>
        </w:rPr>
        <w:t>2</w:t>
      </w:r>
      <w:r w:rsidR="002D7765" w:rsidRPr="00B7398C">
        <w:rPr>
          <w:rFonts w:ascii="Arial" w:eastAsia="Arial" w:hAnsi="Arial" w:cs="Arial"/>
          <w:sz w:val="20"/>
          <w:szCs w:val="20"/>
        </w:rPr>
        <w:t xml:space="preserve"> </w:t>
      </w:r>
      <w:r w:rsidR="002D7765" w:rsidRPr="00B7398C">
        <w:rPr>
          <w:rFonts w:ascii="Arial" w:hAnsi="Arial" w:cs="Arial"/>
          <w:sz w:val="20"/>
          <w:szCs w:val="20"/>
        </w:rPr>
        <w:t>noches</w:t>
      </w:r>
      <w:r w:rsidR="00B7398C" w:rsidRPr="00B7398C">
        <w:rPr>
          <w:rFonts w:ascii="Arial" w:eastAsia="Arial" w:hAnsi="Arial" w:cs="Arial"/>
          <w:sz w:val="20"/>
          <w:szCs w:val="20"/>
        </w:rPr>
        <w:t xml:space="preserve"> de alojamiento </w:t>
      </w:r>
      <w:r w:rsidR="00CB3239">
        <w:rPr>
          <w:rFonts w:ascii="Arial" w:eastAsia="Arial" w:hAnsi="Arial" w:cs="Arial"/>
          <w:sz w:val="20"/>
          <w:szCs w:val="20"/>
        </w:rPr>
        <w:t xml:space="preserve">en </w:t>
      </w:r>
      <w:proofErr w:type="spellStart"/>
      <w:r w:rsidR="007D4F79">
        <w:rPr>
          <w:rFonts w:ascii="Arial" w:eastAsia="Arial" w:hAnsi="Arial" w:cs="Arial"/>
          <w:sz w:val="20"/>
          <w:szCs w:val="20"/>
        </w:rPr>
        <w:t>Riochacha</w:t>
      </w:r>
      <w:proofErr w:type="spellEnd"/>
      <w:r w:rsidR="00CB3239">
        <w:rPr>
          <w:rFonts w:ascii="Arial" w:eastAsia="Arial" w:hAnsi="Arial" w:cs="Arial"/>
          <w:sz w:val="20"/>
          <w:szCs w:val="20"/>
        </w:rPr>
        <w:t xml:space="preserve"> </w:t>
      </w:r>
      <w:r w:rsidR="00B7398C" w:rsidRPr="00B7398C">
        <w:rPr>
          <w:rFonts w:ascii="Arial" w:eastAsia="Arial" w:hAnsi="Arial" w:cs="Arial"/>
          <w:sz w:val="20"/>
          <w:szCs w:val="20"/>
        </w:rPr>
        <w:t xml:space="preserve">con </w:t>
      </w:r>
      <w:r w:rsidR="00624A38" w:rsidRPr="00B7398C">
        <w:rPr>
          <w:rFonts w:ascii="Arial" w:eastAsia="Arial" w:hAnsi="Arial" w:cs="Arial"/>
          <w:sz w:val="20"/>
          <w:szCs w:val="20"/>
        </w:rPr>
        <w:t>Desayunos Diarios</w:t>
      </w:r>
      <w:r w:rsidR="00B7398C">
        <w:rPr>
          <w:rFonts w:ascii="Arial" w:eastAsia="Arial" w:hAnsi="Arial" w:cs="Arial"/>
          <w:sz w:val="20"/>
          <w:szCs w:val="20"/>
        </w:rPr>
        <w:t>.</w:t>
      </w:r>
    </w:p>
    <w:p w:rsidR="007D4F79" w:rsidRDefault="007D4F79" w:rsidP="007D4F79">
      <w:pPr>
        <w:numPr>
          <w:ilvl w:val="0"/>
          <w:numId w:val="2"/>
        </w:numPr>
        <w:spacing w:after="0"/>
        <w:ind w:left="720" w:hanging="360"/>
        <w:jc w:val="both"/>
        <w:rPr>
          <w:rFonts w:ascii="Arial" w:eastAsia="Arial" w:hAnsi="Arial" w:cs="Arial"/>
          <w:sz w:val="20"/>
          <w:szCs w:val="20"/>
        </w:rPr>
      </w:pPr>
      <w:r w:rsidRPr="00B7398C">
        <w:rPr>
          <w:rFonts w:ascii="Arial" w:eastAsia="Arial" w:hAnsi="Arial" w:cs="Arial"/>
          <w:sz w:val="20"/>
          <w:szCs w:val="20"/>
        </w:rPr>
        <w:t>0</w:t>
      </w:r>
      <w:r>
        <w:rPr>
          <w:rFonts w:ascii="Arial" w:eastAsia="Arial" w:hAnsi="Arial" w:cs="Arial"/>
          <w:sz w:val="20"/>
          <w:szCs w:val="20"/>
        </w:rPr>
        <w:t>1</w:t>
      </w:r>
      <w:r w:rsidRPr="00B7398C">
        <w:rPr>
          <w:rFonts w:ascii="Arial" w:eastAsia="Arial" w:hAnsi="Arial" w:cs="Arial"/>
          <w:sz w:val="20"/>
          <w:szCs w:val="20"/>
        </w:rPr>
        <w:t xml:space="preserve"> </w:t>
      </w:r>
      <w:r w:rsidRPr="00B7398C">
        <w:rPr>
          <w:rFonts w:ascii="Arial" w:hAnsi="Arial" w:cs="Arial"/>
          <w:sz w:val="20"/>
          <w:szCs w:val="20"/>
        </w:rPr>
        <w:t>noche</w:t>
      </w:r>
      <w:r w:rsidRPr="00B7398C">
        <w:rPr>
          <w:rFonts w:ascii="Arial" w:eastAsia="Arial" w:hAnsi="Arial" w:cs="Arial"/>
          <w:sz w:val="20"/>
          <w:szCs w:val="20"/>
        </w:rPr>
        <w:t xml:space="preserve"> de alojamiento </w:t>
      </w:r>
      <w:r>
        <w:rPr>
          <w:rFonts w:ascii="Arial" w:eastAsia="Arial" w:hAnsi="Arial" w:cs="Arial"/>
          <w:sz w:val="20"/>
          <w:szCs w:val="20"/>
        </w:rPr>
        <w:t xml:space="preserve">en Chinchorro (Cabo de la Vela) </w:t>
      </w:r>
      <w:r w:rsidRPr="00B7398C">
        <w:rPr>
          <w:rFonts w:ascii="Arial" w:eastAsia="Arial" w:hAnsi="Arial" w:cs="Arial"/>
          <w:sz w:val="20"/>
          <w:szCs w:val="20"/>
        </w:rPr>
        <w:t>con Desayunos Diarios</w:t>
      </w:r>
      <w:r>
        <w:rPr>
          <w:rFonts w:ascii="Arial" w:eastAsia="Arial" w:hAnsi="Arial" w:cs="Arial"/>
          <w:sz w:val="20"/>
          <w:szCs w:val="20"/>
        </w:rPr>
        <w:t>.</w:t>
      </w:r>
    </w:p>
    <w:p w:rsidR="007D4F79" w:rsidRDefault="007D4F79" w:rsidP="007D4F79">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City Tour </w:t>
      </w:r>
      <w:proofErr w:type="spellStart"/>
      <w:r>
        <w:rPr>
          <w:rFonts w:ascii="Arial" w:eastAsia="Arial" w:hAnsi="Arial" w:cs="Arial"/>
          <w:sz w:val="20"/>
          <w:szCs w:val="20"/>
        </w:rPr>
        <w:t>pot</w:t>
      </w:r>
      <w:proofErr w:type="spellEnd"/>
      <w:r>
        <w:rPr>
          <w:rFonts w:ascii="Arial" w:eastAsia="Arial" w:hAnsi="Arial" w:cs="Arial"/>
          <w:sz w:val="20"/>
          <w:szCs w:val="20"/>
        </w:rPr>
        <w:t xml:space="preserve"> Valledupar</w:t>
      </w:r>
    </w:p>
    <w:p w:rsidR="00CB3239" w:rsidRPr="00B7398C" w:rsidRDefault="00CB3239" w:rsidP="00767F08">
      <w:pPr>
        <w:numPr>
          <w:ilvl w:val="0"/>
          <w:numId w:val="2"/>
        </w:numPr>
        <w:spacing w:after="0"/>
        <w:ind w:left="720" w:hanging="360"/>
        <w:jc w:val="both"/>
        <w:rPr>
          <w:rFonts w:ascii="Arial" w:eastAsia="Arial" w:hAnsi="Arial" w:cs="Arial"/>
          <w:sz w:val="20"/>
          <w:szCs w:val="20"/>
        </w:rPr>
      </w:pPr>
      <w:r>
        <w:rPr>
          <w:rFonts w:ascii="Arial" w:hAnsi="Arial" w:cs="Arial"/>
          <w:sz w:val="20"/>
          <w:szCs w:val="18"/>
        </w:rPr>
        <w:t>Traslado en Bus a Bogotá</w:t>
      </w:r>
      <w:r w:rsidR="00002B59">
        <w:rPr>
          <w:rFonts w:ascii="Arial" w:hAnsi="Arial" w:cs="Arial"/>
          <w:sz w:val="20"/>
          <w:szCs w:val="18"/>
        </w:rPr>
        <w:t xml:space="preserve"> </w:t>
      </w:r>
      <w:r w:rsidRPr="002034E3">
        <w:rPr>
          <w:rFonts w:ascii="Arial" w:hAnsi="Arial" w:cs="Arial"/>
          <w:sz w:val="20"/>
          <w:szCs w:val="20"/>
        </w:rPr>
        <w:t>en servicio</w:t>
      </w:r>
      <w:r w:rsidRPr="002034E3">
        <w:rPr>
          <w:rFonts w:ascii="Arial" w:eastAsia="Arial" w:hAnsi="Arial" w:cs="Arial"/>
          <w:sz w:val="20"/>
          <w:szCs w:val="20"/>
        </w:rPr>
        <w:t xml:space="preserve"> </w:t>
      </w:r>
      <w:r w:rsidRPr="002034E3">
        <w:rPr>
          <w:rFonts w:ascii="Arial" w:hAnsi="Arial" w:cs="Arial"/>
          <w:sz w:val="20"/>
          <w:szCs w:val="20"/>
        </w:rPr>
        <w:t>regular</w:t>
      </w:r>
      <w:r>
        <w:rPr>
          <w:rFonts w:ascii="Arial" w:eastAsia="Arial" w:hAnsi="Arial" w:cs="Arial"/>
          <w:sz w:val="20"/>
          <w:szCs w:val="20"/>
        </w:rPr>
        <w:t>.</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4861CE" w:rsidRDefault="004861CE">
      <w:pPr>
        <w:spacing w:after="0" w:line="200" w:lineRule="atLeast"/>
        <w:rPr>
          <w:rFonts w:ascii="Arial" w:eastAsia="Arial" w:hAnsi="Arial" w:cs="Arial"/>
          <w:b/>
          <w:bCs/>
          <w:szCs w:val="20"/>
        </w:rPr>
      </w:pPr>
    </w:p>
    <w:p w:rsidR="00B767A9" w:rsidRDefault="00B767A9">
      <w:pPr>
        <w:spacing w:after="0" w:line="200" w:lineRule="atLeast"/>
        <w:rPr>
          <w:rFonts w:ascii="Arial" w:eastAsia="Arial" w:hAnsi="Arial" w:cs="Arial"/>
          <w:b/>
          <w:bCs/>
          <w:szCs w:val="20"/>
        </w:rPr>
      </w:pPr>
    </w:p>
    <w:tbl>
      <w:tblPr>
        <w:tblW w:w="11619" w:type="dxa"/>
        <w:jc w:val="center"/>
        <w:tblLook w:val="04A0" w:firstRow="1" w:lastRow="0" w:firstColumn="1" w:lastColumn="0" w:noHBand="0" w:noVBand="1"/>
      </w:tblPr>
      <w:tblGrid>
        <w:gridCol w:w="2547"/>
        <w:gridCol w:w="683"/>
        <w:gridCol w:w="872"/>
        <w:gridCol w:w="872"/>
        <w:gridCol w:w="860"/>
        <w:gridCol w:w="780"/>
        <w:gridCol w:w="860"/>
        <w:gridCol w:w="780"/>
        <w:gridCol w:w="820"/>
        <w:gridCol w:w="780"/>
        <w:gridCol w:w="1765"/>
      </w:tblGrid>
      <w:tr w:rsidR="009143DD" w:rsidRPr="009143DD" w:rsidTr="009143DD">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Chld</w:t>
            </w:r>
          </w:p>
        </w:tc>
        <w:tc>
          <w:tcPr>
            <w:tcW w:w="780" w:type="dxa"/>
            <w:tcBorders>
              <w:top w:val="single" w:sz="4" w:space="0" w:color="000000"/>
              <w:left w:val="nil"/>
              <w:bottom w:val="nil"/>
              <w:right w:val="nil"/>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N.A.</w:t>
            </w:r>
          </w:p>
        </w:tc>
        <w:tc>
          <w:tcPr>
            <w:tcW w:w="176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SALIDAS FIJAS</w:t>
            </w:r>
          </w:p>
        </w:tc>
      </w:tr>
      <w:tr w:rsidR="009143DD" w:rsidRPr="009143DD" w:rsidTr="009143DD">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9143DD" w:rsidRPr="009143DD" w:rsidRDefault="009143DD" w:rsidP="009143D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9143DD" w:rsidRPr="009143DD" w:rsidRDefault="009143DD" w:rsidP="009143DD">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9143DD" w:rsidRPr="009143DD" w:rsidRDefault="009143DD" w:rsidP="009143DD">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143DD" w:rsidRPr="009143DD" w:rsidRDefault="009143DD" w:rsidP="009143DD">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143DD" w:rsidRPr="009143DD" w:rsidRDefault="009143DD" w:rsidP="009143DD">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9143DD" w:rsidRPr="009143DD" w:rsidRDefault="009143DD" w:rsidP="009143DD">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color w:val="FFFFFF"/>
                <w:kern w:val="0"/>
                <w:sz w:val="20"/>
                <w:szCs w:val="20"/>
                <w:lang w:val="en-US"/>
              </w:rPr>
            </w:pPr>
            <w:r w:rsidRPr="009143DD">
              <w:rPr>
                <w:rFonts w:ascii="Arial" w:eastAsia="Times New Roman" w:hAnsi="Arial" w:cs="Arial"/>
                <w:b/>
                <w:bCs/>
                <w:color w:val="FFFFFF"/>
                <w:kern w:val="0"/>
                <w:sz w:val="20"/>
                <w:szCs w:val="20"/>
                <w:lang w:val="en-US"/>
              </w:rPr>
              <w:t>Chld</w:t>
            </w:r>
          </w:p>
        </w:tc>
        <w:tc>
          <w:tcPr>
            <w:tcW w:w="1765" w:type="dxa"/>
            <w:vMerge/>
            <w:tcBorders>
              <w:top w:val="single" w:sz="4" w:space="0" w:color="000000"/>
              <w:left w:val="single" w:sz="4" w:space="0" w:color="000000"/>
              <w:bottom w:val="nil"/>
              <w:right w:val="single" w:sz="4" w:space="0" w:color="000000"/>
            </w:tcBorders>
            <w:vAlign w:val="center"/>
            <w:hideMark/>
          </w:tcPr>
          <w:p w:rsidR="009143DD" w:rsidRPr="009143DD" w:rsidRDefault="009143DD" w:rsidP="009143DD">
            <w:pPr>
              <w:suppressAutoHyphens w:val="0"/>
              <w:spacing w:after="0" w:line="240" w:lineRule="auto"/>
              <w:rPr>
                <w:rFonts w:ascii="Arial" w:eastAsia="Times New Roman" w:hAnsi="Arial" w:cs="Arial"/>
                <w:b/>
                <w:bCs/>
                <w:color w:val="FFFFFF"/>
                <w:kern w:val="0"/>
                <w:sz w:val="18"/>
                <w:szCs w:val="18"/>
                <w:lang w:val="en-US"/>
              </w:rPr>
            </w:pPr>
          </w:p>
        </w:tc>
      </w:tr>
      <w:tr w:rsidR="009143DD" w:rsidRPr="009143DD" w:rsidTr="009143DD">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3DD" w:rsidRPr="009143DD" w:rsidRDefault="009143DD" w:rsidP="009143DD">
            <w:pPr>
              <w:suppressAutoHyphens w:val="0"/>
              <w:spacing w:after="0" w:line="240" w:lineRule="auto"/>
              <w:jc w:val="center"/>
              <w:rPr>
                <w:rFonts w:ascii="Arial" w:eastAsia="Times New Roman" w:hAnsi="Arial" w:cs="Arial"/>
                <w:kern w:val="0"/>
                <w:sz w:val="20"/>
                <w:szCs w:val="20"/>
              </w:rPr>
            </w:pPr>
            <w:r w:rsidRPr="009143DD">
              <w:rPr>
                <w:rFonts w:ascii="Arial" w:eastAsia="Times New Roman" w:hAnsi="Arial" w:cs="Arial"/>
                <w:kern w:val="0"/>
                <w:sz w:val="20"/>
                <w:szCs w:val="20"/>
              </w:rPr>
              <w:t xml:space="preserve">Valledupar: </w:t>
            </w:r>
            <w:proofErr w:type="spellStart"/>
            <w:r w:rsidRPr="009143DD">
              <w:rPr>
                <w:rFonts w:ascii="Arial" w:eastAsia="Times New Roman" w:hAnsi="Arial" w:cs="Arial"/>
                <w:kern w:val="0"/>
                <w:sz w:val="20"/>
                <w:szCs w:val="20"/>
              </w:rPr>
              <w:t>Sicarare</w:t>
            </w:r>
            <w:proofErr w:type="spellEnd"/>
            <w:r w:rsidRPr="009143DD">
              <w:rPr>
                <w:rFonts w:ascii="Arial" w:eastAsia="Times New Roman" w:hAnsi="Arial" w:cs="Arial"/>
                <w:kern w:val="0"/>
                <w:sz w:val="20"/>
                <w:szCs w:val="20"/>
              </w:rPr>
              <w:t xml:space="preserve">, </w:t>
            </w:r>
            <w:proofErr w:type="spellStart"/>
            <w:r w:rsidRPr="009143DD">
              <w:rPr>
                <w:rFonts w:ascii="Arial" w:eastAsia="Times New Roman" w:hAnsi="Arial" w:cs="Arial"/>
                <w:kern w:val="0"/>
                <w:sz w:val="20"/>
                <w:szCs w:val="20"/>
              </w:rPr>
              <w:t>Damar</w:t>
            </w:r>
            <w:proofErr w:type="spellEnd"/>
            <w:r w:rsidRPr="009143DD">
              <w:rPr>
                <w:rFonts w:ascii="Arial" w:eastAsia="Times New Roman" w:hAnsi="Arial" w:cs="Arial"/>
                <w:kern w:val="0"/>
                <w:sz w:val="20"/>
                <w:szCs w:val="20"/>
              </w:rPr>
              <w:t xml:space="preserve"> o similares Riohacha: Barbacoa o </w:t>
            </w:r>
            <w:proofErr w:type="spellStart"/>
            <w:r w:rsidRPr="009143DD">
              <w:rPr>
                <w:rFonts w:ascii="Arial" w:eastAsia="Times New Roman" w:hAnsi="Arial" w:cs="Arial"/>
                <w:kern w:val="0"/>
                <w:sz w:val="20"/>
                <w:szCs w:val="20"/>
              </w:rPr>
              <w:t>Gimaura</w:t>
            </w:r>
            <w:proofErr w:type="spellEnd"/>
            <w:r w:rsidRPr="009143DD">
              <w:rPr>
                <w:rFonts w:ascii="Arial" w:eastAsia="Times New Roman" w:hAnsi="Arial" w:cs="Arial"/>
                <w:kern w:val="0"/>
                <w:sz w:val="20"/>
                <w:szCs w:val="20"/>
              </w:rPr>
              <w:t xml:space="preserve"> o similares</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143DD" w:rsidRPr="009143DD" w:rsidRDefault="009143DD" w:rsidP="009143DD">
            <w:pPr>
              <w:suppressAutoHyphens w:val="0"/>
              <w:spacing w:after="0" w:line="240" w:lineRule="auto"/>
              <w:jc w:val="center"/>
              <w:rPr>
                <w:rFonts w:ascii="Arial" w:eastAsia="Times New Roman" w:hAnsi="Arial" w:cs="Arial"/>
                <w:kern w:val="0"/>
                <w:sz w:val="20"/>
                <w:szCs w:val="20"/>
                <w:lang w:val="en-US"/>
              </w:rPr>
            </w:pPr>
            <w:r w:rsidRPr="009143DD">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143DD" w:rsidRPr="009143DD" w:rsidRDefault="009143DD" w:rsidP="009143DD">
            <w:pPr>
              <w:suppressAutoHyphens w:val="0"/>
              <w:spacing w:after="0" w:line="240" w:lineRule="auto"/>
              <w:jc w:val="center"/>
              <w:rPr>
                <w:rFonts w:ascii="Arial" w:eastAsia="Times New Roman" w:hAnsi="Arial" w:cs="Arial"/>
                <w:kern w:val="0"/>
                <w:sz w:val="20"/>
                <w:szCs w:val="20"/>
                <w:lang w:val="en-US"/>
              </w:rPr>
            </w:pPr>
            <w:r w:rsidRPr="009143DD">
              <w:rPr>
                <w:rFonts w:ascii="Arial" w:eastAsia="Times New Roman" w:hAnsi="Arial" w:cs="Arial"/>
                <w:kern w:val="0"/>
                <w:sz w:val="20"/>
                <w:szCs w:val="20"/>
                <w:lang w:val="en-US"/>
              </w:rPr>
              <w:t>549</w:t>
            </w:r>
          </w:p>
        </w:tc>
        <w:tc>
          <w:tcPr>
            <w:tcW w:w="872" w:type="dxa"/>
            <w:tcBorders>
              <w:top w:val="nil"/>
              <w:left w:val="nil"/>
              <w:bottom w:val="single" w:sz="4" w:space="0" w:color="auto"/>
              <w:right w:val="single" w:sz="4" w:space="0" w:color="auto"/>
            </w:tcBorders>
            <w:shd w:val="clear" w:color="auto" w:fill="auto"/>
            <w:noWrap/>
            <w:vAlign w:val="center"/>
            <w:hideMark/>
          </w:tcPr>
          <w:p w:rsidR="009143DD" w:rsidRPr="009143DD" w:rsidRDefault="009143DD" w:rsidP="009143DD">
            <w:pPr>
              <w:suppressAutoHyphens w:val="0"/>
              <w:spacing w:after="0" w:line="240" w:lineRule="auto"/>
              <w:jc w:val="center"/>
              <w:rPr>
                <w:rFonts w:ascii="Arial" w:eastAsia="Times New Roman" w:hAnsi="Arial" w:cs="Arial"/>
                <w:kern w:val="0"/>
                <w:sz w:val="20"/>
                <w:szCs w:val="20"/>
                <w:lang w:val="en-US"/>
              </w:rPr>
            </w:pPr>
            <w:r w:rsidRPr="009143DD">
              <w:rPr>
                <w:rFonts w:ascii="Arial" w:eastAsia="Times New Roman" w:hAnsi="Arial" w:cs="Arial"/>
                <w:kern w:val="0"/>
                <w:sz w:val="20"/>
                <w:szCs w:val="20"/>
                <w:lang w:val="en-US"/>
              </w:rPr>
              <w:t>79</w:t>
            </w:r>
          </w:p>
        </w:tc>
        <w:tc>
          <w:tcPr>
            <w:tcW w:w="860" w:type="dxa"/>
            <w:tcBorders>
              <w:top w:val="nil"/>
              <w:left w:val="nil"/>
              <w:bottom w:val="single" w:sz="4" w:space="0" w:color="auto"/>
              <w:right w:val="single" w:sz="4" w:space="0" w:color="auto"/>
            </w:tcBorders>
            <w:shd w:val="clear" w:color="auto" w:fill="auto"/>
            <w:noWrap/>
            <w:vAlign w:val="center"/>
            <w:hideMark/>
          </w:tcPr>
          <w:p w:rsidR="009143DD" w:rsidRPr="009143DD" w:rsidRDefault="009143DD" w:rsidP="009143DD">
            <w:pPr>
              <w:suppressAutoHyphens w:val="0"/>
              <w:spacing w:after="0" w:line="240" w:lineRule="auto"/>
              <w:jc w:val="center"/>
              <w:rPr>
                <w:rFonts w:ascii="Arial" w:eastAsia="Times New Roman" w:hAnsi="Arial" w:cs="Arial"/>
                <w:b/>
                <w:bCs/>
                <w:kern w:val="0"/>
                <w:sz w:val="20"/>
                <w:szCs w:val="20"/>
                <w:lang w:val="en-US"/>
              </w:rPr>
            </w:pPr>
            <w:r w:rsidRPr="009143DD">
              <w:rPr>
                <w:rFonts w:ascii="Arial" w:eastAsia="Times New Roman" w:hAnsi="Arial" w:cs="Arial"/>
                <w:b/>
                <w:bCs/>
                <w:kern w:val="0"/>
                <w:sz w:val="20"/>
                <w:szCs w:val="20"/>
                <w:lang w:val="en-US"/>
              </w:rPr>
              <w:t>475</w:t>
            </w:r>
          </w:p>
        </w:tc>
        <w:tc>
          <w:tcPr>
            <w:tcW w:w="780" w:type="dxa"/>
            <w:tcBorders>
              <w:top w:val="nil"/>
              <w:left w:val="nil"/>
              <w:bottom w:val="single" w:sz="4" w:space="0" w:color="auto"/>
              <w:right w:val="single" w:sz="4" w:space="0" w:color="auto"/>
            </w:tcBorders>
            <w:shd w:val="clear" w:color="auto" w:fill="auto"/>
            <w:noWrap/>
            <w:vAlign w:val="center"/>
            <w:hideMark/>
          </w:tcPr>
          <w:p w:rsidR="009143DD" w:rsidRPr="009143DD" w:rsidRDefault="009143DD" w:rsidP="009143DD">
            <w:pPr>
              <w:suppressAutoHyphens w:val="0"/>
              <w:spacing w:after="0" w:line="240" w:lineRule="auto"/>
              <w:jc w:val="center"/>
              <w:rPr>
                <w:rFonts w:ascii="Arial" w:eastAsia="Times New Roman" w:hAnsi="Arial" w:cs="Arial"/>
                <w:kern w:val="0"/>
                <w:sz w:val="20"/>
                <w:szCs w:val="20"/>
                <w:lang w:val="en-US"/>
              </w:rPr>
            </w:pPr>
            <w:r w:rsidRPr="009143DD">
              <w:rPr>
                <w:rFonts w:ascii="Arial" w:eastAsia="Times New Roman" w:hAnsi="Arial" w:cs="Arial"/>
                <w:kern w:val="0"/>
                <w:sz w:val="20"/>
                <w:szCs w:val="20"/>
                <w:lang w:val="en-US"/>
              </w:rPr>
              <w:t>55</w:t>
            </w:r>
          </w:p>
        </w:tc>
        <w:tc>
          <w:tcPr>
            <w:tcW w:w="860" w:type="dxa"/>
            <w:tcBorders>
              <w:top w:val="nil"/>
              <w:left w:val="nil"/>
              <w:bottom w:val="single" w:sz="4" w:space="0" w:color="auto"/>
              <w:right w:val="single" w:sz="4" w:space="0" w:color="auto"/>
            </w:tcBorders>
            <w:shd w:val="clear" w:color="auto" w:fill="auto"/>
            <w:noWrap/>
            <w:vAlign w:val="center"/>
            <w:hideMark/>
          </w:tcPr>
          <w:p w:rsidR="009143DD" w:rsidRPr="009143DD" w:rsidRDefault="009143DD" w:rsidP="009143DD">
            <w:pPr>
              <w:suppressAutoHyphens w:val="0"/>
              <w:spacing w:after="0" w:line="240" w:lineRule="auto"/>
              <w:jc w:val="center"/>
              <w:rPr>
                <w:rFonts w:ascii="Arial" w:eastAsia="Times New Roman" w:hAnsi="Arial" w:cs="Arial"/>
                <w:kern w:val="0"/>
                <w:sz w:val="20"/>
                <w:szCs w:val="20"/>
                <w:lang w:val="en-US"/>
              </w:rPr>
            </w:pPr>
            <w:r w:rsidRPr="009143DD">
              <w:rPr>
                <w:rFonts w:ascii="Arial" w:eastAsia="Times New Roman" w:hAnsi="Arial" w:cs="Arial"/>
                <w:kern w:val="0"/>
                <w:sz w:val="20"/>
                <w:szCs w:val="20"/>
                <w:lang w:val="en-US"/>
              </w:rPr>
              <w:t>459</w:t>
            </w:r>
          </w:p>
        </w:tc>
        <w:tc>
          <w:tcPr>
            <w:tcW w:w="780" w:type="dxa"/>
            <w:tcBorders>
              <w:top w:val="nil"/>
              <w:left w:val="nil"/>
              <w:bottom w:val="single" w:sz="4" w:space="0" w:color="auto"/>
              <w:right w:val="single" w:sz="4" w:space="0" w:color="auto"/>
            </w:tcBorders>
            <w:shd w:val="clear" w:color="auto" w:fill="auto"/>
            <w:noWrap/>
            <w:vAlign w:val="center"/>
            <w:hideMark/>
          </w:tcPr>
          <w:p w:rsidR="009143DD" w:rsidRPr="009143DD" w:rsidRDefault="009143DD" w:rsidP="009143DD">
            <w:pPr>
              <w:suppressAutoHyphens w:val="0"/>
              <w:spacing w:after="0" w:line="240" w:lineRule="auto"/>
              <w:jc w:val="center"/>
              <w:rPr>
                <w:rFonts w:ascii="Arial" w:eastAsia="Times New Roman" w:hAnsi="Arial" w:cs="Arial"/>
                <w:kern w:val="0"/>
                <w:sz w:val="20"/>
                <w:szCs w:val="20"/>
                <w:lang w:val="en-US"/>
              </w:rPr>
            </w:pPr>
            <w:r w:rsidRPr="009143DD">
              <w:rPr>
                <w:rFonts w:ascii="Arial" w:eastAsia="Times New Roman" w:hAnsi="Arial" w:cs="Arial"/>
                <w:kern w:val="0"/>
                <w:sz w:val="20"/>
                <w:szCs w:val="20"/>
                <w:lang w:val="en-US"/>
              </w:rPr>
              <w:t>50</w:t>
            </w:r>
          </w:p>
        </w:tc>
        <w:tc>
          <w:tcPr>
            <w:tcW w:w="820" w:type="dxa"/>
            <w:tcBorders>
              <w:top w:val="nil"/>
              <w:left w:val="nil"/>
              <w:bottom w:val="single" w:sz="4" w:space="0" w:color="auto"/>
              <w:right w:val="single" w:sz="4" w:space="0" w:color="auto"/>
            </w:tcBorders>
            <w:shd w:val="clear" w:color="auto" w:fill="auto"/>
            <w:noWrap/>
            <w:vAlign w:val="center"/>
            <w:hideMark/>
          </w:tcPr>
          <w:p w:rsidR="009143DD" w:rsidRPr="009143DD" w:rsidRDefault="009143DD" w:rsidP="009143DD">
            <w:pPr>
              <w:suppressAutoHyphens w:val="0"/>
              <w:spacing w:after="0" w:line="240" w:lineRule="auto"/>
              <w:jc w:val="center"/>
              <w:rPr>
                <w:rFonts w:ascii="Arial" w:eastAsia="Times New Roman" w:hAnsi="Arial" w:cs="Arial"/>
                <w:kern w:val="0"/>
                <w:sz w:val="20"/>
                <w:szCs w:val="20"/>
                <w:lang w:val="en-US"/>
              </w:rPr>
            </w:pPr>
            <w:r w:rsidRPr="009143DD">
              <w:rPr>
                <w:rFonts w:ascii="Arial" w:eastAsia="Times New Roman" w:hAnsi="Arial" w:cs="Arial"/>
                <w:kern w:val="0"/>
                <w:sz w:val="20"/>
                <w:szCs w:val="20"/>
                <w:lang w:val="en-US"/>
              </w:rPr>
              <w:t>425</w:t>
            </w:r>
          </w:p>
        </w:tc>
        <w:tc>
          <w:tcPr>
            <w:tcW w:w="780" w:type="dxa"/>
            <w:tcBorders>
              <w:top w:val="nil"/>
              <w:left w:val="nil"/>
              <w:bottom w:val="single" w:sz="4" w:space="0" w:color="auto"/>
              <w:right w:val="single" w:sz="4" w:space="0" w:color="auto"/>
            </w:tcBorders>
            <w:shd w:val="clear" w:color="auto" w:fill="auto"/>
            <w:noWrap/>
            <w:vAlign w:val="center"/>
            <w:hideMark/>
          </w:tcPr>
          <w:p w:rsidR="009143DD" w:rsidRPr="009143DD" w:rsidRDefault="009143DD" w:rsidP="009143DD">
            <w:pPr>
              <w:suppressAutoHyphens w:val="0"/>
              <w:spacing w:after="0" w:line="240" w:lineRule="auto"/>
              <w:jc w:val="center"/>
              <w:rPr>
                <w:rFonts w:ascii="Arial" w:eastAsia="Times New Roman" w:hAnsi="Arial" w:cs="Arial"/>
                <w:kern w:val="0"/>
                <w:sz w:val="20"/>
                <w:szCs w:val="20"/>
                <w:lang w:val="en-US"/>
              </w:rPr>
            </w:pPr>
            <w:r w:rsidRPr="009143DD">
              <w:rPr>
                <w:rFonts w:ascii="Arial" w:eastAsia="Times New Roman" w:hAnsi="Arial" w:cs="Arial"/>
                <w:kern w:val="0"/>
                <w:sz w:val="20"/>
                <w:szCs w:val="20"/>
                <w:lang w:val="en-US"/>
              </w:rPr>
              <w:t>48</w:t>
            </w:r>
          </w:p>
        </w:tc>
        <w:tc>
          <w:tcPr>
            <w:tcW w:w="1765" w:type="dxa"/>
            <w:tcBorders>
              <w:top w:val="single" w:sz="4" w:space="0" w:color="auto"/>
              <w:left w:val="nil"/>
              <w:bottom w:val="single" w:sz="4" w:space="0" w:color="auto"/>
              <w:right w:val="single" w:sz="4" w:space="0" w:color="auto"/>
            </w:tcBorders>
            <w:shd w:val="clear" w:color="auto" w:fill="auto"/>
            <w:noWrap/>
            <w:vAlign w:val="center"/>
            <w:hideMark/>
          </w:tcPr>
          <w:p w:rsidR="009143DD" w:rsidRPr="009143DD" w:rsidRDefault="009143DD" w:rsidP="009143DD">
            <w:pPr>
              <w:suppressAutoHyphens w:val="0"/>
              <w:spacing w:after="0" w:line="240" w:lineRule="auto"/>
              <w:jc w:val="center"/>
              <w:rPr>
                <w:rFonts w:ascii="Arial" w:eastAsia="Times New Roman" w:hAnsi="Arial" w:cs="Arial"/>
                <w:kern w:val="0"/>
                <w:sz w:val="18"/>
                <w:szCs w:val="18"/>
              </w:rPr>
            </w:pPr>
            <w:r w:rsidRPr="009143DD">
              <w:rPr>
                <w:rFonts w:ascii="Arial" w:eastAsia="Times New Roman" w:hAnsi="Arial" w:cs="Arial"/>
                <w:kern w:val="0"/>
                <w:sz w:val="18"/>
                <w:szCs w:val="18"/>
              </w:rPr>
              <w:t>Abr 6 al 12, Jun 28 al 4 jul, Oct 6 al 11, 2021: Ene 2 al 8</w:t>
            </w:r>
          </w:p>
        </w:tc>
      </w:tr>
    </w:tbl>
    <w:p w:rsidR="00D647B6" w:rsidRDefault="00D647B6" w:rsidP="00051C9A">
      <w:pPr>
        <w:spacing w:after="0" w:line="264" w:lineRule="auto"/>
        <w:rPr>
          <w:rFonts w:ascii="Arial" w:hAnsi="Arial" w:cs="Arial"/>
          <w:b/>
          <w:bCs/>
          <w:sz w:val="20"/>
          <w:szCs w:val="20"/>
        </w:rPr>
      </w:pPr>
    </w:p>
    <w:p w:rsidR="00B767A9" w:rsidRDefault="00B767A9" w:rsidP="00051C9A">
      <w:pPr>
        <w:spacing w:after="0" w:line="264" w:lineRule="auto"/>
        <w:rPr>
          <w:rFonts w:ascii="Arial" w:hAnsi="Arial" w:cs="Arial"/>
          <w:b/>
          <w:bCs/>
          <w:sz w:val="20"/>
          <w:szCs w:val="20"/>
        </w:rPr>
      </w:pPr>
    </w:p>
    <w:p w:rsidR="00C12B64" w:rsidRDefault="00C12B64" w:rsidP="00051C9A">
      <w:pPr>
        <w:spacing w:after="0" w:line="264" w:lineRule="auto"/>
        <w:rPr>
          <w:rFonts w:ascii="Arial" w:hAnsi="Arial" w:cs="Arial"/>
          <w:b/>
          <w:bCs/>
          <w:sz w:val="20"/>
          <w:szCs w:val="20"/>
        </w:rPr>
      </w:pPr>
    </w:p>
    <w:p w:rsidR="00B767A9" w:rsidRDefault="00B767A9" w:rsidP="00051C9A">
      <w:pPr>
        <w:spacing w:after="0" w:line="264" w:lineRule="auto"/>
        <w:rPr>
          <w:rFonts w:ascii="Arial" w:hAnsi="Arial" w:cs="Arial"/>
          <w:b/>
          <w:bCs/>
          <w:sz w:val="20"/>
          <w:szCs w:val="20"/>
        </w:rPr>
      </w:pPr>
    </w:p>
    <w:p w:rsidR="00B767A9" w:rsidRDefault="00B767A9" w:rsidP="00051C9A">
      <w:pPr>
        <w:spacing w:after="0" w:line="264" w:lineRule="auto"/>
        <w:rPr>
          <w:rFonts w:ascii="Arial" w:hAnsi="Arial" w:cs="Arial"/>
          <w:b/>
          <w:bCs/>
          <w:sz w:val="20"/>
          <w:szCs w:val="20"/>
        </w:rPr>
      </w:pPr>
    </w:p>
    <w:p w:rsidR="00B767A9" w:rsidRDefault="00B767A9" w:rsidP="00B767A9">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767A9" w:rsidRPr="00F401A7" w:rsidRDefault="00B767A9" w:rsidP="00B767A9">
      <w:pPr>
        <w:spacing w:after="0" w:line="264" w:lineRule="auto"/>
        <w:rPr>
          <w:rFonts w:ascii="Arial" w:hAnsi="Arial" w:cs="Arial"/>
          <w:sz w:val="20"/>
          <w:szCs w:val="20"/>
        </w:rPr>
      </w:pPr>
    </w:p>
    <w:p w:rsidR="00B767A9" w:rsidRDefault="00B767A9" w:rsidP="00B767A9">
      <w:pPr>
        <w:spacing w:after="0" w:line="200" w:lineRule="atLeast"/>
        <w:ind w:left="284"/>
        <w:jc w:val="both"/>
        <w:rPr>
          <w:rFonts w:ascii="Tahoma" w:eastAsia="Tahoma" w:hAnsi="Tahoma" w:cs="Tahoma"/>
          <w:b/>
          <w:sz w:val="20"/>
          <w:szCs w:val="20"/>
        </w:rPr>
      </w:pPr>
      <w:r>
        <w:rPr>
          <w:rFonts w:ascii="Tahoma" w:hAnsi="Tahoma" w:cs="Tahoma"/>
          <w:b/>
          <w:sz w:val="20"/>
          <w:szCs w:val="20"/>
        </w:rPr>
        <w:t>Referente</w:t>
      </w:r>
      <w:r>
        <w:rPr>
          <w:rFonts w:ascii="Tahoma" w:eastAsia="Tahoma" w:hAnsi="Tahoma" w:cs="Tahoma"/>
          <w:b/>
          <w:sz w:val="20"/>
          <w:szCs w:val="20"/>
        </w:rPr>
        <w:t xml:space="preserve"> </w:t>
      </w:r>
      <w:r>
        <w:rPr>
          <w:rFonts w:ascii="Tahoma" w:hAnsi="Tahoma" w:cs="Tahoma"/>
          <w:b/>
          <w:sz w:val="20"/>
          <w:szCs w:val="20"/>
        </w:rPr>
        <w:t>al</w:t>
      </w:r>
      <w:r>
        <w:rPr>
          <w:rFonts w:ascii="Tahoma" w:eastAsia="Tahoma" w:hAnsi="Tahoma" w:cs="Tahoma"/>
          <w:b/>
          <w:sz w:val="20"/>
          <w:szCs w:val="20"/>
        </w:rPr>
        <w:t xml:space="preserve"> </w:t>
      </w:r>
      <w:r>
        <w:rPr>
          <w:rFonts w:ascii="Tahoma" w:hAnsi="Tahoma" w:cs="Tahoma"/>
          <w:b/>
          <w:sz w:val="20"/>
          <w:szCs w:val="20"/>
        </w:rPr>
        <w:t>paquete</w:t>
      </w:r>
      <w:r>
        <w:rPr>
          <w:rFonts w:ascii="Tahoma" w:eastAsia="Tahoma" w:hAnsi="Tahoma" w:cs="Tahoma"/>
          <w:b/>
          <w:sz w:val="20"/>
          <w:szCs w:val="20"/>
        </w:rPr>
        <w:t>:</w:t>
      </w:r>
    </w:p>
    <w:p w:rsidR="00B767A9" w:rsidRDefault="00B767A9" w:rsidP="00B767A9">
      <w:pPr>
        <w:spacing w:after="0" w:line="200" w:lineRule="atLeast"/>
        <w:jc w:val="both"/>
        <w:rPr>
          <w:rFonts w:ascii="Tahoma" w:eastAsia="Tahoma" w:hAnsi="Tahoma" w:cs="Tahoma"/>
          <w:b/>
          <w:sz w:val="20"/>
          <w:szCs w:val="20"/>
        </w:rPr>
      </w:pPr>
    </w:p>
    <w:p w:rsidR="00B767A9" w:rsidRDefault="00B767A9" w:rsidP="00170794">
      <w:pPr>
        <w:numPr>
          <w:ilvl w:val="0"/>
          <w:numId w:val="1"/>
        </w:numPr>
        <w:suppressAutoHyphens w:val="0"/>
        <w:spacing w:after="0"/>
        <w:ind w:hanging="294"/>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 xml:space="preserve"> </w:t>
      </w:r>
    </w:p>
    <w:p w:rsidR="00B767A9" w:rsidRDefault="00B767A9" w:rsidP="00170794">
      <w:pPr>
        <w:numPr>
          <w:ilvl w:val="0"/>
          <w:numId w:val="1"/>
        </w:numPr>
        <w:suppressAutoHyphens w:val="0"/>
        <w:spacing w:after="0"/>
        <w:ind w:hanging="294"/>
        <w:jc w:val="both"/>
        <w:rPr>
          <w:rFonts w:ascii="Arial" w:hAnsi="Arial" w:cs="Arial"/>
          <w:sz w:val="20"/>
          <w:szCs w:val="20"/>
          <w:lang w:val="es-ES_tradnl" w:eastAsia="es-ES_tradnl"/>
        </w:rPr>
      </w:pPr>
      <w:r w:rsidRPr="00DD71CD">
        <w:rPr>
          <w:rFonts w:ascii="Arial" w:hAnsi="Arial" w:cs="Arial"/>
          <w:sz w:val="20"/>
          <w:szCs w:val="20"/>
          <w:lang w:val="es-ES_tradnl" w:eastAsia="es-ES_tradnl"/>
        </w:rPr>
        <w:t>Servicios</w:t>
      </w:r>
      <w:r w:rsidRPr="00DD71CD">
        <w:rPr>
          <w:rFonts w:ascii="Arial" w:eastAsia="Arial" w:hAnsi="Arial" w:cs="Arial"/>
          <w:sz w:val="20"/>
          <w:szCs w:val="20"/>
          <w:lang w:val="es-ES_tradnl" w:eastAsia="es-ES_tradnl"/>
        </w:rPr>
        <w:t xml:space="preserve"> </w:t>
      </w:r>
      <w:r w:rsidRPr="00DD71CD">
        <w:rPr>
          <w:rFonts w:ascii="Arial" w:hAnsi="Arial" w:cs="Arial"/>
          <w:sz w:val="20"/>
          <w:szCs w:val="20"/>
          <w:lang w:val="es-ES_tradnl" w:eastAsia="es-ES_tradnl"/>
        </w:rPr>
        <w:t>en</w:t>
      </w:r>
      <w:r w:rsidRPr="00DD71CD">
        <w:rPr>
          <w:rFonts w:ascii="Arial" w:eastAsia="Arial" w:hAnsi="Arial" w:cs="Arial"/>
          <w:sz w:val="20"/>
          <w:szCs w:val="20"/>
          <w:lang w:val="es-ES_tradnl" w:eastAsia="es-ES_tradnl"/>
        </w:rPr>
        <w:t xml:space="preserve"> </w:t>
      </w:r>
      <w:r w:rsidRPr="00DD71CD">
        <w:rPr>
          <w:rFonts w:ascii="Arial" w:hAnsi="Arial" w:cs="Arial"/>
          <w:sz w:val="20"/>
          <w:szCs w:val="20"/>
          <w:lang w:val="es-ES_tradnl" w:eastAsia="es-ES_tradnl"/>
        </w:rPr>
        <w:t>regular</w:t>
      </w:r>
      <w:r>
        <w:rPr>
          <w:rFonts w:ascii="Arial" w:hAnsi="Arial" w:cs="Arial"/>
          <w:sz w:val="20"/>
          <w:szCs w:val="20"/>
          <w:lang w:val="es-ES_tradnl" w:eastAsia="es-ES_tradnl"/>
        </w:rPr>
        <w:t xml:space="preserve"> en Habitación </w:t>
      </w:r>
      <w:proofErr w:type="spellStart"/>
      <w:r>
        <w:rPr>
          <w:rFonts w:ascii="Arial" w:hAnsi="Arial" w:cs="Arial"/>
          <w:sz w:val="20"/>
          <w:szCs w:val="20"/>
          <w:lang w:val="es-ES_tradnl" w:eastAsia="es-ES_tradnl"/>
        </w:rPr>
        <w:t>Estandar</w:t>
      </w:r>
      <w:proofErr w:type="spellEnd"/>
      <w:r>
        <w:rPr>
          <w:rFonts w:ascii="Arial" w:hAnsi="Arial" w:cs="Arial"/>
          <w:sz w:val="20"/>
          <w:szCs w:val="20"/>
          <w:lang w:val="es-ES_tradnl" w:eastAsia="es-ES_tradnl"/>
        </w:rPr>
        <w:t>.</w:t>
      </w:r>
    </w:p>
    <w:p w:rsidR="008E1C44" w:rsidRDefault="008E1C44" w:rsidP="00170794">
      <w:pPr>
        <w:numPr>
          <w:ilvl w:val="0"/>
          <w:numId w:val="1"/>
        </w:numPr>
        <w:suppressAutoHyphens w:val="0"/>
        <w:spacing w:after="0"/>
        <w:ind w:hanging="294"/>
        <w:jc w:val="both"/>
        <w:rPr>
          <w:rFonts w:ascii="Arial" w:hAnsi="Arial" w:cs="Arial"/>
          <w:sz w:val="20"/>
          <w:szCs w:val="20"/>
          <w:lang w:val="es-ES_tradnl" w:eastAsia="es-ES_tradnl"/>
        </w:rPr>
      </w:pPr>
      <w:r>
        <w:rPr>
          <w:rFonts w:ascii="Arial" w:hAnsi="Arial" w:cs="Arial"/>
          <w:sz w:val="20"/>
          <w:szCs w:val="20"/>
          <w:lang w:val="es-ES_tradnl" w:eastAsia="es-ES_tradnl"/>
        </w:rPr>
        <w:t>SALIDAS CONFIRMADAS EN FECHAS DETERMINADAS.</w:t>
      </w:r>
    </w:p>
    <w:p w:rsidR="008E1C44" w:rsidRPr="008E1C44" w:rsidRDefault="008E1C44" w:rsidP="00170794">
      <w:pPr>
        <w:numPr>
          <w:ilvl w:val="0"/>
          <w:numId w:val="1"/>
        </w:numPr>
        <w:suppressAutoHyphens w:val="0"/>
        <w:spacing w:after="0"/>
        <w:ind w:hanging="294"/>
        <w:jc w:val="both"/>
        <w:rPr>
          <w:rFonts w:ascii="Arial" w:hAnsi="Arial" w:cs="Arial"/>
          <w:sz w:val="20"/>
          <w:szCs w:val="20"/>
          <w:lang w:val="es-ES_tradnl" w:eastAsia="es-ES_tradnl"/>
        </w:rPr>
      </w:pPr>
      <w:r>
        <w:rPr>
          <w:rFonts w:ascii="Arial" w:hAnsi="Arial" w:cs="Arial"/>
          <w:sz w:val="20"/>
          <w:szCs w:val="20"/>
          <w:lang w:val="es-ES_tradnl" w:eastAsia="es-ES_tradnl"/>
        </w:rPr>
        <w:t>Hotel:</w:t>
      </w:r>
      <w:r w:rsidR="001F788F">
        <w:rPr>
          <w:rFonts w:ascii="Arial" w:hAnsi="Arial" w:cs="Arial"/>
          <w:sz w:val="20"/>
          <w:szCs w:val="20"/>
          <w:lang w:val="es-ES_tradnl" w:eastAsia="es-ES_tradnl"/>
        </w:rPr>
        <w:t xml:space="preserve"> </w:t>
      </w:r>
      <w:proofErr w:type="spellStart"/>
      <w:r w:rsidR="001F788F">
        <w:rPr>
          <w:rFonts w:ascii="Arial" w:hAnsi="Arial" w:cs="Arial"/>
          <w:sz w:val="20"/>
          <w:szCs w:val="18"/>
        </w:rPr>
        <w:t>C</w:t>
      </w:r>
      <w:r>
        <w:rPr>
          <w:rFonts w:ascii="Arial" w:hAnsi="Arial" w:cs="Arial"/>
          <w:sz w:val="20"/>
          <w:szCs w:val="18"/>
        </w:rPr>
        <w:t>ategoria</w:t>
      </w:r>
      <w:proofErr w:type="spellEnd"/>
      <w:r>
        <w:rPr>
          <w:rFonts w:ascii="Arial" w:hAnsi="Arial" w:cs="Arial"/>
          <w:sz w:val="20"/>
          <w:szCs w:val="18"/>
        </w:rPr>
        <w:t xml:space="preserve"> Turista.</w:t>
      </w:r>
    </w:p>
    <w:p w:rsidR="008E1C44" w:rsidRDefault="008E1C44" w:rsidP="00170794">
      <w:pPr>
        <w:numPr>
          <w:ilvl w:val="0"/>
          <w:numId w:val="1"/>
        </w:numPr>
        <w:suppressAutoHyphens w:val="0"/>
        <w:spacing w:after="0"/>
        <w:ind w:hanging="294"/>
        <w:jc w:val="both"/>
        <w:rPr>
          <w:rFonts w:ascii="Arial" w:hAnsi="Arial" w:cs="Arial"/>
          <w:sz w:val="20"/>
          <w:szCs w:val="20"/>
          <w:lang w:val="es-ES_tradnl" w:eastAsia="es-ES_tradnl"/>
        </w:rPr>
      </w:pPr>
      <w:r>
        <w:rPr>
          <w:rFonts w:ascii="Arial" w:hAnsi="Arial" w:cs="Arial"/>
          <w:sz w:val="20"/>
          <w:szCs w:val="18"/>
        </w:rPr>
        <w:t>Necesita una no</w:t>
      </w:r>
      <w:r w:rsidR="00002B59">
        <w:rPr>
          <w:rFonts w:ascii="Arial" w:hAnsi="Arial" w:cs="Arial"/>
          <w:sz w:val="20"/>
          <w:szCs w:val="18"/>
        </w:rPr>
        <w:t>che pre-post circuito en Bogotá o Medellín.</w:t>
      </w:r>
    </w:p>
    <w:p w:rsidR="00B767A9" w:rsidRPr="00866C61" w:rsidRDefault="00B767A9" w:rsidP="00170794">
      <w:pPr>
        <w:numPr>
          <w:ilvl w:val="0"/>
          <w:numId w:val="1"/>
        </w:numPr>
        <w:suppressAutoHyphens w:val="0"/>
        <w:spacing w:after="0"/>
        <w:ind w:left="709" w:hanging="283"/>
        <w:jc w:val="both"/>
        <w:rPr>
          <w:rFonts w:ascii="Arial" w:eastAsia="Arial" w:hAnsi="Arial" w:cs="Arial"/>
          <w:sz w:val="20"/>
          <w:szCs w:val="20"/>
          <w:lang w:val="es-ES_tradnl" w:eastAsia="es-ES_tradnl"/>
        </w:rPr>
      </w:pPr>
      <w:r w:rsidRPr="00DD71CD">
        <w:rPr>
          <w:rFonts w:ascii="Arial" w:eastAsia="Times New Roman" w:hAnsi="Arial" w:cs="Arial"/>
          <w:kern w:val="0"/>
          <w:sz w:val="20"/>
          <w:szCs w:val="20"/>
          <w:bdr w:val="none" w:sz="0" w:space="0" w:color="auto" w:frame="1"/>
          <w:lang w:eastAsia="es-PE"/>
        </w:rPr>
        <w:t xml:space="preserve">Traslados en servicio regular plica para vuelos </w:t>
      </w:r>
      <w:r>
        <w:rPr>
          <w:rFonts w:ascii="Arial" w:eastAsia="Times New Roman" w:hAnsi="Arial" w:cs="Arial"/>
          <w:kern w:val="0"/>
          <w:sz w:val="20"/>
          <w:szCs w:val="20"/>
          <w:bdr w:val="none" w:sz="0" w:space="0" w:color="auto" w:frame="1"/>
          <w:lang w:eastAsia="es-PE"/>
        </w:rPr>
        <w:t>diurnos</w:t>
      </w:r>
      <w:r w:rsidRPr="00DD71CD">
        <w:rPr>
          <w:rFonts w:ascii="Arial" w:eastAsia="Times New Roman" w:hAnsi="Arial" w:cs="Arial"/>
          <w:kern w:val="0"/>
          <w:sz w:val="20"/>
          <w:szCs w:val="20"/>
          <w:bdr w:val="none" w:sz="0" w:space="0" w:color="auto" w:frame="1"/>
          <w:lang w:eastAsia="es-PE"/>
        </w:rPr>
        <w:t>, para</w:t>
      </w:r>
      <w:r>
        <w:rPr>
          <w:rFonts w:ascii="Arial" w:eastAsia="Times New Roman" w:hAnsi="Arial" w:cs="Arial"/>
          <w:kern w:val="0"/>
          <w:sz w:val="20"/>
          <w:szCs w:val="20"/>
          <w:bdr w:val="none" w:sz="0" w:space="0" w:color="auto" w:frame="1"/>
          <w:lang w:eastAsia="es-PE"/>
        </w:rPr>
        <w:t xml:space="preserve"> vuelos llegando en horas de la noche, madrugada y horas temprano de la mañana aplica suplemento.</w:t>
      </w:r>
    </w:p>
    <w:p w:rsidR="00B767A9" w:rsidRDefault="00B767A9" w:rsidP="00170794">
      <w:pPr>
        <w:pStyle w:val="Prrafodelista"/>
        <w:numPr>
          <w:ilvl w:val="0"/>
          <w:numId w:val="1"/>
        </w:numPr>
        <w:spacing w:after="0"/>
        <w:ind w:left="709" w:hanging="283"/>
        <w:rPr>
          <w:rFonts w:ascii="Arial" w:eastAsia="Times New Roman" w:hAnsi="Arial" w:cs="Arial"/>
          <w:color w:val="000000"/>
          <w:sz w:val="20"/>
          <w:szCs w:val="24"/>
          <w:lang w:eastAsia="es-PE"/>
        </w:rPr>
      </w:pPr>
      <w:r w:rsidRPr="006F5977">
        <w:rPr>
          <w:rFonts w:ascii="Arial" w:eastAsia="Times New Roman" w:hAnsi="Arial" w:cs="Arial"/>
          <w:color w:val="000000"/>
          <w:sz w:val="20"/>
          <w:szCs w:val="24"/>
          <w:lang w:eastAsia="es-PE"/>
        </w:rPr>
        <w:t xml:space="preserve">El valor de la contribución y seguro </w:t>
      </w:r>
      <w:r>
        <w:rPr>
          <w:rFonts w:ascii="Arial" w:eastAsia="Times New Roman" w:hAnsi="Arial" w:cs="Arial"/>
          <w:color w:val="000000"/>
          <w:sz w:val="20"/>
          <w:szCs w:val="24"/>
          <w:lang w:eastAsia="es-PE"/>
        </w:rPr>
        <w:t>no están incluidos.</w:t>
      </w:r>
    </w:p>
    <w:p w:rsidR="00B767A9" w:rsidRDefault="00B767A9" w:rsidP="00170794">
      <w:pPr>
        <w:pStyle w:val="Prrafodelista"/>
        <w:numPr>
          <w:ilvl w:val="0"/>
          <w:numId w:val="1"/>
        </w:numPr>
        <w:suppressAutoHyphens w:val="0"/>
        <w:spacing w:after="0"/>
        <w:ind w:left="709"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B767A9" w:rsidRPr="00EA4254" w:rsidRDefault="00B767A9" w:rsidP="00170794">
      <w:pPr>
        <w:numPr>
          <w:ilvl w:val="0"/>
          <w:numId w:val="1"/>
        </w:numPr>
        <w:suppressAutoHyphens w:val="0"/>
        <w:spacing w:after="0"/>
        <w:ind w:left="709"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B767A9" w:rsidRDefault="00B767A9" w:rsidP="00170794">
      <w:pPr>
        <w:pStyle w:val="Prrafodelista"/>
        <w:numPr>
          <w:ilvl w:val="0"/>
          <w:numId w:val="1"/>
        </w:numPr>
        <w:suppressAutoHyphens w:val="0"/>
        <w:autoSpaceDE w:val="0"/>
        <w:autoSpaceDN w:val="0"/>
        <w:adjustRightInd w:val="0"/>
        <w:spacing w:after="0"/>
        <w:ind w:left="709" w:hanging="283"/>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D06A53" w:rsidRPr="00B767A9" w:rsidRDefault="00D06A53" w:rsidP="00D06A53">
      <w:pPr>
        <w:suppressAutoHyphens w:val="0"/>
        <w:spacing w:after="0"/>
        <w:ind w:left="1134"/>
        <w:jc w:val="both"/>
        <w:rPr>
          <w:rFonts w:ascii="Arial" w:eastAsia="Arial" w:hAnsi="Arial" w:cs="Arial"/>
          <w:sz w:val="20"/>
          <w:szCs w:val="20"/>
          <w:lang w:eastAsia="es-ES_tradnl"/>
        </w:rPr>
      </w:pPr>
    </w:p>
    <w:p w:rsidR="00B04122" w:rsidRPr="002B7DC8" w:rsidRDefault="00B04122" w:rsidP="00B04122">
      <w:pPr>
        <w:suppressAutoHyphens w:val="0"/>
        <w:spacing w:after="0" w:line="200" w:lineRule="atLeast"/>
        <w:jc w:val="both"/>
        <w:rPr>
          <w:rFonts w:ascii="Arial" w:hAnsi="Arial" w:cs="Arial"/>
          <w:sz w:val="20"/>
          <w:szCs w:val="20"/>
          <w:lang w:val="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7398C" w:rsidRPr="006F004A" w:rsidRDefault="00B7398C" w:rsidP="00B04122">
      <w:pPr>
        <w:suppressAutoHyphens w:val="0"/>
        <w:spacing w:after="0" w:line="200" w:lineRule="atLeast"/>
        <w:jc w:val="both"/>
        <w:rPr>
          <w:rFonts w:ascii="Arial" w:eastAsia="Arial" w:hAnsi="Arial" w:cs="Arial"/>
          <w:b/>
          <w:bCs/>
          <w:sz w:val="20"/>
          <w:szCs w:val="20"/>
          <w:lang w:val="es-CO"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8E1C44" w:rsidRDefault="008E1C44" w:rsidP="00B04122">
      <w:pPr>
        <w:suppressAutoHyphens w:val="0"/>
        <w:spacing w:after="0" w:line="200" w:lineRule="atLeast"/>
        <w:jc w:val="both"/>
        <w:rPr>
          <w:rFonts w:ascii="Arial" w:eastAsia="Arial" w:hAnsi="Arial" w:cs="Arial"/>
          <w:b/>
          <w:bCs/>
          <w:sz w:val="20"/>
          <w:szCs w:val="20"/>
          <w:lang w:val="es-ES_tradnl" w:eastAsia="es-ES_tradnl"/>
        </w:rPr>
      </w:pPr>
    </w:p>
    <w:p w:rsidR="008E1C44" w:rsidRDefault="008E1C44" w:rsidP="00B04122">
      <w:pPr>
        <w:suppressAutoHyphens w:val="0"/>
        <w:spacing w:after="0" w:line="200" w:lineRule="atLeast"/>
        <w:jc w:val="both"/>
        <w:rPr>
          <w:rFonts w:ascii="Arial" w:eastAsia="Arial" w:hAnsi="Arial" w:cs="Arial"/>
          <w:b/>
          <w:bCs/>
          <w:sz w:val="20"/>
          <w:szCs w:val="20"/>
          <w:lang w:val="es-ES_tradnl" w:eastAsia="es-ES_tradnl"/>
        </w:rPr>
      </w:pPr>
    </w:p>
    <w:p w:rsidR="006F004A" w:rsidRDefault="006F004A" w:rsidP="00361D05">
      <w:pPr>
        <w:suppressAutoHyphens w:val="0"/>
        <w:spacing w:after="0" w:line="200" w:lineRule="atLeast"/>
        <w:jc w:val="center"/>
        <w:rPr>
          <w:rFonts w:cstheme="minorHAnsi"/>
          <w:b/>
          <w:bCs/>
          <w:color w:val="0070C0"/>
          <w:sz w:val="32"/>
          <w:szCs w:val="24"/>
        </w:rPr>
      </w:pPr>
    </w:p>
    <w:p w:rsidR="00DF1929" w:rsidRDefault="00DF1929" w:rsidP="00361D05">
      <w:pPr>
        <w:suppressAutoHyphens w:val="0"/>
        <w:spacing w:after="0" w:line="200" w:lineRule="atLeast"/>
        <w:jc w:val="center"/>
        <w:rPr>
          <w:rFonts w:cstheme="minorHAnsi"/>
          <w:b/>
          <w:bCs/>
          <w:color w:val="0070C0"/>
          <w:sz w:val="32"/>
          <w:szCs w:val="24"/>
        </w:rPr>
      </w:pPr>
    </w:p>
    <w:p w:rsidR="009143DD" w:rsidRDefault="009143DD" w:rsidP="00361D05">
      <w:pPr>
        <w:suppressAutoHyphens w:val="0"/>
        <w:spacing w:after="0" w:line="200" w:lineRule="atLeast"/>
        <w:jc w:val="center"/>
        <w:rPr>
          <w:rFonts w:cstheme="minorHAnsi"/>
          <w:b/>
          <w:bCs/>
          <w:color w:val="0070C0"/>
          <w:sz w:val="32"/>
          <w:szCs w:val="24"/>
        </w:rPr>
      </w:pPr>
    </w:p>
    <w:p w:rsidR="009143DD" w:rsidRDefault="009143DD" w:rsidP="00361D05">
      <w:pPr>
        <w:suppressAutoHyphens w:val="0"/>
        <w:spacing w:after="0" w:line="200" w:lineRule="atLeast"/>
        <w:jc w:val="center"/>
        <w:rPr>
          <w:rFonts w:cstheme="minorHAnsi"/>
          <w:b/>
          <w:bCs/>
          <w:color w:val="0070C0"/>
          <w:sz w:val="32"/>
          <w:szCs w:val="24"/>
        </w:rPr>
      </w:pPr>
    </w:p>
    <w:p w:rsidR="00DF1929" w:rsidRDefault="00DF1929" w:rsidP="00361D05">
      <w:pPr>
        <w:suppressAutoHyphens w:val="0"/>
        <w:spacing w:after="0" w:line="200" w:lineRule="atLeast"/>
        <w:jc w:val="center"/>
        <w:rPr>
          <w:rFonts w:cstheme="minorHAnsi"/>
          <w:b/>
          <w:bCs/>
          <w:color w:val="0070C0"/>
          <w:sz w:val="32"/>
          <w:szCs w:val="24"/>
        </w:rPr>
      </w:pPr>
    </w:p>
    <w:p w:rsidR="00DF1929" w:rsidRDefault="00DF1929" w:rsidP="00361D05">
      <w:pPr>
        <w:suppressAutoHyphens w:val="0"/>
        <w:spacing w:after="0" w:line="200" w:lineRule="atLeast"/>
        <w:jc w:val="center"/>
        <w:rPr>
          <w:rFonts w:cstheme="minorHAnsi"/>
          <w:b/>
          <w:bCs/>
          <w:color w:val="0070C0"/>
          <w:sz w:val="32"/>
          <w:szCs w:val="24"/>
        </w:rPr>
      </w:pPr>
    </w:p>
    <w:p w:rsidR="00361D05" w:rsidRDefault="00361D05" w:rsidP="00361D05">
      <w:pPr>
        <w:suppressAutoHyphens w:val="0"/>
        <w:spacing w:after="0" w:line="200" w:lineRule="atLeast"/>
        <w:jc w:val="center"/>
        <w:rPr>
          <w:rFonts w:ascii="Arial" w:eastAsia="Arial" w:hAnsi="Arial" w:cs="Arial"/>
          <w:b/>
          <w:bCs/>
          <w:sz w:val="20"/>
          <w:szCs w:val="20"/>
          <w:lang w:val="es-ES_tradnl" w:eastAsia="es-ES_tradnl"/>
        </w:rPr>
      </w:pPr>
      <w:r w:rsidRPr="00361D05">
        <w:rPr>
          <w:rFonts w:cstheme="minorHAnsi"/>
          <w:b/>
          <w:bCs/>
          <w:color w:val="0070C0"/>
          <w:sz w:val="32"/>
          <w:szCs w:val="24"/>
        </w:rPr>
        <w:t>ITINERARIO</w:t>
      </w: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1302D2" w:rsidRDefault="001302D2" w:rsidP="001302D2">
      <w:pPr>
        <w:spacing w:after="0"/>
        <w:jc w:val="both"/>
        <w:rPr>
          <w:rFonts w:asciiTheme="minorHAnsi" w:hAnsiTheme="minorHAnsi" w:cs="Arial"/>
          <w:b/>
          <w:color w:val="002060"/>
          <w:sz w:val="24"/>
          <w:szCs w:val="24"/>
        </w:rPr>
      </w:pPr>
    </w:p>
    <w:p w:rsidR="00DF1929" w:rsidRPr="00DF1929" w:rsidRDefault="00DF1929" w:rsidP="00DF1929">
      <w:pPr>
        <w:pStyle w:val="Sinespaciado"/>
        <w:jc w:val="both"/>
        <w:rPr>
          <w:rFonts w:asciiTheme="minorHAnsi" w:hAnsiTheme="minorHAnsi"/>
          <w:b/>
          <w:color w:val="0070C0"/>
          <w:sz w:val="24"/>
          <w:szCs w:val="20"/>
          <w:lang w:val="es-CO"/>
        </w:rPr>
      </w:pPr>
      <w:r w:rsidRPr="00DF1929">
        <w:rPr>
          <w:rFonts w:asciiTheme="minorHAnsi" w:hAnsiTheme="minorHAnsi"/>
          <w:b/>
          <w:color w:val="0070C0"/>
          <w:sz w:val="24"/>
          <w:szCs w:val="20"/>
          <w:lang w:val="es-CO"/>
        </w:rPr>
        <w:t>Día 1: BOGOTÁ</w:t>
      </w:r>
    </w:p>
    <w:p w:rsidR="00DF1929" w:rsidRPr="00DF1929" w:rsidRDefault="00DF1929" w:rsidP="00DF1929">
      <w:pPr>
        <w:pStyle w:val="Sinespaciado"/>
        <w:jc w:val="both"/>
        <w:rPr>
          <w:rFonts w:asciiTheme="minorHAnsi" w:hAnsiTheme="minorHAnsi"/>
          <w:color w:val="002060"/>
          <w:sz w:val="24"/>
          <w:szCs w:val="20"/>
          <w:lang w:val="es-CO"/>
        </w:rPr>
      </w:pPr>
      <w:r w:rsidRPr="00DF1929">
        <w:rPr>
          <w:rFonts w:asciiTheme="minorHAnsi" w:hAnsiTheme="minorHAnsi"/>
          <w:color w:val="002060"/>
          <w:sz w:val="24"/>
          <w:szCs w:val="20"/>
          <w:lang w:val="es-CO"/>
        </w:rPr>
        <w:t>Salida desde Bogotá 3:00 pm con destino a Valledupar</w:t>
      </w:r>
    </w:p>
    <w:p w:rsidR="00DF1929" w:rsidRPr="00DF1929" w:rsidRDefault="00DF1929" w:rsidP="00DF1929">
      <w:pPr>
        <w:pStyle w:val="Sinespaciado"/>
        <w:jc w:val="both"/>
        <w:rPr>
          <w:rFonts w:asciiTheme="minorHAnsi" w:hAnsiTheme="minorHAnsi"/>
          <w:color w:val="002060"/>
          <w:sz w:val="24"/>
          <w:szCs w:val="20"/>
          <w:lang w:val="es-CO"/>
        </w:rPr>
      </w:pPr>
    </w:p>
    <w:p w:rsidR="00DF1929" w:rsidRPr="00DF1929" w:rsidRDefault="00DF1929" w:rsidP="00DF1929">
      <w:pPr>
        <w:pStyle w:val="Sinespaciado"/>
        <w:jc w:val="both"/>
        <w:rPr>
          <w:rFonts w:asciiTheme="minorHAnsi" w:hAnsiTheme="minorHAnsi"/>
          <w:b/>
          <w:color w:val="0070C0"/>
          <w:sz w:val="24"/>
          <w:szCs w:val="20"/>
          <w:lang w:val="es-CO"/>
        </w:rPr>
      </w:pPr>
      <w:r w:rsidRPr="00DF1929">
        <w:rPr>
          <w:rFonts w:asciiTheme="minorHAnsi" w:hAnsiTheme="minorHAnsi"/>
          <w:b/>
          <w:color w:val="0070C0"/>
          <w:sz w:val="24"/>
          <w:szCs w:val="20"/>
          <w:lang w:val="es-CO"/>
        </w:rPr>
        <w:t>Día 2: VALLEDUPAR</w:t>
      </w:r>
    </w:p>
    <w:p w:rsidR="00DF1929" w:rsidRPr="00DF1929" w:rsidRDefault="00DF1929" w:rsidP="00DF1929">
      <w:pPr>
        <w:pStyle w:val="Sinespaciado"/>
        <w:jc w:val="both"/>
        <w:rPr>
          <w:rFonts w:asciiTheme="minorHAnsi" w:hAnsiTheme="minorHAnsi"/>
          <w:color w:val="002060"/>
          <w:sz w:val="24"/>
          <w:szCs w:val="20"/>
          <w:lang w:val="es-CO"/>
        </w:rPr>
      </w:pPr>
      <w:r w:rsidRPr="00DF1929">
        <w:rPr>
          <w:rFonts w:asciiTheme="minorHAnsi" w:hAnsiTheme="minorHAnsi"/>
          <w:color w:val="002060"/>
          <w:sz w:val="24"/>
          <w:szCs w:val="20"/>
          <w:lang w:val="es-CO"/>
        </w:rPr>
        <w:t xml:space="preserve">8:00 am Llegada a Valledupar (hora aproximada) Registro en el hotel. El horario de entrada en los hoteles es a las 15:00 horas. Salida al río </w:t>
      </w:r>
      <w:proofErr w:type="spellStart"/>
      <w:r w:rsidRPr="00DF1929">
        <w:rPr>
          <w:rFonts w:asciiTheme="minorHAnsi" w:hAnsiTheme="minorHAnsi"/>
          <w:color w:val="002060"/>
          <w:sz w:val="24"/>
          <w:szCs w:val="20"/>
          <w:lang w:val="es-CO"/>
        </w:rPr>
        <w:t>Guatapurí</w:t>
      </w:r>
      <w:proofErr w:type="spellEnd"/>
      <w:r w:rsidRPr="00DF1929">
        <w:rPr>
          <w:rFonts w:asciiTheme="minorHAnsi" w:hAnsiTheme="minorHAnsi"/>
          <w:color w:val="002060"/>
          <w:sz w:val="24"/>
          <w:szCs w:val="20"/>
          <w:lang w:val="es-CO"/>
        </w:rPr>
        <w:t xml:space="preserve">, para tomar un baño y conocer el rio que ha sido inspiración para poetas, compositores y músicos. En horas de la tarde, city tour por Valledupar, donde conoceremos la plaza Alfonso López, el parque de la leyenda </w:t>
      </w:r>
      <w:proofErr w:type="spellStart"/>
      <w:r w:rsidRPr="00DF1929">
        <w:rPr>
          <w:rFonts w:asciiTheme="minorHAnsi" w:hAnsiTheme="minorHAnsi"/>
          <w:color w:val="002060"/>
          <w:sz w:val="24"/>
          <w:szCs w:val="20"/>
          <w:lang w:val="es-CO"/>
        </w:rPr>
        <w:t>vallenata</w:t>
      </w:r>
      <w:proofErr w:type="spellEnd"/>
      <w:r w:rsidRPr="00DF1929">
        <w:rPr>
          <w:rFonts w:asciiTheme="minorHAnsi" w:hAnsiTheme="minorHAnsi"/>
          <w:color w:val="002060"/>
          <w:sz w:val="24"/>
          <w:szCs w:val="20"/>
          <w:lang w:val="es-CO"/>
        </w:rPr>
        <w:t xml:space="preserve">, entre otros lugares puntos emblemáticos de la ciudad. </w:t>
      </w:r>
    </w:p>
    <w:p w:rsidR="00DF1929" w:rsidRPr="00DF1929" w:rsidRDefault="00DF1929" w:rsidP="00DF1929">
      <w:pPr>
        <w:pStyle w:val="Sinespaciado"/>
        <w:jc w:val="both"/>
        <w:rPr>
          <w:rFonts w:asciiTheme="minorHAnsi" w:hAnsiTheme="minorHAnsi"/>
          <w:color w:val="002060"/>
          <w:sz w:val="24"/>
          <w:szCs w:val="20"/>
          <w:lang w:val="es-CO"/>
        </w:rPr>
      </w:pPr>
    </w:p>
    <w:p w:rsidR="00DF1929" w:rsidRPr="00DF1929" w:rsidRDefault="00DF1929" w:rsidP="00DF1929">
      <w:pPr>
        <w:pStyle w:val="Sinespaciado"/>
        <w:jc w:val="both"/>
        <w:rPr>
          <w:rFonts w:asciiTheme="minorHAnsi" w:hAnsiTheme="minorHAnsi"/>
          <w:b/>
          <w:color w:val="0070C0"/>
          <w:sz w:val="24"/>
          <w:szCs w:val="20"/>
          <w:lang w:val="es-CO"/>
        </w:rPr>
      </w:pPr>
      <w:r w:rsidRPr="00DF1929">
        <w:rPr>
          <w:rFonts w:asciiTheme="minorHAnsi" w:hAnsiTheme="minorHAnsi"/>
          <w:b/>
          <w:color w:val="0070C0"/>
          <w:sz w:val="24"/>
          <w:szCs w:val="20"/>
          <w:lang w:val="es-CO"/>
        </w:rPr>
        <w:t>Día 3: RIOCHACHA</w:t>
      </w:r>
    </w:p>
    <w:p w:rsidR="00DF1929" w:rsidRPr="00DF1929" w:rsidRDefault="00DF1929" w:rsidP="00DF1929">
      <w:pPr>
        <w:pStyle w:val="Sinespaciado"/>
        <w:jc w:val="both"/>
        <w:rPr>
          <w:rFonts w:asciiTheme="minorHAnsi" w:hAnsiTheme="minorHAnsi"/>
          <w:color w:val="002060"/>
          <w:sz w:val="24"/>
          <w:szCs w:val="20"/>
          <w:lang w:val="es-CO"/>
        </w:rPr>
      </w:pPr>
      <w:r w:rsidRPr="00DF1929">
        <w:rPr>
          <w:rFonts w:asciiTheme="minorHAnsi" w:hAnsiTheme="minorHAnsi"/>
          <w:color w:val="002060"/>
          <w:sz w:val="24"/>
          <w:szCs w:val="20"/>
          <w:lang w:val="es-CO"/>
        </w:rPr>
        <w:t xml:space="preserve">8:00 am Salida hacia Riohacha. Durante el trayecto haremos paradas en pueblos guajiros como: </w:t>
      </w:r>
      <w:proofErr w:type="spellStart"/>
      <w:r w:rsidRPr="00DF1929">
        <w:rPr>
          <w:rFonts w:asciiTheme="minorHAnsi" w:hAnsiTheme="minorHAnsi"/>
          <w:color w:val="002060"/>
          <w:sz w:val="24"/>
          <w:szCs w:val="20"/>
          <w:lang w:val="es-CO"/>
        </w:rPr>
        <w:t>Urumita</w:t>
      </w:r>
      <w:proofErr w:type="spellEnd"/>
      <w:r w:rsidRPr="00DF1929">
        <w:rPr>
          <w:rFonts w:asciiTheme="minorHAnsi" w:hAnsiTheme="minorHAnsi"/>
          <w:color w:val="002060"/>
          <w:sz w:val="24"/>
          <w:szCs w:val="20"/>
          <w:lang w:val="es-CO"/>
        </w:rPr>
        <w:t xml:space="preserve">, tierra de grandes músicos y tiempo para conocer la ventana marroncita, Villanueva cuna del acordeón y San Juan del César.  En horas de la tarde llegada a la Ranchería Wayuu, recibimiento con coctel de </w:t>
      </w:r>
      <w:proofErr w:type="spellStart"/>
      <w:r w:rsidRPr="00DF1929">
        <w:rPr>
          <w:rFonts w:asciiTheme="minorHAnsi" w:hAnsiTheme="minorHAnsi"/>
          <w:color w:val="002060"/>
          <w:sz w:val="24"/>
          <w:szCs w:val="20"/>
          <w:lang w:val="es-CO"/>
        </w:rPr>
        <w:t>chirrinchi</w:t>
      </w:r>
      <w:proofErr w:type="spellEnd"/>
      <w:r w:rsidRPr="00DF1929">
        <w:rPr>
          <w:rFonts w:asciiTheme="minorHAnsi" w:hAnsiTheme="minorHAnsi"/>
          <w:color w:val="002060"/>
          <w:sz w:val="24"/>
          <w:szCs w:val="20"/>
          <w:lang w:val="es-CO"/>
        </w:rPr>
        <w:t xml:space="preserve">, almuerzo típico llamado </w:t>
      </w:r>
      <w:proofErr w:type="spellStart"/>
      <w:r w:rsidRPr="00DF1929">
        <w:rPr>
          <w:rFonts w:asciiTheme="minorHAnsi" w:hAnsiTheme="minorHAnsi"/>
          <w:color w:val="002060"/>
          <w:sz w:val="24"/>
          <w:szCs w:val="20"/>
          <w:lang w:val="es-CO"/>
        </w:rPr>
        <w:t>Friche</w:t>
      </w:r>
      <w:proofErr w:type="spellEnd"/>
      <w:r w:rsidRPr="00DF1929">
        <w:rPr>
          <w:rFonts w:asciiTheme="minorHAnsi" w:hAnsiTheme="minorHAnsi"/>
          <w:color w:val="002060"/>
          <w:sz w:val="24"/>
          <w:szCs w:val="20"/>
          <w:lang w:val="es-CO"/>
        </w:rPr>
        <w:t xml:space="preserve"> (chivo arroz y frijol guajiro), con chicha de maíz (bebida refrescante).  Compartiremos con la comunidad indígena sus costumbres, comida y tradiciones. La ranchería está ubicada a 20 minutos de Riohacha y habitan 54 familias con más de 300 miembros que hablan "</w:t>
      </w:r>
      <w:proofErr w:type="spellStart"/>
      <w:r w:rsidRPr="00DF1929">
        <w:rPr>
          <w:rFonts w:asciiTheme="minorHAnsi" w:hAnsiTheme="minorHAnsi"/>
          <w:color w:val="002060"/>
          <w:sz w:val="24"/>
          <w:szCs w:val="20"/>
          <w:lang w:val="es-CO"/>
        </w:rPr>
        <w:t>wayuunaiki</w:t>
      </w:r>
      <w:proofErr w:type="spellEnd"/>
      <w:r w:rsidRPr="00DF1929">
        <w:rPr>
          <w:rFonts w:asciiTheme="minorHAnsi" w:hAnsiTheme="minorHAnsi"/>
          <w:color w:val="002060"/>
          <w:sz w:val="24"/>
          <w:szCs w:val="20"/>
          <w:lang w:val="es-CO"/>
        </w:rPr>
        <w:t xml:space="preserve">‟, la lengua de sus ancestros. Salen a trabajar en las mañanas y regresan en la tarde, viven de la economía tradicional basada en actividades propias de la cultura, artesanías, pastoreo y agricultura; cuenta con un </w:t>
      </w:r>
      <w:proofErr w:type="spellStart"/>
      <w:r w:rsidRPr="00DF1929">
        <w:rPr>
          <w:rFonts w:asciiTheme="minorHAnsi" w:hAnsiTheme="minorHAnsi"/>
          <w:color w:val="002060"/>
          <w:sz w:val="24"/>
          <w:szCs w:val="20"/>
          <w:lang w:val="es-CO"/>
        </w:rPr>
        <w:t>Jaguey</w:t>
      </w:r>
      <w:proofErr w:type="spellEnd"/>
      <w:r w:rsidRPr="00DF1929">
        <w:rPr>
          <w:rFonts w:asciiTheme="minorHAnsi" w:hAnsiTheme="minorHAnsi"/>
          <w:color w:val="002060"/>
          <w:sz w:val="24"/>
          <w:szCs w:val="20"/>
          <w:lang w:val="es-CO"/>
        </w:rPr>
        <w:t xml:space="preserve">, un reservorio de agua lluvia, que los indígenas Wayuu, acumulan para tener agua dulce mientras pasa el verano, de ella se surten para su consumo, bañarse y dar de beberá sus rebaños de cabras. Este lugar es muy preciado por los indígenas ya que para ellos el agua vale más que el oro, también tiene molino y corral para sus animales, cada comunidad debe tener su propio cementerio, es algo fundamental y valioso por el ritual tan elaborado que hace el guajiro de este momento. </w:t>
      </w:r>
    </w:p>
    <w:p w:rsidR="00DF1929" w:rsidRPr="00DF1929" w:rsidRDefault="00DF1929" w:rsidP="00DF1929">
      <w:pPr>
        <w:pStyle w:val="Sinespaciado"/>
        <w:jc w:val="both"/>
        <w:rPr>
          <w:rFonts w:asciiTheme="minorHAnsi" w:hAnsiTheme="minorHAnsi"/>
          <w:color w:val="002060"/>
          <w:sz w:val="24"/>
          <w:szCs w:val="20"/>
          <w:lang w:val="es-CO"/>
        </w:rPr>
      </w:pPr>
      <w:r w:rsidRPr="00DF1929">
        <w:rPr>
          <w:rFonts w:asciiTheme="minorHAnsi" w:hAnsiTheme="minorHAnsi"/>
          <w:i/>
          <w:color w:val="002060"/>
          <w:sz w:val="24"/>
          <w:szCs w:val="20"/>
          <w:lang w:val="es-CO"/>
        </w:rPr>
        <w:t>Alimentación: Desayuno y almuerzo</w:t>
      </w:r>
    </w:p>
    <w:p w:rsidR="00DF1929" w:rsidRPr="00DF1929" w:rsidRDefault="00DF1929" w:rsidP="00DF1929">
      <w:pPr>
        <w:pStyle w:val="Sinespaciado"/>
        <w:jc w:val="both"/>
        <w:rPr>
          <w:rFonts w:asciiTheme="minorHAnsi" w:hAnsiTheme="minorHAnsi"/>
          <w:i/>
          <w:color w:val="002060"/>
          <w:sz w:val="24"/>
          <w:szCs w:val="20"/>
          <w:lang w:val="es-CO"/>
        </w:rPr>
      </w:pPr>
    </w:p>
    <w:p w:rsidR="00DF1929" w:rsidRPr="00DF1929" w:rsidRDefault="00CB42C4" w:rsidP="00DF1929">
      <w:pPr>
        <w:pStyle w:val="Sinespaciado"/>
        <w:jc w:val="both"/>
        <w:rPr>
          <w:rFonts w:asciiTheme="minorHAnsi" w:hAnsiTheme="minorHAnsi"/>
          <w:b/>
          <w:color w:val="0070C0"/>
          <w:sz w:val="24"/>
          <w:szCs w:val="20"/>
          <w:lang w:val="es-CO"/>
        </w:rPr>
      </w:pPr>
      <w:r w:rsidRPr="00DF1929">
        <w:rPr>
          <w:rFonts w:asciiTheme="minorHAnsi" w:hAnsiTheme="minorHAnsi"/>
          <w:b/>
          <w:color w:val="0070C0"/>
          <w:sz w:val="24"/>
          <w:szCs w:val="20"/>
          <w:lang w:val="es-CO"/>
        </w:rPr>
        <w:t xml:space="preserve">DÍA 4: CABO DE LA VELA </w:t>
      </w:r>
    </w:p>
    <w:p w:rsidR="00DF1929" w:rsidRPr="00DF1929" w:rsidRDefault="00DF1929" w:rsidP="00DF1929">
      <w:pPr>
        <w:pStyle w:val="Sinespaciado"/>
        <w:jc w:val="both"/>
        <w:rPr>
          <w:rFonts w:asciiTheme="minorHAnsi" w:hAnsiTheme="minorHAnsi"/>
          <w:i/>
          <w:color w:val="002060"/>
          <w:sz w:val="24"/>
          <w:szCs w:val="20"/>
          <w:lang w:val="es-CO"/>
        </w:rPr>
      </w:pPr>
      <w:r w:rsidRPr="00DF1929">
        <w:rPr>
          <w:rFonts w:asciiTheme="minorHAnsi" w:hAnsiTheme="minorHAnsi"/>
          <w:color w:val="002060"/>
          <w:sz w:val="24"/>
          <w:szCs w:val="20"/>
          <w:lang w:val="es-CO"/>
        </w:rPr>
        <w:t xml:space="preserve">8:00 am Alojamiento en chinchorros frente al mar Caribe Inicia el día temprano para iniciar el recorrido hacia el desierto del Cabo de la Vela. Durante el recorrido haremos una parada en las Salinas de Manaure, en </w:t>
      </w:r>
      <w:proofErr w:type="spellStart"/>
      <w:r w:rsidRPr="00DF1929">
        <w:rPr>
          <w:rFonts w:asciiTheme="minorHAnsi" w:hAnsiTheme="minorHAnsi"/>
          <w:color w:val="002060"/>
          <w:sz w:val="24"/>
          <w:szCs w:val="20"/>
          <w:lang w:val="es-CO"/>
        </w:rPr>
        <w:t>Uribia</w:t>
      </w:r>
      <w:proofErr w:type="spellEnd"/>
      <w:r w:rsidRPr="00DF1929">
        <w:rPr>
          <w:rFonts w:asciiTheme="minorHAnsi" w:hAnsiTheme="minorHAnsi"/>
          <w:color w:val="002060"/>
          <w:sz w:val="24"/>
          <w:szCs w:val="20"/>
          <w:lang w:val="es-CO"/>
        </w:rPr>
        <w:t xml:space="preserve"> (capital indígena de Colombia) y las playas del Pilón de Azúcar, también conocida como Playa Dorada por el intenso color oro de su arena. Subiremos a uno de los puntos más altos para capturar imágenes fantásticas de las costas colombianas. Alojamiento en chinchorros frente al mar Caribe. Si deseas, por un valor adicional puedes reservar una cama, las cuales están sujetas a disponibilidad al momento de la reserva. </w:t>
      </w:r>
      <w:r w:rsidRPr="00DF1929">
        <w:rPr>
          <w:rFonts w:asciiTheme="minorHAnsi" w:hAnsiTheme="minorHAnsi"/>
          <w:i/>
          <w:color w:val="002060"/>
          <w:sz w:val="24"/>
          <w:szCs w:val="20"/>
          <w:lang w:val="es-CO"/>
        </w:rPr>
        <w:t>Alimentación: Desayuno y almuerzo, cena</w:t>
      </w:r>
    </w:p>
    <w:p w:rsidR="00DF1929" w:rsidRDefault="00DF1929" w:rsidP="00DF1929">
      <w:pPr>
        <w:pStyle w:val="Sinespaciado"/>
        <w:jc w:val="both"/>
        <w:rPr>
          <w:rFonts w:asciiTheme="minorHAnsi" w:hAnsiTheme="minorHAnsi"/>
          <w:i/>
          <w:color w:val="002060"/>
          <w:sz w:val="24"/>
          <w:szCs w:val="20"/>
          <w:lang w:val="es-CO"/>
        </w:rPr>
      </w:pPr>
    </w:p>
    <w:p w:rsidR="00DF1929" w:rsidRDefault="00DF1929" w:rsidP="00DF1929">
      <w:pPr>
        <w:pStyle w:val="Sinespaciado"/>
        <w:jc w:val="both"/>
        <w:rPr>
          <w:rFonts w:asciiTheme="minorHAnsi" w:hAnsiTheme="minorHAnsi"/>
          <w:i/>
          <w:color w:val="002060"/>
          <w:sz w:val="24"/>
          <w:szCs w:val="20"/>
          <w:lang w:val="es-CO"/>
        </w:rPr>
      </w:pPr>
    </w:p>
    <w:p w:rsidR="00DF1929" w:rsidRPr="00DF1929" w:rsidRDefault="00DF1929" w:rsidP="00DF1929">
      <w:pPr>
        <w:pStyle w:val="Sinespaciado"/>
        <w:jc w:val="both"/>
        <w:rPr>
          <w:rFonts w:asciiTheme="minorHAnsi" w:hAnsiTheme="minorHAnsi"/>
          <w:i/>
          <w:color w:val="002060"/>
          <w:sz w:val="24"/>
          <w:szCs w:val="20"/>
          <w:lang w:val="es-CO"/>
        </w:rPr>
      </w:pPr>
    </w:p>
    <w:p w:rsidR="00DF1929" w:rsidRPr="00DF1929" w:rsidRDefault="00DF1929" w:rsidP="00DF1929">
      <w:pPr>
        <w:pStyle w:val="Sinespaciado"/>
        <w:jc w:val="both"/>
        <w:rPr>
          <w:rFonts w:asciiTheme="minorHAnsi" w:hAnsiTheme="minorHAnsi"/>
          <w:b/>
          <w:color w:val="0070C0"/>
          <w:sz w:val="24"/>
          <w:szCs w:val="20"/>
          <w:lang w:val="es-CO"/>
        </w:rPr>
      </w:pPr>
      <w:r w:rsidRPr="00DF1929">
        <w:rPr>
          <w:rFonts w:asciiTheme="minorHAnsi" w:hAnsiTheme="minorHAnsi"/>
          <w:b/>
          <w:color w:val="0070C0"/>
          <w:sz w:val="24"/>
          <w:szCs w:val="20"/>
          <w:lang w:val="es-CO"/>
        </w:rPr>
        <w:t>Día 5: BOCA DE CAMARONES</w:t>
      </w:r>
    </w:p>
    <w:p w:rsidR="00DF1929" w:rsidRPr="00DF1929" w:rsidRDefault="00DF1929" w:rsidP="00DF1929">
      <w:pPr>
        <w:pStyle w:val="Sinespaciado"/>
        <w:jc w:val="both"/>
        <w:rPr>
          <w:rFonts w:asciiTheme="minorHAnsi" w:hAnsiTheme="minorHAnsi"/>
          <w:color w:val="002060"/>
          <w:sz w:val="24"/>
          <w:szCs w:val="20"/>
          <w:lang w:val="es-CO"/>
        </w:rPr>
      </w:pPr>
      <w:r w:rsidRPr="00DF1929">
        <w:rPr>
          <w:rFonts w:asciiTheme="minorHAnsi" w:hAnsiTheme="minorHAnsi"/>
          <w:color w:val="002060"/>
          <w:sz w:val="24"/>
          <w:szCs w:val="20"/>
          <w:lang w:val="es-CO"/>
        </w:rPr>
        <w:t xml:space="preserve">9:00 am Bajamos del Cabo de la Vela Desayuno y retorno. En horas de la tarde avistamiento de </w:t>
      </w:r>
      <w:proofErr w:type="spellStart"/>
      <w:r w:rsidRPr="00DF1929">
        <w:rPr>
          <w:rFonts w:asciiTheme="minorHAnsi" w:hAnsiTheme="minorHAnsi"/>
          <w:color w:val="002060"/>
          <w:sz w:val="24"/>
          <w:szCs w:val="20"/>
          <w:lang w:val="es-CO"/>
        </w:rPr>
        <w:t>flamingos</w:t>
      </w:r>
      <w:proofErr w:type="spellEnd"/>
      <w:r w:rsidRPr="00DF1929">
        <w:rPr>
          <w:rFonts w:asciiTheme="minorHAnsi" w:hAnsiTheme="minorHAnsi"/>
          <w:color w:val="002060"/>
          <w:sz w:val="24"/>
          <w:szCs w:val="20"/>
          <w:lang w:val="es-CO"/>
        </w:rPr>
        <w:t xml:space="preserve"> rosados (alta probabilidad) en Boca de Camarones. Desplazamiento a Riohacha y registro en el hotel. </w:t>
      </w:r>
    </w:p>
    <w:p w:rsidR="00DF1929" w:rsidRPr="00DF1929" w:rsidRDefault="00DF1929" w:rsidP="00DF1929">
      <w:pPr>
        <w:pStyle w:val="Sinespaciado"/>
        <w:jc w:val="both"/>
        <w:rPr>
          <w:rFonts w:asciiTheme="minorHAnsi" w:hAnsiTheme="minorHAnsi"/>
          <w:i/>
          <w:color w:val="002060"/>
          <w:sz w:val="24"/>
          <w:szCs w:val="20"/>
          <w:lang w:val="es-CO"/>
        </w:rPr>
      </w:pPr>
    </w:p>
    <w:p w:rsidR="00DF1929" w:rsidRPr="00DF1929" w:rsidRDefault="00DF1929" w:rsidP="00DF1929">
      <w:pPr>
        <w:pStyle w:val="Sinespaciado"/>
        <w:jc w:val="both"/>
        <w:rPr>
          <w:rFonts w:asciiTheme="minorHAnsi" w:hAnsiTheme="minorHAnsi"/>
          <w:b/>
          <w:color w:val="0070C0"/>
          <w:sz w:val="24"/>
          <w:szCs w:val="20"/>
          <w:lang w:val="es-CO"/>
        </w:rPr>
      </w:pPr>
      <w:proofErr w:type="spellStart"/>
      <w:r w:rsidRPr="00DF1929">
        <w:rPr>
          <w:rFonts w:asciiTheme="minorHAnsi" w:hAnsiTheme="minorHAnsi"/>
          <w:b/>
          <w:color w:val="0070C0"/>
          <w:sz w:val="24"/>
          <w:szCs w:val="20"/>
          <w:lang w:val="es-CO"/>
        </w:rPr>
        <w:t>Dia</w:t>
      </w:r>
      <w:proofErr w:type="spellEnd"/>
      <w:r w:rsidRPr="00DF1929">
        <w:rPr>
          <w:rFonts w:asciiTheme="minorHAnsi" w:hAnsiTheme="minorHAnsi"/>
          <w:b/>
          <w:color w:val="0070C0"/>
          <w:sz w:val="24"/>
          <w:szCs w:val="20"/>
          <w:lang w:val="es-CO"/>
        </w:rPr>
        <w:t xml:space="preserve"> 6: PLAYAS DE MAYAPO</w:t>
      </w:r>
    </w:p>
    <w:p w:rsidR="00DF1929" w:rsidRPr="00DF1929" w:rsidRDefault="00DF1929" w:rsidP="00DF1929">
      <w:pPr>
        <w:pStyle w:val="Sinespaciado"/>
        <w:jc w:val="both"/>
        <w:rPr>
          <w:rFonts w:asciiTheme="minorHAnsi" w:hAnsiTheme="minorHAnsi"/>
          <w:i/>
          <w:color w:val="002060"/>
          <w:sz w:val="24"/>
          <w:szCs w:val="20"/>
          <w:lang w:val="es-CO"/>
        </w:rPr>
      </w:pPr>
      <w:r w:rsidRPr="00DF1929">
        <w:rPr>
          <w:rFonts w:asciiTheme="minorHAnsi" w:hAnsiTheme="minorHAnsi"/>
          <w:color w:val="002060"/>
          <w:sz w:val="24"/>
          <w:szCs w:val="20"/>
          <w:lang w:val="es-CO"/>
        </w:rPr>
        <w:t xml:space="preserve">10:00 am Playas de </w:t>
      </w:r>
      <w:proofErr w:type="spellStart"/>
      <w:r w:rsidRPr="00DF1929">
        <w:rPr>
          <w:rFonts w:asciiTheme="minorHAnsi" w:hAnsiTheme="minorHAnsi"/>
          <w:color w:val="002060"/>
          <w:sz w:val="24"/>
          <w:szCs w:val="20"/>
          <w:lang w:val="es-CO"/>
        </w:rPr>
        <w:t>Mayapo</w:t>
      </w:r>
      <w:proofErr w:type="spellEnd"/>
      <w:r w:rsidRPr="00DF1929">
        <w:rPr>
          <w:rFonts w:asciiTheme="minorHAnsi" w:hAnsiTheme="minorHAnsi"/>
          <w:color w:val="002060"/>
          <w:sz w:val="24"/>
          <w:szCs w:val="20"/>
          <w:lang w:val="es-CO"/>
        </w:rPr>
        <w:t xml:space="preserve"> Disfrutaremos un día en las playas naturales de </w:t>
      </w:r>
      <w:proofErr w:type="spellStart"/>
      <w:r w:rsidRPr="00DF1929">
        <w:rPr>
          <w:rFonts w:asciiTheme="minorHAnsi" w:hAnsiTheme="minorHAnsi"/>
          <w:color w:val="002060"/>
          <w:sz w:val="24"/>
          <w:szCs w:val="20"/>
          <w:lang w:val="es-CO"/>
        </w:rPr>
        <w:t>Mayapo</w:t>
      </w:r>
      <w:proofErr w:type="spellEnd"/>
      <w:r w:rsidRPr="00DF1929">
        <w:rPr>
          <w:rFonts w:asciiTheme="minorHAnsi" w:hAnsiTheme="minorHAnsi"/>
          <w:color w:val="002060"/>
          <w:sz w:val="24"/>
          <w:szCs w:val="20"/>
          <w:lang w:val="es-CO"/>
        </w:rPr>
        <w:t xml:space="preserve"> a tan solo 30 minutos de Riohacha, con un almuerzo típico de frutos del mar. A las 20:00 horas retorno a Bogotá. </w:t>
      </w:r>
      <w:r w:rsidRPr="00DF1929">
        <w:rPr>
          <w:rFonts w:asciiTheme="minorHAnsi" w:hAnsiTheme="minorHAnsi"/>
          <w:i/>
          <w:color w:val="002060"/>
          <w:sz w:val="24"/>
          <w:szCs w:val="20"/>
          <w:lang w:val="es-CO"/>
        </w:rPr>
        <w:t>Alimentación: Desayuno y almuerzo.</w:t>
      </w:r>
    </w:p>
    <w:p w:rsidR="00DF1929" w:rsidRPr="00DF1929" w:rsidRDefault="00DF1929" w:rsidP="00DF1929">
      <w:pPr>
        <w:pStyle w:val="Sinespaciado"/>
        <w:jc w:val="both"/>
        <w:rPr>
          <w:rFonts w:asciiTheme="minorHAnsi" w:hAnsiTheme="minorHAnsi"/>
          <w:i/>
          <w:color w:val="002060"/>
          <w:sz w:val="24"/>
          <w:szCs w:val="20"/>
          <w:lang w:val="es-CO"/>
        </w:rPr>
      </w:pPr>
    </w:p>
    <w:p w:rsidR="00DF1929" w:rsidRPr="00DF1929" w:rsidRDefault="00DF1929" w:rsidP="00DF1929">
      <w:pPr>
        <w:pStyle w:val="Sinespaciado"/>
        <w:jc w:val="both"/>
        <w:rPr>
          <w:rFonts w:asciiTheme="minorHAnsi" w:hAnsiTheme="minorHAnsi"/>
          <w:b/>
          <w:color w:val="0070C0"/>
          <w:sz w:val="24"/>
          <w:szCs w:val="20"/>
          <w:lang w:val="es-CO"/>
        </w:rPr>
      </w:pPr>
      <w:r w:rsidRPr="00DF1929">
        <w:rPr>
          <w:rFonts w:asciiTheme="minorHAnsi" w:hAnsiTheme="minorHAnsi"/>
          <w:b/>
          <w:color w:val="0070C0"/>
          <w:sz w:val="24"/>
          <w:szCs w:val="20"/>
          <w:lang w:val="es-CO"/>
        </w:rPr>
        <w:t>Día 7: BOGOTÁ</w:t>
      </w:r>
    </w:p>
    <w:p w:rsidR="00DF1929" w:rsidRPr="00DF1929" w:rsidRDefault="00DF1929" w:rsidP="00DF1929">
      <w:pPr>
        <w:pStyle w:val="Sinespaciado"/>
        <w:jc w:val="both"/>
        <w:rPr>
          <w:rFonts w:asciiTheme="minorHAnsi" w:hAnsiTheme="minorHAnsi"/>
          <w:color w:val="002060"/>
          <w:sz w:val="24"/>
          <w:szCs w:val="20"/>
          <w:lang w:val="es-CO"/>
        </w:rPr>
      </w:pPr>
      <w:r w:rsidRPr="00DF1929">
        <w:rPr>
          <w:rFonts w:asciiTheme="minorHAnsi" w:hAnsiTheme="minorHAnsi"/>
          <w:color w:val="002060"/>
          <w:sz w:val="24"/>
          <w:szCs w:val="20"/>
          <w:lang w:val="es-CO"/>
        </w:rPr>
        <w:t>Llegada a la ciudad de Bogotá en horas de la tarde.</w:t>
      </w:r>
    </w:p>
    <w:p w:rsidR="00B7398C" w:rsidRPr="00DF1929" w:rsidRDefault="00B7398C" w:rsidP="00B04122">
      <w:pPr>
        <w:suppressAutoHyphens w:val="0"/>
        <w:spacing w:after="0" w:line="200" w:lineRule="atLeast"/>
        <w:jc w:val="both"/>
        <w:rPr>
          <w:rFonts w:ascii="Arial" w:eastAsia="Arial" w:hAnsi="Arial" w:cs="Arial"/>
          <w:b/>
          <w:bCs/>
          <w:sz w:val="20"/>
          <w:szCs w:val="20"/>
          <w:lang w:val="es-CO"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8E1C44" w:rsidRDefault="008E1C44" w:rsidP="00B04122">
      <w:pPr>
        <w:suppressAutoHyphens w:val="0"/>
        <w:spacing w:after="0" w:line="200" w:lineRule="atLeast"/>
        <w:jc w:val="both"/>
        <w:rPr>
          <w:rFonts w:ascii="Arial" w:eastAsia="Arial" w:hAnsi="Arial" w:cs="Arial"/>
          <w:b/>
          <w:bCs/>
          <w:sz w:val="20"/>
          <w:szCs w:val="20"/>
          <w:lang w:val="es-ES_tradnl" w:eastAsia="es-ES_tradnl"/>
        </w:rPr>
      </w:pPr>
    </w:p>
    <w:p w:rsidR="00002B59" w:rsidRDefault="00002B5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DF1929" w:rsidRDefault="00DF1929" w:rsidP="00B04122">
      <w:pPr>
        <w:suppressAutoHyphens w:val="0"/>
        <w:spacing w:after="0" w:line="200" w:lineRule="atLeast"/>
        <w:jc w:val="both"/>
        <w:rPr>
          <w:rFonts w:ascii="Arial" w:eastAsia="Arial" w:hAnsi="Arial" w:cs="Arial"/>
          <w:b/>
          <w:bCs/>
          <w:sz w:val="20"/>
          <w:szCs w:val="20"/>
          <w:lang w:val="es-ES_tradnl" w:eastAsia="es-ES_tradnl"/>
        </w:rPr>
      </w:pPr>
    </w:p>
    <w:p w:rsidR="00002B59" w:rsidRDefault="00002B59" w:rsidP="00B04122">
      <w:pPr>
        <w:suppressAutoHyphens w:val="0"/>
        <w:spacing w:after="0" w:line="200" w:lineRule="atLeast"/>
        <w:jc w:val="both"/>
        <w:rPr>
          <w:rFonts w:ascii="Arial" w:eastAsia="Arial" w:hAnsi="Arial" w:cs="Arial"/>
          <w:b/>
          <w:bCs/>
          <w:sz w:val="20"/>
          <w:szCs w:val="20"/>
          <w:lang w:val="es-ES_tradnl" w:eastAsia="es-ES_tradnl"/>
        </w:rPr>
      </w:pPr>
    </w:p>
    <w:p w:rsidR="00D647B6" w:rsidRDefault="00D647B6" w:rsidP="00D647B6">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D647B6" w:rsidRDefault="00D647B6" w:rsidP="00D647B6">
      <w:pPr>
        <w:suppressAutoHyphens w:val="0"/>
        <w:spacing w:after="0" w:line="264" w:lineRule="auto"/>
        <w:jc w:val="both"/>
        <w:rPr>
          <w:rFonts w:ascii="Arial" w:hAnsi="Arial" w:cs="Arial"/>
          <w:sz w:val="20"/>
          <w:szCs w:val="20"/>
        </w:rPr>
      </w:pPr>
    </w:p>
    <w:p w:rsidR="00D647B6" w:rsidRDefault="00D647B6" w:rsidP="00D647B6">
      <w:pPr>
        <w:numPr>
          <w:ilvl w:val="0"/>
          <w:numId w:val="2"/>
        </w:numPr>
        <w:tabs>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sz w:val="20"/>
          <w:szCs w:val="20"/>
        </w:rPr>
        <w:t>Tarifas NO son válidas para: Semana Santa, Fiestas Patrias, Navidad, Año Nuevo, grupos, fines de semana largos, días festivos en Perú y en destino, ferias, congresos y Blackouts.</w:t>
      </w:r>
    </w:p>
    <w:p w:rsidR="00D647B6" w:rsidRDefault="00D647B6" w:rsidP="00D647B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D647B6" w:rsidRDefault="00D647B6" w:rsidP="00D647B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D647B6" w:rsidRDefault="00D647B6" w:rsidP="00D647B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D647B6" w:rsidRPr="00B30ACE" w:rsidRDefault="00D647B6" w:rsidP="00D647B6">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D647B6" w:rsidRPr="00B30ACE" w:rsidRDefault="00D647B6" w:rsidP="00D647B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D647B6" w:rsidRDefault="00D647B6" w:rsidP="00D647B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w:t>
      </w:r>
      <w:proofErr w:type="gramStart"/>
      <w:r>
        <w:rPr>
          <w:rFonts w:ascii="Arial" w:hAnsi="Arial" w:cs="Arial"/>
          <w:sz w:val="20"/>
          <w:szCs w:val="20"/>
        </w:rPr>
        <w:t>Habitaciones doble</w:t>
      </w:r>
      <w:proofErr w:type="gramEnd"/>
      <w:r>
        <w:rPr>
          <w:rFonts w:ascii="Arial" w:hAnsi="Arial" w:cs="Arial"/>
          <w:sz w:val="20"/>
          <w:szCs w:val="20"/>
        </w:rPr>
        <w:t xml:space="preserve"> twin (dos camas) o doble matrimonial, estarán sujetas a disponibilidad hasta el momento de su check in en el Hotel. </w:t>
      </w:r>
    </w:p>
    <w:p w:rsidR="00D647B6" w:rsidRDefault="00D647B6" w:rsidP="00D647B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D647B6" w:rsidRPr="005C27D8" w:rsidRDefault="00D647B6" w:rsidP="00D647B6">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D647B6" w:rsidRPr="005C27D8" w:rsidRDefault="00D647B6" w:rsidP="00D647B6">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D647B6" w:rsidRPr="005C27D8" w:rsidRDefault="00D647B6" w:rsidP="00D647B6">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D647B6" w:rsidRDefault="00D647B6" w:rsidP="00D647B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D647B6" w:rsidRPr="007A4622" w:rsidRDefault="00D647B6" w:rsidP="00D647B6">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9143DD">
        <w:rPr>
          <w:rFonts w:ascii="Arial" w:eastAsia="Arial" w:hAnsi="Arial" w:cs="Arial"/>
          <w:sz w:val="20"/>
          <w:szCs w:val="20"/>
        </w:rPr>
        <w:t xml:space="preserve">31 de </w:t>
      </w:r>
      <w:proofErr w:type="gramStart"/>
      <w:r w:rsidR="009143DD">
        <w:rPr>
          <w:rFonts w:ascii="Arial" w:eastAsia="Arial" w:hAnsi="Arial" w:cs="Arial"/>
          <w:sz w:val="20"/>
          <w:szCs w:val="20"/>
        </w:rPr>
        <w:t>Enero</w:t>
      </w:r>
      <w:proofErr w:type="gramEnd"/>
      <w:r w:rsidR="009143DD">
        <w:rPr>
          <w:rFonts w:ascii="Arial" w:eastAsia="Arial" w:hAnsi="Arial" w:cs="Arial"/>
          <w:sz w:val="20"/>
          <w:szCs w:val="20"/>
        </w:rPr>
        <w:t xml:space="preserve"> del 2020.</w:t>
      </w:r>
    </w:p>
    <w:p w:rsidR="005C6864" w:rsidRPr="004915F2" w:rsidRDefault="005C6864" w:rsidP="00D647B6">
      <w:pPr>
        <w:suppressAutoHyphens w:val="0"/>
        <w:spacing w:after="0" w:line="264" w:lineRule="auto"/>
        <w:jc w:val="both"/>
        <w:rPr>
          <w:rFonts w:ascii="Arial" w:hAnsi="Arial" w:cs="Arial"/>
          <w:sz w:val="20"/>
          <w:szCs w:val="20"/>
        </w:rPr>
      </w:pPr>
    </w:p>
    <w:sectPr w:rsidR="005C6864" w:rsidRPr="004915F2" w:rsidSect="00361D05">
      <w:headerReference w:type="default" r:id="rId9"/>
      <w:footerReference w:type="default" r:id="rId10"/>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0A" w:rsidRDefault="005E190A">
      <w:pPr>
        <w:spacing w:after="0" w:line="240" w:lineRule="auto"/>
      </w:pPr>
      <w:r>
        <w:separator/>
      </w:r>
    </w:p>
  </w:endnote>
  <w:endnote w:type="continuationSeparator" w:id="0">
    <w:p w:rsidR="005E190A" w:rsidRDefault="005E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EB7CF9" w:rsidP="004915F2">
    <w:pPr>
      <w:pStyle w:val="Piedepgina"/>
      <w:jc w:val="center"/>
      <w:rPr>
        <w:sz w:val="20"/>
        <w:szCs w:val="20"/>
      </w:rPr>
    </w:pPr>
    <w:proofErr w:type="gramStart"/>
    <w:r>
      <w:rPr>
        <w:sz w:val="20"/>
        <w:szCs w:val="20"/>
      </w:rPr>
      <w:t>Domireps</w:t>
    </w:r>
    <w:r>
      <w:rPr>
        <w:rFonts w:eastAsia="Calibri"/>
        <w:sz w:val="20"/>
        <w:szCs w:val="20"/>
      </w:rPr>
      <w:t xml:space="preserve">  -</w:t>
    </w:r>
    <w:proofErr w:type="gramEnd"/>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w:t>
    </w:r>
    <w:proofErr w:type="gramStart"/>
    <w:r>
      <w:rPr>
        <w:rFonts w:eastAsia="Calibri"/>
        <w:sz w:val="20"/>
        <w:szCs w:val="20"/>
      </w:rPr>
      <w:t xml:space="preserve">|  </w:t>
    </w:r>
    <w:r>
      <w:rPr>
        <w:sz w:val="20"/>
        <w:szCs w:val="20"/>
      </w:rPr>
      <w:t>Emergencia</w:t>
    </w:r>
    <w:proofErr w:type="gramEnd"/>
    <w:r>
      <w:rPr>
        <w:rFonts w:eastAsia="Calibri"/>
        <w:sz w:val="20"/>
        <w:szCs w:val="20"/>
      </w:rPr>
      <w:t xml:space="preserve"> 24 </w:t>
    </w:r>
    <w:r>
      <w:rPr>
        <w:sz w:val="20"/>
        <w:szCs w:val="20"/>
      </w:rPr>
      <w:t>horas</w:t>
    </w:r>
    <w:r>
      <w:rPr>
        <w:rFonts w:eastAsia="Calibri"/>
        <w:sz w:val="20"/>
        <w:szCs w:val="20"/>
      </w:rPr>
      <w:t xml:space="preserve"> </w:t>
    </w:r>
    <w:r w:rsidR="00F27ECA">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0A" w:rsidRDefault="005E190A">
      <w:pPr>
        <w:spacing w:after="0" w:line="240" w:lineRule="auto"/>
      </w:pPr>
      <w:r>
        <w:separator/>
      </w:r>
    </w:p>
  </w:footnote>
  <w:footnote w:type="continuationSeparator" w:id="0">
    <w:p w:rsidR="005E190A" w:rsidRDefault="005E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1842F9E"/>
    <w:multiLevelType w:val="hybridMultilevel"/>
    <w:tmpl w:val="0E308C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C517FF9"/>
    <w:multiLevelType w:val="hybridMultilevel"/>
    <w:tmpl w:val="90745C1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2B59"/>
    <w:rsid w:val="0000511C"/>
    <w:rsid w:val="0001049E"/>
    <w:rsid w:val="00022687"/>
    <w:rsid w:val="00035CE1"/>
    <w:rsid w:val="00051C9A"/>
    <w:rsid w:val="00052B34"/>
    <w:rsid w:val="00071E39"/>
    <w:rsid w:val="00085F2C"/>
    <w:rsid w:val="00086ABF"/>
    <w:rsid w:val="000A560C"/>
    <w:rsid w:val="000C13B9"/>
    <w:rsid w:val="000F4770"/>
    <w:rsid w:val="001135E5"/>
    <w:rsid w:val="001226F1"/>
    <w:rsid w:val="001302D2"/>
    <w:rsid w:val="00134F32"/>
    <w:rsid w:val="001610A4"/>
    <w:rsid w:val="00170794"/>
    <w:rsid w:val="00177701"/>
    <w:rsid w:val="001962A7"/>
    <w:rsid w:val="001C730C"/>
    <w:rsid w:val="001D695F"/>
    <w:rsid w:val="001E3A8B"/>
    <w:rsid w:val="001E7F82"/>
    <w:rsid w:val="001F788F"/>
    <w:rsid w:val="002034E3"/>
    <w:rsid w:val="00210F4E"/>
    <w:rsid w:val="0021174C"/>
    <w:rsid w:val="002301E5"/>
    <w:rsid w:val="00263D16"/>
    <w:rsid w:val="00275C81"/>
    <w:rsid w:val="00293DCA"/>
    <w:rsid w:val="002A68DF"/>
    <w:rsid w:val="002B0C70"/>
    <w:rsid w:val="002B7DC8"/>
    <w:rsid w:val="002C68A6"/>
    <w:rsid w:val="002D3954"/>
    <w:rsid w:val="002D7765"/>
    <w:rsid w:val="002E7E92"/>
    <w:rsid w:val="002F0298"/>
    <w:rsid w:val="002F78EE"/>
    <w:rsid w:val="00326547"/>
    <w:rsid w:val="00333C8B"/>
    <w:rsid w:val="00334DEC"/>
    <w:rsid w:val="003412C6"/>
    <w:rsid w:val="003504E1"/>
    <w:rsid w:val="00354003"/>
    <w:rsid w:val="00361D05"/>
    <w:rsid w:val="00363B18"/>
    <w:rsid w:val="00363DEF"/>
    <w:rsid w:val="003A65D2"/>
    <w:rsid w:val="003D17C5"/>
    <w:rsid w:val="003D507B"/>
    <w:rsid w:val="003E768A"/>
    <w:rsid w:val="003F3BC8"/>
    <w:rsid w:val="003F3DD5"/>
    <w:rsid w:val="00400C2D"/>
    <w:rsid w:val="004021C1"/>
    <w:rsid w:val="00411484"/>
    <w:rsid w:val="00443CB7"/>
    <w:rsid w:val="00451515"/>
    <w:rsid w:val="00455134"/>
    <w:rsid w:val="00456941"/>
    <w:rsid w:val="00477628"/>
    <w:rsid w:val="004861CE"/>
    <w:rsid w:val="00486F49"/>
    <w:rsid w:val="004915F2"/>
    <w:rsid w:val="004A2B21"/>
    <w:rsid w:val="005204C6"/>
    <w:rsid w:val="00536703"/>
    <w:rsid w:val="0054336A"/>
    <w:rsid w:val="00585BF5"/>
    <w:rsid w:val="0059016C"/>
    <w:rsid w:val="00594568"/>
    <w:rsid w:val="00596FB7"/>
    <w:rsid w:val="005B6CE6"/>
    <w:rsid w:val="005C0252"/>
    <w:rsid w:val="005C0CD9"/>
    <w:rsid w:val="005C432B"/>
    <w:rsid w:val="005C6864"/>
    <w:rsid w:val="005D74CB"/>
    <w:rsid w:val="005E190A"/>
    <w:rsid w:val="005E6D05"/>
    <w:rsid w:val="005F0325"/>
    <w:rsid w:val="005F1B3B"/>
    <w:rsid w:val="00624A38"/>
    <w:rsid w:val="006664EE"/>
    <w:rsid w:val="00670DC4"/>
    <w:rsid w:val="00674237"/>
    <w:rsid w:val="00681B65"/>
    <w:rsid w:val="006A0AE5"/>
    <w:rsid w:val="006C09E0"/>
    <w:rsid w:val="006D0835"/>
    <w:rsid w:val="006D2D94"/>
    <w:rsid w:val="006D3942"/>
    <w:rsid w:val="006F004A"/>
    <w:rsid w:val="00701EE6"/>
    <w:rsid w:val="0070375E"/>
    <w:rsid w:val="0071226E"/>
    <w:rsid w:val="00714AF0"/>
    <w:rsid w:val="00715124"/>
    <w:rsid w:val="007266E9"/>
    <w:rsid w:val="00750A4D"/>
    <w:rsid w:val="00752472"/>
    <w:rsid w:val="00763784"/>
    <w:rsid w:val="00795866"/>
    <w:rsid w:val="007A7B1E"/>
    <w:rsid w:val="007B34CF"/>
    <w:rsid w:val="007B4BF3"/>
    <w:rsid w:val="007D4F79"/>
    <w:rsid w:val="007F4BEC"/>
    <w:rsid w:val="0082011F"/>
    <w:rsid w:val="00820D34"/>
    <w:rsid w:val="00822225"/>
    <w:rsid w:val="00830ACC"/>
    <w:rsid w:val="0083224A"/>
    <w:rsid w:val="008555EC"/>
    <w:rsid w:val="0086254F"/>
    <w:rsid w:val="008861BB"/>
    <w:rsid w:val="008929E4"/>
    <w:rsid w:val="0089358B"/>
    <w:rsid w:val="008954B5"/>
    <w:rsid w:val="008A78B9"/>
    <w:rsid w:val="008C2148"/>
    <w:rsid w:val="008D1E93"/>
    <w:rsid w:val="008D2962"/>
    <w:rsid w:val="008D6176"/>
    <w:rsid w:val="008E1C44"/>
    <w:rsid w:val="009143DD"/>
    <w:rsid w:val="00916FEB"/>
    <w:rsid w:val="00922D32"/>
    <w:rsid w:val="00925B9F"/>
    <w:rsid w:val="00935415"/>
    <w:rsid w:val="0096220D"/>
    <w:rsid w:val="0096224A"/>
    <w:rsid w:val="00966CAD"/>
    <w:rsid w:val="00985C5D"/>
    <w:rsid w:val="009868F6"/>
    <w:rsid w:val="009B4306"/>
    <w:rsid w:val="009B5101"/>
    <w:rsid w:val="009C7212"/>
    <w:rsid w:val="009E7686"/>
    <w:rsid w:val="00A1618F"/>
    <w:rsid w:val="00A30822"/>
    <w:rsid w:val="00A35561"/>
    <w:rsid w:val="00A3702F"/>
    <w:rsid w:val="00A54309"/>
    <w:rsid w:val="00A80553"/>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7398C"/>
    <w:rsid w:val="00B767A9"/>
    <w:rsid w:val="00B80363"/>
    <w:rsid w:val="00BD4380"/>
    <w:rsid w:val="00BF7FDD"/>
    <w:rsid w:val="00C02413"/>
    <w:rsid w:val="00C06FFD"/>
    <w:rsid w:val="00C120CB"/>
    <w:rsid w:val="00C12B64"/>
    <w:rsid w:val="00C164F4"/>
    <w:rsid w:val="00C23642"/>
    <w:rsid w:val="00C3215B"/>
    <w:rsid w:val="00C36FCC"/>
    <w:rsid w:val="00C82D47"/>
    <w:rsid w:val="00C82ECC"/>
    <w:rsid w:val="00C84430"/>
    <w:rsid w:val="00C95E48"/>
    <w:rsid w:val="00C9722C"/>
    <w:rsid w:val="00CA5443"/>
    <w:rsid w:val="00CA5BC7"/>
    <w:rsid w:val="00CB2034"/>
    <w:rsid w:val="00CB3239"/>
    <w:rsid w:val="00CB42C4"/>
    <w:rsid w:val="00CC413C"/>
    <w:rsid w:val="00CD1E3A"/>
    <w:rsid w:val="00CD44C7"/>
    <w:rsid w:val="00CE241A"/>
    <w:rsid w:val="00CE3538"/>
    <w:rsid w:val="00CE3D87"/>
    <w:rsid w:val="00CE7FDE"/>
    <w:rsid w:val="00D06A53"/>
    <w:rsid w:val="00D2209B"/>
    <w:rsid w:val="00D32B49"/>
    <w:rsid w:val="00D5438F"/>
    <w:rsid w:val="00D60E49"/>
    <w:rsid w:val="00D647B6"/>
    <w:rsid w:val="00D6730F"/>
    <w:rsid w:val="00D735AD"/>
    <w:rsid w:val="00D74D71"/>
    <w:rsid w:val="00D8161D"/>
    <w:rsid w:val="00D96835"/>
    <w:rsid w:val="00DB74D9"/>
    <w:rsid w:val="00DC31BE"/>
    <w:rsid w:val="00DD7CBD"/>
    <w:rsid w:val="00DF1929"/>
    <w:rsid w:val="00E127FA"/>
    <w:rsid w:val="00E35605"/>
    <w:rsid w:val="00E4169C"/>
    <w:rsid w:val="00E65825"/>
    <w:rsid w:val="00E67283"/>
    <w:rsid w:val="00E73459"/>
    <w:rsid w:val="00E8602F"/>
    <w:rsid w:val="00EA4254"/>
    <w:rsid w:val="00EB02CD"/>
    <w:rsid w:val="00EB7CF9"/>
    <w:rsid w:val="00EC3577"/>
    <w:rsid w:val="00EC4CA4"/>
    <w:rsid w:val="00ED04B4"/>
    <w:rsid w:val="00ED545C"/>
    <w:rsid w:val="00EF4C9E"/>
    <w:rsid w:val="00F24474"/>
    <w:rsid w:val="00F27ECA"/>
    <w:rsid w:val="00F3675D"/>
    <w:rsid w:val="00F401A7"/>
    <w:rsid w:val="00F44AC7"/>
    <w:rsid w:val="00F660C3"/>
    <w:rsid w:val="00F738CF"/>
    <w:rsid w:val="00F8328F"/>
    <w:rsid w:val="00F94D5A"/>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Hipervnculo">
    <w:name w:val="Hyperlink"/>
    <w:basedOn w:val="Fuentedeprrafopredeter"/>
    <w:uiPriority w:val="99"/>
    <w:semiHidden/>
    <w:unhideWhenUsed/>
    <w:rsid w:val="008E1C44"/>
    <w:rPr>
      <w:color w:val="0000FF" w:themeColor="hyperlink"/>
      <w:u w:val="single"/>
    </w:rPr>
  </w:style>
  <w:style w:type="character" w:styleId="Textoennegrita">
    <w:name w:val="Strong"/>
    <w:basedOn w:val="Fuentedeprrafopredeter"/>
    <w:uiPriority w:val="22"/>
    <w:qFormat/>
    <w:rsid w:val="00002B59"/>
    <w:rPr>
      <w:b/>
      <w:bCs/>
    </w:rPr>
  </w:style>
  <w:style w:type="paragraph" w:styleId="NormalWeb">
    <w:name w:val="Normal (Web)"/>
    <w:basedOn w:val="Normal"/>
    <w:uiPriority w:val="99"/>
    <w:unhideWhenUsed/>
    <w:rsid w:val="00002B59"/>
    <w:pPr>
      <w:suppressAutoHyphens w:val="0"/>
      <w:spacing w:before="100" w:beforeAutospacing="1" w:after="100" w:afterAutospacing="1" w:line="240" w:lineRule="auto"/>
    </w:pPr>
    <w:rPr>
      <w:rFonts w:ascii="Times New Roman" w:eastAsia="Times New Roman" w:hAnsi="Times New Roman" w:cs="Times New Roman"/>
      <w:kern w:val="0"/>
      <w:sz w:val="24"/>
      <w:szCs w:val="24"/>
      <w:lang w:val="es-CO" w:eastAsia="es-CO"/>
    </w:rPr>
  </w:style>
  <w:style w:type="character" w:styleId="nfasis">
    <w:name w:val="Emphasis"/>
    <w:basedOn w:val="Fuentedeprrafopredeter"/>
    <w:uiPriority w:val="20"/>
    <w:qFormat/>
    <w:rsid w:val="00002B59"/>
    <w:rPr>
      <w:i/>
      <w:iCs/>
    </w:rPr>
  </w:style>
  <w:style w:type="paragraph" w:styleId="Sinespaciado">
    <w:name w:val="No Spacing"/>
    <w:link w:val="SinespaciadoCar"/>
    <w:uiPriority w:val="1"/>
    <w:qFormat/>
    <w:rsid w:val="00DF1929"/>
    <w:pPr>
      <w:widowControl w:val="0"/>
      <w:autoSpaceDE w:val="0"/>
      <w:autoSpaceDN w:val="0"/>
    </w:pPr>
    <w:rPr>
      <w:rFonts w:ascii="Arial" w:eastAsia="Arial" w:hAnsi="Arial" w:cs="Arial"/>
      <w:sz w:val="22"/>
      <w:szCs w:val="22"/>
      <w:lang w:val="en-US" w:eastAsia="en-US"/>
    </w:rPr>
  </w:style>
  <w:style w:type="character" w:customStyle="1" w:styleId="SinespaciadoCar">
    <w:name w:val="Sin espaciado Car"/>
    <w:basedOn w:val="Fuentedeprrafopredeter"/>
    <w:link w:val="Sinespaciado"/>
    <w:uiPriority w:val="1"/>
    <w:rsid w:val="00DF1929"/>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7203702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73821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24509379">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05835494">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65658798">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4545169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373117035">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1956158">
      <w:bodyDiv w:val="1"/>
      <w:marLeft w:val="0"/>
      <w:marRight w:val="0"/>
      <w:marTop w:val="0"/>
      <w:marBottom w:val="0"/>
      <w:divBdr>
        <w:top w:val="none" w:sz="0" w:space="0" w:color="auto"/>
        <w:left w:val="none" w:sz="0" w:space="0" w:color="auto"/>
        <w:bottom w:val="none" w:sz="0" w:space="0" w:color="auto"/>
        <w:right w:val="none" w:sz="0" w:space="0" w:color="auto"/>
      </w:divBdr>
    </w:div>
    <w:div w:id="165337137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33235100">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451766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06280682">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8676328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73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1279</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Usuario de Windows</cp:lastModifiedBy>
  <cp:revision>22</cp:revision>
  <cp:lastPrinted>2016-11-12T15:30:00Z</cp:lastPrinted>
  <dcterms:created xsi:type="dcterms:W3CDTF">2018-05-14T23:03:00Z</dcterms:created>
  <dcterms:modified xsi:type="dcterms:W3CDTF">2020-02-03T13:40:00Z</dcterms:modified>
</cp:coreProperties>
</file>