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Default="002D7765">
      <w:pPr>
        <w:spacing w:after="0" w:line="200" w:lineRule="atLeast"/>
        <w:jc w:val="center"/>
        <w:rPr>
          <w:sz w:val="16"/>
          <w:szCs w:val="16"/>
        </w:rPr>
      </w:pPr>
    </w:p>
    <w:p w:rsidR="000F6332" w:rsidRDefault="000F6332"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Pr="006C36A6" w:rsidRDefault="00083E70" w:rsidP="006C36A6">
      <w:pPr>
        <w:suppressAutoHyphens w:val="0"/>
        <w:spacing w:after="0" w:line="264" w:lineRule="auto"/>
        <w:jc w:val="center"/>
        <w:rPr>
          <w:rFonts w:ascii="Arial" w:hAnsi="Arial" w:cs="Arial"/>
          <w:b/>
          <w:bCs/>
          <w:color w:val="0070C0"/>
          <w:sz w:val="24"/>
          <w:szCs w:val="20"/>
          <w:u w:val="single"/>
          <w:lang w:val="es-ES_tradnl"/>
        </w:rPr>
      </w:pPr>
      <w:r>
        <w:rPr>
          <w:rFonts w:ascii="Arial" w:hAnsi="Arial" w:cs="Arial"/>
          <w:b/>
          <w:bCs/>
          <w:color w:val="0070C0"/>
          <w:sz w:val="24"/>
          <w:szCs w:val="20"/>
          <w:u w:val="single"/>
          <w:lang w:val="es-ES_tradnl"/>
        </w:rPr>
        <w:t xml:space="preserve">TOURS OPCIONALES </w:t>
      </w:r>
      <w:r w:rsidR="00465D27">
        <w:rPr>
          <w:rFonts w:ascii="Arial" w:hAnsi="Arial" w:cs="Arial"/>
          <w:b/>
          <w:bCs/>
          <w:color w:val="0070C0"/>
          <w:sz w:val="24"/>
          <w:szCs w:val="20"/>
          <w:u w:val="single"/>
          <w:lang w:val="es-ES_tradnl"/>
        </w:rPr>
        <w:t xml:space="preserve">– </w:t>
      </w:r>
      <w:r w:rsidR="007A396A">
        <w:rPr>
          <w:rFonts w:ascii="Arial" w:hAnsi="Arial" w:cs="Arial"/>
          <w:b/>
          <w:bCs/>
          <w:color w:val="0070C0"/>
          <w:sz w:val="24"/>
          <w:szCs w:val="20"/>
          <w:u w:val="single"/>
          <w:lang w:val="es-ES_tradnl"/>
        </w:rPr>
        <w:t>SANTIAGO</w:t>
      </w: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tbl>
      <w:tblPr>
        <w:tblW w:w="6622" w:type="dxa"/>
        <w:jc w:val="center"/>
        <w:tblCellMar>
          <w:left w:w="70" w:type="dxa"/>
          <w:right w:w="70" w:type="dxa"/>
        </w:tblCellMar>
        <w:tblLook w:val="04A0" w:firstRow="1" w:lastRow="0" w:firstColumn="1" w:lastColumn="0" w:noHBand="0" w:noVBand="1"/>
      </w:tblPr>
      <w:tblGrid>
        <w:gridCol w:w="5382"/>
        <w:gridCol w:w="1240"/>
      </w:tblGrid>
      <w:tr w:rsidR="008E35E9" w:rsidRPr="00644411" w:rsidTr="008E35E9">
        <w:trPr>
          <w:trHeight w:val="288"/>
          <w:jc w:val="center"/>
        </w:trPr>
        <w:tc>
          <w:tcPr>
            <w:tcW w:w="5382" w:type="dxa"/>
            <w:tcBorders>
              <w:top w:val="single" w:sz="4" w:space="0" w:color="5B9BD5"/>
              <w:left w:val="single" w:sz="4" w:space="0" w:color="5B9BD5"/>
              <w:bottom w:val="single" w:sz="4" w:space="0" w:color="5B9BD5"/>
              <w:right w:val="nil"/>
            </w:tcBorders>
            <w:shd w:val="clear" w:color="000000" w:fill="5B9BD5"/>
            <w:noWrap/>
            <w:vAlign w:val="bottom"/>
            <w:hideMark/>
          </w:tcPr>
          <w:p w:rsidR="008E35E9" w:rsidRPr="00644411" w:rsidRDefault="008E35E9"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TOUR OPCIONAL</w:t>
            </w:r>
          </w:p>
        </w:tc>
        <w:tc>
          <w:tcPr>
            <w:tcW w:w="1240" w:type="dxa"/>
            <w:tcBorders>
              <w:top w:val="single" w:sz="4" w:space="0" w:color="5B9BD5"/>
              <w:left w:val="nil"/>
              <w:bottom w:val="single" w:sz="4" w:space="0" w:color="5B9BD5"/>
              <w:right w:val="nil"/>
            </w:tcBorders>
            <w:shd w:val="clear" w:color="000000" w:fill="5B9BD5"/>
            <w:noWrap/>
            <w:vAlign w:val="bottom"/>
            <w:hideMark/>
          </w:tcPr>
          <w:p w:rsidR="008E35E9" w:rsidRPr="00644411" w:rsidRDefault="008E35E9" w:rsidP="00644411">
            <w:pPr>
              <w:suppressAutoHyphens w:val="0"/>
              <w:spacing w:after="0" w:line="240" w:lineRule="auto"/>
              <w:jc w:val="center"/>
              <w:rPr>
                <w:rFonts w:eastAsia="Times New Roman" w:cs="Times New Roman"/>
                <w:b/>
                <w:bCs/>
                <w:color w:val="FFFFFF"/>
                <w:kern w:val="0"/>
                <w:lang w:eastAsia="es-PE"/>
              </w:rPr>
            </w:pPr>
            <w:r w:rsidRPr="00644411">
              <w:rPr>
                <w:rFonts w:eastAsia="Times New Roman" w:cs="Times New Roman"/>
                <w:b/>
                <w:bCs/>
                <w:color w:val="FFFFFF"/>
                <w:kern w:val="0"/>
                <w:lang w:eastAsia="es-PE"/>
              </w:rPr>
              <w:t>PRECIO</w:t>
            </w:r>
          </w:p>
        </w:tc>
      </w:tr>
      <w:tr w:rsidR="007A396A" w:rsidRPr="00644411" w:rsidTr="00B473B1">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7A396A" w:rsidRPr="007A396A" w:rsidRDefault="007A396A" w:rsidP="007A396A">
            <w:pPr>
              <w:suppressAutoHyphens w:val="0"/>
              <w:spacing w:after="0" w:line="240" w:lineRule="auto"/>
              <w:rPr>
                <w:rFonts w:eastAsia="Times New Roman" w:cs="Times New Roman"/>
                <w:color w:val="000000"/>
                <w:kern w:val="0"/>
                <w:lang w:eastAsia="es-PE"/>
              </w:rPr>
            </w:pPr>
            <w:r w:rsidRPr="007A396A">
              <w:rPr>
                <w:rFonts w:eastAsia="Times New Roman" w:cs="Times New Roman"/>
                <w:color w:val="000000"/>
                <w:kern w:val="0"/>
                <w:lang w:eastAsia="es-PE"/>
              </w:rPr>
              <w:t>City Tour Santiago Panorámico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7A396A" w:rsidRPr="007A396A" w:rsidRDefault="00B96997" w:rsidP="007A396A">
            <w:pPr>
              <w:suppressAutoHyphens w:val="0"/>
              <w:spacing w:after="0" w:line="240" w:lineRule="auto"/>
              <w:jc w:val="center"/>
              <w:rPr>
                <w:rFonts w:ascii="Arial" w:eastAsia="Times New Roman" w:hAnsi="Arial" w:cs="Arial"/>
                <w:bCs/>
                <w:color w:val="000000"/>
                <w:kern w:val="0"/>
                <w:sz w:val="18"/>
                <w:szCs w:val="18"/>
                <w:lang w:eastAsia="es-PE"/>
              </w:rPr>
            </w:pPr>
            <w:r>
              <w:rPr>
                <w:rFonts w:ascii="Arial" w:eastAsia="Times New Roman" w:hAnsi="Arial" w:cs="Arial"/>
                <w:bCs/>
                <w:color w:val="000000"/>
                <w:kern w:val="0"/>
                <w:sz w:val="18"/>
                <w:szCs w:val="18"/>
                <w:lang w:eastAsia="es-PE"/>
              </w:rPr>
              <w:t>33</w:t>
            </w:r>
          </w:p>
        </w:tc>
      </w:tr>
      <w:tr w:rsidR="007A396A" w:rsidRPr="00644411" w:rsidTr="00B473B1">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7A396A" w:rsidRPr="007A396A" w:rsidRDefault="007A396A" w:rsidP="007A396A">
            <w:pPr>
              <w:suppressAutoHyphens w:val="0"/>
              <w:spacing w:after="0" w:line="240" w:lineRule="auto"/>
              <w:rPr>
                <w:rFonts w:eastAsia="Times New Roman" w:cs="Times New Roman"/>
                <w:color w:val="000000"/>
                <w:kern w:val="0"/>
                <w:lang w:eastAsia="es-PE"/>
              </w:rPr>
            </w:pPr>
            <w:r w:rsidRPr="007A396A">
              <w:rPr>
                <w:rFonts w:eastAsia="Times New Roman" w:cs="Times New Roman"/>
                <w:color w:val="000000"/>
                <w:kern w:val="0"/>
                <w:lang w:eastAsia="es-PE"/>
              </w:rPr>
              <w:t>Tour de Compras (Outlet Buenaventura)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7A396A" w:rsidRPr="007A396A" w:rsidRDefault="00B96997" w:rsidP="007A396A">
            <w:pPr>
              <w:suppressAutoHyphens w:val="0"/>
              <w:spacing w:after="0" w:line="240" w:lineRule="auto"/>
              <w:jc w:val="center"/>
              <w:rPr>
                <w:rFonts w:ascii="Arial" w:eastAsia="Times New Roman" w:hAnsi="Arial" w:cs="Arial"/>
                <w:bCs/>
                <w:color w:val="000000"/>
                <w:kern w:val="0"/>
                <w:sz w:val="18"/>
                <w:szCs w:val="18"/>
                <w:lang w:eastAsia="es-PE"/>
              </w:rPr>
            </w:pPr>
            <w:r>
              <w:rPr>
                <w:rFonts w:ascii="Arial" w:eastAsia="Times New Roman" w:hAnsi="Arial" w:cs="Arial"/>
                <w:bCs/>
                <w:color w:val="000000"/>
                <w:kern w:val="0"/>
                <w:sz w:val="18"/>
                <w:szCs w:val="18"/>
                <w:lang w:eastAsia="es-PE"/>
              </w:rPr>
              <w:t>42</w:t>
            </w:r>
          </w:p>
        </w:tc>
      </w:tr>
      <w:tr w:rsidR="007A396A" w:rsidRPr="00644411" w:rsidTr="00B473B1">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7A396A" w:rsidRPr="007A396A" w:rsidRDefault="007A396A" w:rsidP="007A396A">
            <w:pPr>
              <w:suppressAutoHyphens w:val="0"/>
              <w:spacing w:after="0" w:line="240" w:lineRule="auto"/>
              <w:rPr>
                <w:rFonts w:eastAsia="Times New Roman" w:cs="Times New Roman"/>
                <w:color w:val="000000"/>
                <w:kern w:val="0"/>
                <w:lang w:eastAsia="es-PE"/>
              </w:rPr>
            </w:pPr>
            <w:r w:rsidRPr="007A396A">
              <w:rPr>
                <w:rFonts w:eastAsia="Times New Roman" w:cs="Times New Roman"/>
                <w:color w:val="000000"/>
                <w:kern w:val="0"/>
                <w:lang w:eastAsia="es-PE"/>
              </w:rPr>
              <w:t>Viñedos del Maipo (Viña Concha y Toro)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7A396A" w:rsidRPr="007A396A" w:rsidRDefault="00B96997" w:rsidP="007A396A">
            <w:pPr>
              <w:suppressAutoHyphens w:val="0"/>
              <w:spacing w:after="0" w:line="240" w:lineRule="auto"/>
              <w:jc w:val="center"/>
              <w:rPr>
                <w:rFonts w:ascii="Arial" w:eastAsia="Times New Roman" w:hAnsi="Arial" w:cs="Arial"/>
                <w:bCs/>
                <w:color w:val="000000"/>
                <w:kern w:val="0"/>
                <w:sz w:val="18"/>
                <w:szCs w:val="18"/>
                <w:lang w:eastAsia="es-PE"/>
              </w:rPr>
            </w:pPr>
            <w:r>
              <w:rPr>
                <w:rFonts w:ascii="Arial" w:eastAsia="Times New Roman" w:hAnsi="Arial" w:cs="Arial"/>
                <w:bCs/>
                <w:color w:val="000000"/>
                <w:kern w:val="0"/>
                <w:sz w:val="18"/>
                <w:szCs w:val="18"/>
                <w:lang w:eastAsia="es-PE"/>
              </w:rPr>
              <w:t>55</w:t>
            </w:r>
          </w:p>
        </w:tc>
      </w:tr>
      <w:tr w:rsidR="007A396A" w:rsidRPr="00644411" w:rsidTr="00B473B1">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7A396A" w:rsidRPr="007A396A" w:rsidRDefault="007A396A" w:rsidP="007A396A">
            <w:pPr>
              <w:suppressAutoHyphens w:val="0"/>
              <w:spacing w:after="0" w:line="240" w:lineRule="auto"/>
              <w:rPr>
                <w:rFonts w:eastAsia="Times New Roman" w:cs="Times New Roman"/>
                <w:color w:val="000000"/>
                <w:kern w:val="0"/>
                <w:lang w:eastAsia="es-PE"/>
              </w:rPr>
            </w:pPr>
            <w:r w:rsidRPr="007A396A">
              <w:rPr>
                <w:rFonts w:eastAsia="Times New Roman" w:cs="Times New Roman"/>
                <w:color w:val="000000"/>
                <w:kern w:val="0"/>
                <w:lang w:eastAsia="es-PE"/>
              </w:rPr>
              <w:t>Viñedos del Maipo (Viña Concha y Toro. Tour Marques)</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7A396A" w:rsidRPr="007A396A" w:rsidRDefault="00B96997" w:rsidP="007A396A">
            <w:pPr>
              <w:suppressAutoHyphens w:val="0"/>
              <w:spacing w:after="0" w:line="240" w:lineRule="auto"/>
              <w:jc w:val="center"/>
              <w:rPr>
                <w:rFonts w:ascii="Arial" w:eastAsia="Times New Roman" w:hAnsi="Arial" w:cs="Arial"/>
                <w:bCs/>
                <w:color w:val="000000"/>
                <w:kern w:val="0"/>
                <w:sz w:val="18"/>
                <w:szCs w:val="18"/>
                <w:lang w:eastAsia="es-PE"/>
              </w:rPr>
            </w:pPr>
            <w:r>
              <w:rPr>
                <w:rFonts w:ascii="Arial" w:eastAsia="Times New Roman" w:hAnsi="Arial" w:cs="Arial"/>
                <w:bCs/>
                <w:color w:val="000000"/>
                <w:kern w:val="0"/>
                <w:sz w:val="18"/>
                <w:szCs w:val="18"/>
                <w:lang w:eastAsia="es-PE"/>
              </w:rPr>
              <w:t>77</w:t>
            </w:r>
          </w:p>
        </w:tc>
      </w:tr>
      <w:tr w:rsidR="007A396A" w:rsidRPr="00644411" w:rsidTr="00B473B1">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7A396A" w:rsidRPr="007A396A" w:rsidRDefault="007A396A" w:rsidP="007A396A">
            <w:pPr>
              <w:suppressAutoHyphens w:val="0"/>
              <w:spacing w:after="0" w:line="240" w:lineRule="auto"/>
              <w:rPr>
                <w:rFonts w:eastAsia="Times New Roman" w:cs="Times New Roman"/>
                <w:color w:val="000000"/>
                <w:kern w:val="0"/>
                <w:lang w:eastAsia="es-PE"/>
              </w:rPr>
            </w:pPr>
            <w:r w:rsidRPr="007A396A">
              <w:rPr>
                <w:rFonts w:eastAsia="Times New Roman" w:cs="Times New Roman"/>
                <w:color w:val="000000"/>
                <w:kern w:val="0"/>
                <w:lang w:eastAsia="es-PE"/>
              </w:rPr>
              <w:t>Viñedos del Maipo (Viña Undurraga)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7A396A" w:rsidRPr="007A396A" w:rsidRDefault="00B96997" w:rsidP="007A396A">
            <w:pPr>
              <w:suppressAutoHyphens w:val="0"/>
              <w:spacing w:after="0" w:line="240" w:lineRule="auto"/>
              <w:jc w:val="center"/>
              <w:rPr>
                <w:rFonts w:ascii="Arial" w:eastAsia="Times New Roman" w:hAnsi="Arial" w:cs="Arial"/>
                <w:bCs/>
                <w:color w:val="000000"/>
                <w:kern w:val="0"/>
                <w:sz w:val="18"/>
                <w:szCs w:val="18"/>
                <w:lang w:eastAsia="es-PE"/>
              </w:rPr>
            </w:pPr>
            <w:r>
              <w:rPr>
                <w:rFonts w:ascii="Arial" w:eastAsia="Times New Roman" w:hAnsi="Arial" w:cs="Arial"/>
                <w:bCs/>
                <w:color w:val="000000"/>
                <w:kern w:val="0"/>
                <w:sz w:val="18"/>
                <w:szCs w:val="18"/>
                <w:lang w:eastAsia="es-PE"/>
              </w:rPr>
              <w:t>57</w:t>
            </w:r>
          </w:p>
        </w:tc>
      </w:tr>
      <w:tr w:rsidR="007A396A" w:rsidRPr="00644411" w:rsidTr="00B473B1">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7A396A" w:rsidRPr="007A396A" w:rsidRDefault="007A396A" w:rsidP="007A396A">
            <w:pPr>
              <w:suppressAutoHyphens w:val="0"/>
              <w:spacing w:after="0" w:line="240" w:lineRule="auto"/>
              <w:rPr>
                <w:rFonts w:eastAsia="Times New Roman" w:cs="Times New Roman"/>
                <w:color w:val="000000"/>
                <w:kern w:val="0"/>
                <w:lang w:eastAsia="es-PE"/>
              </w:rPr>
            </w:pPr>
            <w:r w:rsidRPr="007A396A">
              <w:rPr>
                <w:rFonts w:eastAsia="Times New Roman" w:cs="Times New Roman"/>
                <w:color w:val="000000"/>
                <w:kern w:val="0"/>
                <w:lang w:eastAsia="es-PE"/>
              </w:rPr>
              <w:t>Viñedos del Maipo (Viña Santa Rita)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7A396A" w:rsidRPr="007A396A" w:rsidRDefault="00B96997" w:rsidP="007A396A">
            <w:pPr>
              <w:suppressAutoHyphens w:val="0"/>
              <w:spacing w:after="0" w:line="240" w:lineRule="auto"/>
              <w:jc w:val="center"/>
              <w:rPr>
                <w:rFonts w:ascii="Arial" w:eastAsia="Times New Roman" w:hAnsi="Arial" w:cs="Arial"/>
                <w:bCs/>
                <w:color w:val="000000"/>
                <w:kern w:val="0"/>
                <w:sz w:val="18"/>
                <w:szCs w:val="18"/>
                <w:lang w:eastAsia="es-PE"/>
              </w:rPr>
            </w:pPr>
            <w:r>
              <w:rPr>
                <w:rFonts w:ascii="Arial" w:eastAsia="Times New Roman" w:hAnsi="Arial" w:cs="Arial"/>
                <w:bCs/>
                <w:color w:val="000000"/>
                <w:kern w:val="0"/>
                <w:sz w:val="18"/>
                <w:szCs w:val="18"/>
                <w:lang w:eastAsia="es-PE"/>
              </w:rPr>
              <w:t>60</w:t>
            </w:r>
          </w:p>
        </w:tc>
      </w:tr>
      <w:tr w:rsidR="007A396A" w:rsidRPr="00644411" w:rsidTr="00B473B1">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7A396A" w:rsidRPr="007A396A" w:rsidRDefault="007A396A" w:rsidP="007A396A">
            <w:pPr>
              <w:suppressAutoHyphens w:val="0"/>
              <w:spacing w:after="0" w:line="240" w:lineRule="auto"/>
              <w:rPr>
                <w:rFonts w:eastAsia="Times New Roman" w:cs="Times New Roman"/>
                <w:color w:val="000000"/>
                <w:kern w:val="0"/>
                <w:lang w:eastAsia="es-PE"/>
              </w:rPr>
            </w:pPr>
            <w:r w:rsidRPr="007A396A">
              <w:rPr>
                <w:rFonts w:eastAsia="Times New Roman" w:cs="Times New Roman"/>
                <w:color w:val="000000"/>
                <w:kern w:val="0"/>
                <w:lang w:eastAsia="es-PE"/>
              </w:rPr>
              <w:t>Cena Show Bali Hai (con transfer RT)</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7A396A" w:rsidRPr="007A396A" w:rsidRDefault="00B96997" w:rsidP="007A396A">
            <w:pPr>
              <w:suppressAutoHyphens w:val="0"/>
              <w:spacing w:after="0" w:line="240" w:lineRule="auto"/>
              <w:jc w:val="center"/>
              <w:rPr>
                <w:rFonts w:ascii="Arial" w:eastAsia="Times New Roman" w:hAnsi="Arial" w:cs="Arial"/>
                <w:bCs/>
                <w:color w:val="000000"/>
                <w:kern w:val="0"/>
                <w:sz w:val="18"/>
                <w:szCs w:val="18"/>
                <w:lang w:eastAsia="es-PE"/>
              </w:rPr>
            </w:pPr>
            <w:r>
              <w:rPr>
                <w:rFonts w:ascii="Arial" w:eastAsia="Times New Roman" w:hAnsi="Arial" w:cs="Arial"/>
                <w:bCs/>
                <w:color w:val="000000"/>
                <w:kern w:val="0"/>
                <w:sz w:val="18"/>
                <w:szCs w:val="18"/>
                <w:lang w:eastAsia="es-PE"/>
              </w:rPr>
              <w:t>105</w:t>
            </w:r>
          </w:p>
        </w:tc>
      </w:tr>
      <w:tr w:rsidR="007A396A" w:rsidRPr="00644411" w:rsidTr="00B473B1">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7A396A" w:rsidRPr="007A396A" w:rsidRDefault="007A396A" w:rsidP="007A396A">
            <w:pPr>
              <w:suppressAutoHyphens w:val="0"/>
              <w:spacing w:after="0" w:line="240" w:lineRule="auto"/>
              <w:rPr>
                <w:rFonts w:eastAsia="Times New Roman" w:cs="Times New Roman"/>
                <w:color w:val="000000"/>
                <w:kern w:val="0"/>
                <w:lang w:eastAsia="es-PE"/>
              </w:rPr>
            </w:pPr>
            <w:r w:rsidRPr="007A396A">
              <w:rPr>
                <w:rFonts w:eastAsia="Times New Roman" w:cs="Times New Roman"/>
                <w:color w:val="000000"/>
                <w:kern w:val="0"/>
                <w:lang w:eastAsia="es-PE"/>
              </w:rPr>
              <w:t>FD Valparaíso &amp; Viña del Mar</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7A396A" w:rsidRPr="007A396A" w:rsidRDefault="00B96997" w:rsidP="007A396A">
            <w:pPr>
              <w:suppressAutoHyphens w:val="0"/>
              <w:spacing w:after="0" w:line="240" w:lineRule="auto"/>
              <w:jc w:val="center"/>
              <w:rPr>
                <w:rFonts w:ascii="Arial" w:eastAsia="Times New Roman" w:hAnsi="Arial" w:cs="Arial"/>
                <w:bCs/>
                <w:color w:val="000000"/>
                <w:kern w:val="0"/>
                <w:sz w:val="18"/>
                <w:szCs w:val="18"/>
                <w:lang w:eastAsia="es-PE"/>
              </w:rPr>
            </w:pPr>
            <w:r>
              <w:rPr>
                <w:rFonts w:ascii="Arial" w:eastAsia="Times New Roman" w:hAnsi="Arial" w:cs="Arial"/>
                <w:bCs/>
                <w:color w:val="000000"/>
                <w:kern w:val="0"/>
                <w:sz w:val="18"/>
                <w:szCs w:val="18"/>
                <w:lang w:eastAsia="es-PE"/>
              </w:rPr>
              <w:t>77</w:t>
            </w:r>
          </w:p>
        </w:tc>
      </w:tr>
      <w:tr w:rsidR="007A396A" w:rsidRPr="00644411" w:rsidTr="00B473B1">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7A396A" w:rsidRPr="007A396A" w:rsidRDefault="007A396A" w:rsidP="007A396A">
            <w:pPr>
              <w:suppressAutoHyphens w:val="0"/>
              <w:spacing w:after="0" w:line="240" w:lineRule="auto"/>
              <w:rPr>
                <w:rFonts w:eastAsia="Times New Roman" w:cs="Times New Roman"/>
                <w:color w:val="000000"/>
                <w:kern w:val="0"/>
                <w:lang w:eastAsia="es-PE"/>
              </w:rPr>
            </w:pPr>
            <w:r w:rsidRPr="007A396A">
              <w:rPr>
                <w:rFonts w:eastAsia="Times New Roman" w:cs="Times New Roman"/>
                <w:color w:val="000000"/>
                <w:kern w:val="0"/>
                <w:lang w:eastAsia="es-PE"/>
              </w:rPr>
              <w:t>FD Valparaíso &amp; Viña del Mar con Almuerzo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7A396A" w:rsidRPr="007A396A" w:rsidRDefault="00B96997" w:rsidP="007A396A">
            <w:pPr>
              <w:suppressAutoHyphens w:val="0"/>
              <w:spacing w:after="0" w:line="240" w:lineRule="auto"/>
              <w:jc w:val="center"/>
              <w:rPr>
                <w:rFonts w:ascii="Arial" w:eastAsia="Times New Roman" w:hAnsi="Arial" w:cs="Arial"/>
                <w:bCs/>
                <w:color w:val="000000"/>
                <w:kern w:val="0"/>
                <w:sz w:val="18"/>
                <w:szCs w:val="18"/>
                <w:lang w:eastAsia="es-PE"/>
              </w:rPr>
            </w:pPr>
            <w:r>
              <w:rPr>
                <w:rFonts w:ascii="Arial" w:eastAsia="Times New Roman" w:hAnsi="Arial" w:cs="Arial"/>
                <w:bCs/>
                <w:color w:val="000000"/>
                <w:kern w:val="0"/>
                <w:sz w:val="18"/>
                <w:szCs w:val="18"/>
                <w:lang w:eastAsia="es-PE"/>
              </w:rPr>
              <w:t>134</w:t>
            </w:r>
          </w:p>
        </w:tc>
      </w:tr>
      <w:tr w:rsidR="007A396A" w:rsidRPr="00644411" w:rsidTr="00B473B1">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7A396A" w:rsidRPr="007A396A" w:rsidRDefault="007A396A" w:rsidP="007A396A">
            <w:pPr>
              <w:suppressAutoHyphens w:val="0"/>
              <w:spacing w:after="0" w:line="240" w:lineRule="auto"/>
              <w:rPr>
                <w:rFonts w:eastAsia="Times New Roman" w:cs="Times New Roman"/>
                <w:color w:val="000000"/>
                <w:kern w:val="0"/>
                <w:lang w:eastAsia="es-PE"/>
              </w:rPr>
            </w:pPr>
            <w:r w:rsidRPr="007A396A">
              <w:rPr>
                <w:rFonts w:eastAsia="Times New Roman" w:cs="Times New Roman"/>
                <w:color w:val="000000"/>
                <w:kern w:val="0"/>
                <w:lang w:eastAsia="es-PE"/>
              </w:rPr>
              <w:t>FD Valparaíso, Viña del Mar e Isla Negra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7A396A" w:rsidRPr="007A396A" w:rsidRDefault="00B96997" w:rsidP="007A396A">
            <w:pPr>
              <w:suppressAutoHyphens w:val="0"/>
              <w:spacing w:after="0" w:line="240" w:lineRule="auto"/>
              <w:jc w:val="center"/>
              <w:rPr>
                <w:rFonts w:ascii="Arial" w:eastAsia="Times New Roman" w:hAnsi="Arial" w:cs="Arial"/>
                <w:bCs/>
                <w:color w:val="000000"/>
                <w:kern w:val="0"/>
                <w:sz w:val="18"/>
                <w:szCs w:val="18"/>
                <w:lang w:eastAsia="es-PE"/>
              </w:rPr>
            </w:pPr>
            <w:r>
              <w:rPr>
                <w:rFonts w:ascii="Arial" w:eastAsia="Times New Roman" w:hAnsi="Arial" w:cs="Arial"/>
                <w:bCs/>
                <w:color w:val="000000"/>
                <w:kern w:val="0"/>
                <w:sz w:val="18"/>
                <w:szCs w:val="18"/>
                <w:lang w:eastAsia="es-PE"/>
              </w:rPr>
              <w:t>150</w:t>
            </w:r>
          </w:p>
        </w:tc>
      </w:tr>
      <w:tr w:rsidR="007A396A" w:rsidRPr="00644411" w:rsidTr="00B473B1">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7A396A" w:rsidRPr="007A396A" w:rsidRDefault="007A396A" w:rsidP="007A396A">
            <w:pPr>
              <w:suppressAutoHyphens w:val="0"/>
              <w:spacing w:after="0" w:line="240" w:lineRule="auto"/>
              <w:rPr>
                <w:rFonts w:eastAsia="Times New Roman" w:cs="Times New Roman"/>
                <w:color w:val="000000"/>
                <w:kern w:val="0"/>
                <w:lang w:eastAsia="es-PE"/>
              </w:rPr>
            </w:pPr>
            <w:r w:rsidRPr="007A396A">
              <w:rPr>
                <w:rFonts w:eastAsia="Times New Roman" w:cs="Times New Roman"/>
                <w:color w:val="000000"/>
                <w:kern w:val="0"/>
                <w:lang w:eastAsia="es-PE"/>
              </w:rPr>
              <w:t>FD Ruta de Pablo Neruda (Visita 3 casas Museo)</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7A396A" w:rsidRPr="007A396A" w:rsidRDefault="00B96997" w:rsidP="007A396A">
            <w:pPr>
              <w:suppressAutoHyphens w:val="0"/>
              <w:spacing w:after="0" w:line="240" w:lineRule="auto"/>
              <w:jc w:val="center"/>
              <w:rPr>
                <w:rFonts w:ascii="Arial" w:eastAsia="Times New Roman" w:hAnsi="Arial" w:cs="Arial"/>
                <w:bCs/>
                <w:color w:val="000000"/>
                <w:kern w:val="0"/>
                <w:sz w:val="18"/>
                <w:szCs w:val="18"/>
                <w:lang w:eastAsia="es-PE"/>
              </w:rPr>
            </w:pPr>
            <w:r>
              <w:rPr>
                <w:rFonts w:ascii="Arial" w:eastAsia="Times New Roman" w:hAnsi="Arial" w:cs="Arial"/>
                <w:bCs/>
                <w:color w:val="000000"/>
                <w:kern w:val="0"/>
                <w:sz w:val="18"/>
                <w:szCs w:val="18"/>
                <w:lang w:eastAsia="es-PE"/>
              </w:rPr>
              <w:t>225</w:t>
            </w:r>
          </w:p>
        </w:tc>
      </w:tr>
      <w:tr w:rsidR="007A396A" w:rsidRPr="00644411" w:rsidTr="00B473B1">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7A396A" w:rsidRPr="007A396A" w:rsidRDefault="007A396A" w:rsidP="007A396A">
            <w:pPr>
              <w:suppressAutoHyphens w:val="0"/>
              <w:spacing w:after="0" w:line="240" w:lineRule="auto"/>
              <w:rPr>
                <w:rFonts w:eastAsia="Times New Roman" w:cs="Times New Roman"/>
                <w:color w:val="000000"/>
                <w:kern w:val="0"/>
                <w:lang w:eastAsia="es-PE"/>
              </w:rPr>
            </w:pPr>
            <w:r w:rsidRPr="007A396A">
              <w:rPr>
                <w:rFonts w:eastAsia="Times New Roman" w:cs="Times New Roman"/>
                <w:color w:val="000000"/>
                <w:kern w:val="0"/>
                <w:lang w:eastAsia="es-PE"/>
              </w:rPr>
              <w:t>FD Valle Maipo (viñas Concha y Toro &amp; Undurraga)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7A396A" w:rsidRPr="007A396A" w:rsidRDefault="00B96997" w:rsidP="007A396A">
            <w:pPr>
              <w:suppressAutoHyphens w:val="0"/>
              <w:spacing w:after="0" w:line="240" w:lineRule="auto"/>
              <w:jc w:val="center"/>
              <w:rPr>
                <w:rFonts w:ascii="Arial" w:eastAsia="Times New Roman" w:hAnsi="Arial" w:cs="Arial"/>
                <w:bCs/>
                <w:color w:val="000000"/>
                <w:kern w:val="0"/>
                <w:sz w:val="18"/>
                <w:szCs w:val="18"/>
                <w:lang w:eastAsia="es-PE"/>
              </w:rPr>
            </w:pPr>
            <w:r>
              <w:rPr>
                <w:rFonts w:ascii="Arial" w:eastAsia="Times New Roman" w:hAnsi="Arial" w:cs="Arial"/>
                <w:bCs/>
                <w:color w:val="000000"/>
                <w:kern w:val="0"/>
                <w:sz w:val="18"/>
                <w:szCs w:val="18"/>
                <w:lang w:eastAsia="es-PE"/>
              </w:rPr>
              <w:t>147</w:t>
            </w:r>
          </w:p>
        </w:tc>
      </w:tr>
      <w:tr w:rsidR="007A396A" w:rsidRPr="00644411" w:rsidTr="00B473B1">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7A396A" w:rsidRPr="007A396A" w:rsidRDefault="007A396A" w:rsidP="007A396A">
            <w:pPr>
              <w:suppressAutoHyphens w:val="0"/>
              <w:spacing w:after="0" w:line="240" w:lineRule="auto"/>
              <w:rPr>
                <w:rFonts w:eastAsia="Times New Roman" w:cs="Times New Roman"/>
                <w:color w:val="000000"/>
                <w:kern w:val="0"/>
                <w:lang w:eastAsia="es-PE"/>
              </w:rPr>
            </w:pPr>
            <w:r w:rsidRPr="007A396A">
              <w:rPr>
                <w:rFonts w:eastAsia="Times New Roman" w:cs="Times New Roman"/>
                <w:color w:val="000000"/>
                <w:kern w:val="0"/>
                <w:lang w:eastAsia="es-PE"/>
              </w:rPr>
              <w:t>FD Valle Casablanca (Viñas Veramonte &amp; Matetic)</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7A396A" w:rsidRPr="007A396A" w:rsidRDefault="00B96997" w:rsidP="007A396A">
            <w:pPr>
              <w:suppressAutoHyphens w:val="0"/>
              <w:spacing w:after="0" w:line="240" w:lineRule="auto"/>
              <w:jc w:val="center"/>
              <w:rPr>
                <w:rFonts w:ascii="Arial" w:eastAsia="Times New Roman" w:hAnsi="Arial" w:cs="Arial"/>
                <w:bCs/>
                <w:color w:val="000000"/>
                <w:kern w:val="0"/>
                <w:sz w:val="18"/>
                <w:szCs w:val="18"/>
                <w:lang w:eastAsia="es-PE"/>
              </w:rPr>
            </w:pPr>
            <w:r>
              <w:rPr>
                <w:rFonts w:ascii="Arial" w:eastAsia="Times New Roman" w:hAnsi="Arial" w:cs="Arial"/>
                <w:bCs/>
                <w:color w:val="000000"/>
                <w:kern w:val="0"/>
                <w:sz w:val="18"/>
                <w:szCs w:val="18"/>
                <w:lang w:eastAsia="es-PE"/>
              </w:rPr>
              <w:t>188</w:t>
            </w:r>
          </w:p>
        </w:tc>
      </w:tr>
      <w:tr w:rsidR="007A396A" w:rsidRPr="00644411" w:rsidTr="00B473B1">
        <w:trPr>
          <w:trHeight w:val="288"/>
          <w:jc w:val="center"/>
        </w:trPr>
        <w:tc>
          <w:tcPr>
            <w:tcW w:w="5382" w:type="dxa"/>
            <w:tcBorders>
              <w:top w:val="single" w:sz="4" w:space="0" w:color="5B9BD5"/>
              <w:left w:val="single" w:sz="4" w:space="0" w:color="5B9BD5"/>
              <w:bottom w:val="single" w:sz="4" w:space="0" w:color="5B9BD5"/>
              <w:right w:val="single" w:sz="4" w:space="0" w:color="5B9BD5"/>
            </w:tcBorders>
            <w:shd w:val="clear" w:color="auto" w:fill="auto"/>
            <w:noWrap/>
            <w:vAlign w:val="bottom"/>
          </w:tcPr>
          <w:p w:rsidR="007A396A" w:rsidRPr="007A396A" w:rsidRDefault="007A396A" w:rsidP="007A396A">
            <w:pPr>
              <w:suppressAutoHyphens w:val="0"/>
              <w:spacing w:after="0" w:line="240" w:lineRule="auto"/>
              <w:rPr>
                <w:rFonts w:eastAsia="Times New Roman" w:cs="Times New Roman"/>
                <w:color w:val="000000"/>
                <w:kern w:val="0"/>
                <w:lang w:eastAsia="es-PE"/>
              </w:rPr>
            </w:pPr>
            <w:r w:rsidRPr="007A396A">
              <w:rPr>
                <w:rFonts w:eastAsia="Times New Roman" w:cs="Times New Roman"/>
                <w:color w:val="000000"/>
                <w:kern w:val="0"/>
                <w:lang w:eastAsia="es-PE"/>
              </w:rPr>
              <w:t>FD Experiencia Cordillera Panorámica</w:t>
            </w:r>
          </w:p>
        </w:tc>
        <w:tc>
          <w:tcPr>
            <w:tcW w:w="1240" w:type="dxa"/>
            <w:tcBorders>
              <w:top w:val="single" w:sz="4" w:space="0" w:color="5B9BD5"/>
              <w:left w:val="nil"/>
              <w:bottom w:val="single" w:sz="4" w:space="0" w:color="5B9BD5"/>
              <w:right w:val="single" w:sz="4" w:space="0" w:color="5B9BD5"/>
            </w:tcBorders>
            <w:shd w:val="clear" w:color="auto" w:fill="auto"/>
            <w:noWrap/>
            <w:vAlign w:val="center"/>
          </w:tcPr>
          <w:p w:rsidR="007A396A" w:rsidRPr="007A396A" w:rsidRDefault="00B96997" w:rsidP="007A396A">
            <w:pPr>
              <w:suppressAutoHyphens w:val="0"/>
              <w:spacing w:after="0" w:line="240" w:lineRule="auto"/>
              <w:jc w:val="center"/>
              <w:rPr>
                <w:rFonts w:ascii="Arial" w:eastAsia="Times New Roman" w:hAnsi="Arial" w:cs="Arial"/>
                <w:bCs/>
                <w:color w:val="000000"/>
                <w:kern w:val="0"/>
                <w:sz w:val="18"/>
                <w:szCs w:val="18"/>
                <w:lang w:eastAsia="es-PE"/>
              </w:rPr>
            </w:pPr>
            <w:r>
              <w:rPr>
                <w:rFonts w:ascii="Arial" w:eastAsia="Times New Roman" w:hAnsi="Arial" w:cs="Arial"/>
                <w:bCs/>
                <w:color w:val="000000"/>
                <w:kern w:val="0"/>
                <w:sz w:val="18"/>
                <w:szCs w:val="18"/>
                <w:lang w:eastAsia="es-PE"/>
              </w:rPr>
              <w:t>70</w:t>
            </w:r>
          </w:p>
        </w:tc>
      </w:tr>
    </w:tbl>
    <w:p w:rsidR="006C36A6" w:rsidRPr="00644411" w:rsidRDefault="006C36A6" w:rsidP="00280BB3">
      <w:pPr>
        <w:suppressAutoHyphens w:val="0"/>
        <w:spacing w:after="0" w:line="264" w:lineRule="auto"/>
        <w:jc w:val="both"/>
        <w:rPr>
          <w:rFonts w:ascii="Arial" w:hAnsi="Arial" w:cs="Arial"/>
          <w:b/>
          <w:bCs/>
          <w:sz w:val="20"/>
          <w:szCs w:val="20"/>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7A396A" w:rsidRPr="007A396A" w:rsidRDefault="007A396A" w:rsidP="007A396A">
      <w:pPr>
        <w:jc w:val="center"/>
        <w:rPr>
          <w:sz w:val="32"/>
        </w:rPr>
      </w:pPr>
      <w:r>
        <w:rPr>
          <w:rFonts w:ascii="MuseoSans-300" w:hAnsi="MuseoSans-300" w:cs="MuseoSans-300"/>
          <w:color w:val="3C3C3C"/>
          <w:sz w:val="19"/>
          <w:szCs w:val="13"/>
        </w:rPr>
        <w:t>**</w:t>
      </w:r>
      <w:r w:rsidRPr="007A396A">
        <w:rPr>
          <w:rFonts w:ascii="MuseoSans-300" w:hAnsi="MuseoSans-300" w:cs="MuseoSans-300"/>
          <w:color w:val="3C3C3C"/>
          <w:sz w:val="19"/>
          <w:szCs w:val="13"/>
        </w:rPr>
        <w:t>Viñedos cerrados en los días feriados de Chile.</w:t>
      </w:r>
    </w:p>
    <w:p w:rsidR="006C36A6" w:rsidRPr="007A396A" w:rsidRDefault="006C36A6" w:rsidP="00280BB3">
      <w:pPr>
        <w:suppressAutoHyphens w:val="0"/>
        <w:spacing w:after="0" w:line="264" w:lineRule="auto"/>
        <w:jc w:val="both"/>
        <w:rPr>
          <w:rFonts w:ascii="Arial" w:hAnsi="Arial" w:cs="Arial"/>
          <w:b/>
          <w:bCs/>
          <w:sz w:val="20"/>
          <w:szCs w:val="20"/>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6C36A6" w:rsidRDefault="006C36A6"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316AE4" w:rsidRDefault="00316AE4" w:rsidP="00280BB3">
      <w:pPr>
        <w:suppressAutoHyphens w:val="0"/>
        <w:spacing w:after="0" w:line="264" w:lineRule="auto"/>
        <w:jc w:val="both"/>
        <w:rPr>
          <w:rFonts w:ascii="Arial" w:hAnsi="Arial" w:cs="Arial"/>
          <w:b/>
          <w:bCs/>
          <w:sz w:val="20"/>
          <w:szCs w:val="20"/>
          <w:lang w:val="es-ES_tradnl"/>
        </w:rPr>
      </w:pPr>
    </w:p>
    <w:p w:rsidR="002C438C" w:rsidRDefault="002C438C" w:rsidP="00280BB3">
      <w:pPr>
        <w:suppressAutoHyphens w:val="0"/>
        <w:spacing w:after="0" w:line="264" w:lineRule="auto"/>
        <w:jc w:val="both"/>
        <w:rPr>
          <w:rFonts w:ascii="Arial" w:hAnsi="Arial" w:cs="Arial"/>
          <w:b/>
          <w:bCs/>
          <w:sz w:val="20"/>
          <w:szCs w:val="20"/>
          <w:lang w:val="es-ES_tradnl"/>
        </w:rPr>
      </w:pPr>
    </w:p>
    <w:p w:rsidR="00D302DD" w:rsidRDefault="00D302DD" w:rsidP="00280BB3">
      <w:pPr>
        <w:suppressAutoHyphens w:val="0"/>
        <w:spacing w:after="0" w:line="264" w:lineRule="auto"/>
        <w:jc w:val="both"/>
        <w:rPr>
          <w:rFonts w:ascii="Arial" w:hAnsi="Arial" w:cs="Arial"/>
          <w:b/>
          <w:bCs/>
          <w:sz w:val="20"/>
          <w:szCs w:val="20"/>
          <w:lang w:val="es-ES_tradnl"/>
        </w:rPr>
      </w:pPr>
    </w:p>
    <w:p w:rsidR="00D302DD" w:rsidRPr="003A2E9B" w:rsidRDefault="003A2E9B" w:rsidP="003A2E9B">
      <w:pPr>
        <w:suppressAutoHyphens w:val="0"/>
        <w:spacing w:after="0" w:line="264" w:lineRule="auto"/>
        <w:jc w:val="both"/>
        <w:rPr>
          <w:rFonts w:asciiTheme="minorHAnsi" w:eastAsia="Times New Roman" w:hAnsiTheme="minorHAnsi" w:cs="Times New Roman"/>
          <w:b/>
          <w:color w:val="0070C0"/>
          <w:kern w:val="0"/>
          <w:sz w:val="24"/>
          <w:szCs w:val="24"/>
          <w:lang w:eastAsia="es-PE"/>
        </w:rPr>
      </w:pPr>
      <w:r w:rsidRPr="003A2E9B">
        <w:rPr>
          <w:rFonts w:asciiTheme="minorHAnsi" w:eastAsia="Times New Roman" w:hAnsiTheme="minorHAnsi" w:cs="Times New Roman"/>
          <w:b/>
          <w:color w:val="0070C0"/>
          <w:kern w:val="0"/>
          <w:sz w:val="24"/>
          <w:szCs w:val="24"/>
          <w:lang w:eastAsia="es-PE"/>
        </w:rPr>
        <w:t>CITY TOUR SANTIAGO PANORÁMICO</w:t>
      </w:r>
    </w:p>
    <w:p w:rsidR="00D302DD" w:rsidRPr="003A2E9B" w:rsidRDefault="00D302DD" w:rsidP="003A2E9B">
      <w:pPr>
        <w:suppressAutoHyphens w:val="0"/>
        <w:spacing w:after="0" w:line="264" w:lineRule="auto"/>
        <w:jc w:val="both"/>
        <w:rPr>
          <w:rFonts w:asciiTheme="minorHAnsi" w:hAnsiTheme="minorHAnsi" w:cs="Arial"/>
          <w:b/>
          <w:bCs/>
          <w:color w:val="002060"/>
          <w:sz w:val="24"/>
          <w:szCs w:val="24"/>
          <w:lang w:val="es-ES_tradnl"/>
        </w:rPr>
      </w:pPr>
      <w:r w:rsidRPr="003A2E9B">
        <w:rPr>
          <w:rFonts w:asciiTheme="minorHAnsi" w:hAnsiTheme="minorHAnsi"/>
          <w:color w:val="002060"/>
          <w:sz w:val="24"/>
          <w:szCs w:val="24"/>
          <w:shd w:val="clear" w:color="auto" w:fill="FFFFFF"/>
        </w:rPr>
        <w:t>Iniciaremos nuestra experiencia CL Mundo desde tu hotel en Santiago, para recorrer los principales sitios de interés turístico, partiendo por el casco histórico capitalino hasta terminar con los modernos edificios que de ella emergen. En primer lugar, visitaremos el centro de la ciudad partiendo por su avenida principal, la Av. Libertador Bernardo O'Higgins, más conocida como Alameda, donde conocerás el Palacio Presidencial de la Moneda, edificio de construcción neoclásica, llamado de esa forma, por ser ahí donde antaño se acuñaban las monedas que circulaban dentro del país. A</w:t>
      </w:r>
      <w:r w:rsidR="002C438C">
        <w:rPr>
          <w:rFonts w:asciiTheme="minorHAnsi" w:hAnsiTheme="minorHAnsi"/>
          <w:color w:val="002060"/>
          <w:sz w:val="24"/>
          <w:szCs w:val="24"/>
          <w:shd w:val="clear" w:color="auto" w:fill="FFFFFF"/>
        </w:rPr>
        <w:t xml:space="preserve"> </w:t>
      </w:r>
      <w:r w:rsidRPr="003A2E9B">
        <w:rPr>
          <w:rFonts w:asciiTheme="minorHAnsi" w:hAnsiTheme="minorHAnsi"/>
          <w:color w:val="002060"/>
          <w:sz w:val="24"/>
          <w:szCs w:val="24"/>
          <w:shd w:val="clear" w:color="auto" w:fill="FFFFFF"/>
        </w:rPr>
        <w:t>continuación, recorreremos los céntricos paseos peatonales de Huérfanos y Ahumada, los cuales reúnen la mayor actividad comercial de la ciudad y que conducen a la Plaza de Armas, lugar estratégico desde donde se realizaron los primeros trazados de la ciudad. A su alrededor se encuentra la Iglesia Catedral, el Correo Central y la Municipalidad de Santiago. Posteriormente conoceremos el Cerro Santa Lucía, importante sitio arquitectónico, que representa un lugar de connotación, ya que es el punto estratégico de la fundación de la ciudad. Luego pasaremos por el Parque Forestal y el Museo de Bellas Artes, con el río Mapocho a su costado. Se cruza el río para llegar al Barrio Bellavista, barrio bohemio de renombre que concentra una fuerte actividad cultural, artística y nocturna finalmente el nuevo centro de la ciudad, el municipio de Providencia, y los barrios de Las Condes y Vitacura, protagonistas del crecimiento y la modernidad de Santiago.</w:t>
      </w:r>
    </w:p>
    <w:p w:rsidR="007A396A" w:rsidRPr="003A2E9B" w:rsidRDefault="007A396A" w:rsidP="003A2E9B">
      <w:pPr>
        <w:suppressAutoHyphens w:val="0"/>
        <w:spacing w:after="0" w:line="264" w:lineRule="auto"/>
        <w:jc w:val="both"/>
        <w:rPr>
          <w:rFonts w:asciiTheme="minorHAnsi" w:hAnsiTheme="minorHAnsi" w:cs="Arial"/>
          <w:b/>
          <w:bCs/>
          <w:color w:val="002060"/>
          <w:sz w:val="24"/>
          <w:szCs w:val="24"/>
          <w:lang w:val="es-ES_tradnl"/>
        </w:rPr>
      </w:pPr>
    </w:p>
    <w:p w:rsidR="00D302DD" w:rsidRPr="003A2E9B" w:rsidRDefault="003A2E9B" w:rsidP="003A2E9B">
      <w:pPr>
        <w:suppressAutoHyphens w:val="0"/>
        <w:spacing w:after="0" w:line="264" w:lineRule="auto"/>
        <w:jc w:val="both"/>
        <w:rPr>
          <w:rFonts w:asciiTheme="minorHAnsi" w:eastAsia="Times New Roman" w:hAnsiTheme="minorHAnsi" w:cs="Times New Roman"/>
          <w:b/>
          <w:color w:val="0070C0"/>
          <w:kern w:val="0"/>
          <w:sz w:val="24"/>
          <w:szCs w:val="24"/>
          <w:lang w:eastAsia="es-PE"/>
        </w:rPr>
      </w:pPr>
      <w:r w:rsidRPr="003A2E9B">
        <w:rPr>
          <w:rFonts w:asciiTheme="minorHAnsi" w:eastAsia="Times New Roman" w:hAnsiTheme="minorHAnsi" w:cs="Times New Roman"/>
          <w:b/>
          <w:color w:val="0070C0"/>
          <w:kern w:val="0"/>
          <w:sz w:val="24"/>
          <w:szCs w:val="24"/>
          <w:lang w:eastAsia="es-PE"/>
        </w:rPr>
        <w:t>TOUR DE COMPRAS (OUTLET BUENAVENTURA)</w:t>
      </w:r>
    </w:p>
    <w:p w:rsidR="00D302DD" w:rsidRPr="003A2E9B" w:rsidRDefault="00D302DD" w:rsidP="003A2E9B">
      <w:pPr>
        <w:suppressAutoHyphens w:val="0"/>
        <w:spacing w:after="0" w:line="264" w:lineRule="auto"/>
        <w:jc w:val="both"/>
        <w:rPr>
          <w:rFonts w:asciiTheme="minorHAnsi" w:hAnsiTheme="minorHAnsi" w:cs="Arial"/>
          <w:b/>
          <w:bCs/>
          <w:color w:val="002060"/>
          <w:sz w:val="24"/>
          <w:szCs w:val="24"/>
          <w:lang w:val="es-ES_tradnl"/>
        </w:rPr>
      </w:pPr>
      <w:r w:rsidRPr="003A2E9B">
        <w:rPr>
          <w:rFonts w:asciiTheme="minorHAnsi" w:hAnsiTheme="minorHAnsi"/>
          <w:color w:val="002060"/>
          <w:sz w:val="24"/>
          <w:szCs w:val="24"/>
          <w:shd w:val="clear" w:color="auto" w:fill="FFFFFF"/>
        </w:rPr>
        <w:t>Iniciaremos nuestra experiencia CL Mundo desde tu hotel, donde recorreremos los mejores outlets de Santiago de Chile, aquí podremos comprar productos de marca con descuentos increíbles. En las afuera de Santiago se ubican los outlets más importantes, como el Buenaventura Premium Outlet y el Easton Outlet, que se destacan por tener las mejores marcas y los precios más bajos. Recorreremos y compraremos ropa, calzado, accesorios y tecnología con descuentos de hasta el 70% en importantes y conocidas marcas.</w:t>
      </w:r>
    </w:p>
    <w:p w:rsidR="00D302DD" w:rsidRPr="003A2E9B" w:rsidRDefault="00D302DD" w:rsidP="003A2E9B">
      <w:pPr>
        <w:suppressAutoHyphens w:val="0"/>
        <w:spacing w:after="0" w:line="264" w:lineRule="auto"/>
        <w:jc w:val="both"/>
        <w:rPr>
          <w:rFonts w:asciiTheme="minorHAnsi" w:hAnsiTheme="minorHAnsi" w:cs="Arial"/>
          <w:b/>
          <w:bCs/>
          <w:color w:val="002060"/>
          <w:sz w:val="24"/>
          <w:szCs w:val="24"/>
          <w:lang w:val="es-ES_tradnl"/>
        </w:rPr>
      </w:pPr>
    </w:p>
    <w:p w:rsidR="00D302DD" w:rsidRPr="003A2E9B" w:rsidRDefault="003A2E9B" w:rsidP="003A2E9B">
      <w:pPr>
        <w:suppressAutoHyphens w:val="0"/>
        <w:spacing w:after="0" w:line="264" w:lineRule="auto"/>
        <w:jc w:val="both"/>
        <w:rPr>
          <w:rFonts w:asciiTheme="minorHAnsi" w:eastAsia="Times New Roman" w:hAnsiTheme="minorHAnsi" w:cs="Times New Roman"/>
          <w:b/>
          <w:color w:val="0070C0"/>
          <w:kern w:val="0"/>
          <w:sz w:val="24"/>
          <w:szCs w:val="24"/>
          <w:lang w:eastAsia="es-PE"/>
        </w:rPr>
      </w:pPr>
      <w:r w:rsidRPr="003A2E9B">
        <w:rPr>
          <w:rFonts w:asciiTheme="minorHAnsi" w:eastAsia="Times New Roman" w:hAnsiTheme="minorHAnsi" w:cs="Times New Roman"/>
          <w:b/>
          <w:color w:val="0070C0"/>
          <w:kern w:val="0"/>
          <w:sz w:val="24"/>
          <w:szCs w:val="24"/>
          <w:lang w:eastAsia="es-PE"/>
        </w:rPr>
        <w:t>VIÑEDOS DEL MAIPO (VIÑA CONCHA Y TORO)</w:t>
      </w:r>
    </w:p>
    <w:p w:rsidR="002C438C" w:rsidRDefault="00D302DD" w:rsidP="003A2E9B">
      <w:pPr>
        <w:suppressAutoHyphens w:val="0"/>
        <w:spacing w:after="0" w:line="264" w:lineRule="auto"/>
        <w:jc w:val="both"/>
        <w:rPr>
          <w:rFonts w:asciiTheme="minorHAnsi" w:hAnsiTheme="minorHAnsi"/>
          <w:color w:val="002060"/>
          <w:sz w:val="24"/>
          <w:szCs w:val="24"/>
          <w:shd w:val="clear" w:color="auto" w:fill="FFFFFF"/>
        </w:rPr>
      </w:pPr>
      <w:r w:rsidRPr="003A2E9B">
        <w:rPr>
          <w:rFonts w:asciiTheme="minorHAnsi" w:hAnsiTheme="minorHAnsi"/>
          <w:color w:val="002060"/>
          <w:sz w:val="24"/>
          <w:szCs w:val="24"/>
          <w:shd w:val="clear" w:color="auto" w:fill="FFFFFF"/>
        </w:rPr>
        <w:t xml:space="preserve">Iniciaremos nuestra experiencia CL Mundo desde tu hotel, recorriendo hacia el sur de la ciudad para acercarse a una zona cordillerana. Se continua el viaje para internarse hacia un cañón conocido como el Cajón del Maipo, zona campesina en la cual se conjugan el paisaje de las montañas nevadas y los pequeños cultivos de vides. Avanzando por el Valle se llega a una de las viñas de más renombre y fama internacional, Concha y Toro. </w:t>
      </w:r>
    </w:p>
    <w:p w:rsidR="002C438C" w:rsidRDefault="002C438C" w:rsidP="003A2E9B">
      <w:pPr>
        <w:suppressAutoHyphens w:val="0"/>
        <w:spacing w:after="0" w:line="264" w:lineRule="auto"/>
        <w:jc w:val="both"/>
        <w:rPr>
          <w:rFonts w:asciiTheme="minorHAnsi" w:hAnsiTheme="minorHAnsi"/>
          <w:color w:val="002060"/>
          <w:sz w:val="24"/>
          <w:szCs w:val="24"/>
          <w:shd w:val="clear" w:color="auto" w:fill="FFFFFF"/>
        </w:rPr>
      </w:pPr>
    </w:p>
    <w:p w:rsidR="002C438C" w:rsidRDefault="002C438C" w:rsidP="003A2E9B">
      <w:pPr>
        <w:suppressAutoHyphens w:val="0"/>
        <w:spacing w:after="0" w:line="264" w:lineRule="auto"/>
        <w:jc w:val="both"/>
        <w:rPr>
          <w:rFonts w:asciiTheme="minorHAnsi" w:hAnsiTheme="minorHAnsi"/>
          <w:color w:val="002060"/>
          <w:sz w:val="24"/>
          <w:szCs w:val="24"/>
          <w:shd w:val="clear" w:color="auto" w:fill="FFFFFF"/>
        </w:rPr>
      </w:pPr>
    </w:p>
    <w:p w:rsidR="002C438C" w:rsidRDefault="002C438C" w:rsidP="003A2E9B">
      <w:pPr>
        <w:suppressAutoHyphens w:val="0"/>
        <w:spacing w:after="0" w:line="264" w:lineRule="auto"/>
        <w:jc w:val="both"/>
        <w:rPr>
          <w:rFonts w:asciiTheme="minorHAnsi" w:hAnsiTheme="minorHAnsi"/>
          <w:color w:val="002060"/>
          <w:sz w:val="24"/>
          <w:szCs w:val="24"/>
          <w:shd w:val="clear" w:color="auto" w:fill="FFFFFF"/>
        </w:rPr>
      </w:pPr>
    </w:p>
    <w:p w:rsidR="00D302DD" w:rsidRPr="003A2E9B" w:rsidRDefault="00D302DD" w:rsidP="003A2E9B">
      <w:pPr>
        <w:suppressAutoHyphens w:val="0"/>
        <w:spacing w:after="0" w:line="264" w:lineRule="auto"/>
        <w:jc w:val="both"/>
        <w:rPr>
          <w:rFonts w:asciiTheme="minorHAnsi" w:hAnsiTheme="minorHAnsi"/>
          <w:color w:val="002060"/>
          <w:sz w:val="24"/>
          <w:szCs w:val="24"/>
          <w:shd w:val="clear" w:color="auto" w:fill="FFFFFF"/>
        </w:rPr>
      </w:pPr>
      <w:r w:rsidRPr="003A2E9B">
        <w:rPr>
          <w:rFonts w:asciiTheme="minorHAnsi" w:hAnsiTheme="minorHAnsi"/>
          <w:color w:val="002060"/>
          <w:sz w:val="24"/>
          <w:szCs w:val="24"/>
          <w:shd w:val="clear" w:color="auto" w:fill="FFFFFF"/>
        </w:rPr>
        <w:t>Visitaremos el parque privado y sus plantaciones, recorrido por las tradicionales bodegas para llegar a un rincón que guarda uno de los secretos de la viña… El Casillero del Diablo. Esta visita se acompaña de una degustación y la copa que han utilizado quedará como recuerdo de esta experiencia. Tiempo para comprar vinos en la tienda de la viña. Regreso al hotel en Santiago.</w:t>
      </w:r>
    </w:p>
    <w:p w:rsidR="00D302DD" w:rsidRPr="003A2E9B" w:rsidRDefault="00D302DD" w:rsidP="003A2E9B">
      <w:pPr>
        <w:suppressAutoHyphens w:val="0"/>
        <w:spacing w:after="0" w:line="264" w:lineRule="auto"/>
        <w:jc w:val="both"/>
        <w:rPr>
          <w:rFonts w:asciiTheme="minorHAnsi" w:hAnsiTheme="minorHAnsi"/>
          <w:color w:val="002060"/>
          <w:sz w:val="24"/>
          <w:szCs w:val="24"/>
          <w:shd w:val="clear" w:color="auto" w:fill="FFFFFF"/>
        </w:rPr>
      </w:pPr>
    </w:p>
    <w:p w:rsidR="00D302DD" w:rsidRPr="003A2E9B" w:rsidRDefault="003A2E9B" w:rsidP="003A2E9B">
      <w:pPr>
        <w:suppressAutoHyphens w:val="0"/>
        <w:spacing w:after="0" w:line="264" w:lineRule="auto"/>
        <w:jc w:val="both"/>
        <w:rPr>
          <w:rFonts w:asciiTheme="minorHAnsi" w:hAnsiTheme="minorHAnsi"/>
          <w:b/>
          <w:color w:val="0070C0"/>
          <w:sz w:val="24"/>
          <w:szCs w:val="24"/>
          <w:shd w:val="clear" w:color="auto" w:fill="FFFFFF"/>
        </w:rPr>
      </w:pPr>
      <w:r w:rsidRPr="003A2E9B">
        <w:rPr>
          <w:rFonts w:asciiTheme="minorHAnsi" w:eastAsia="Times New Roman" w:hAnsiTheme="minorHAnsi" w:cs="Times New Roman"/>
          <w:b/>
          <w:color w:val="0070C0"/>
          <w:kern w:val="0"/>
          <w:sz w:val="24"/>
          <w:szCs w:val="24"/>
          <w:lang w:eastAsia="es-PE"/>
        </w:rPr>
        <w:t>VIÑEDOS DEL MAIPO (VIÑA CONCHA Y TORO. TOUR MARQUES)</w:t>
      </w:r>
    </w:p>
    <w:p w:rsidR="00D302DD" w:rsidRPr="003A2E9B" w:rsidRDefault="00D302DD" w:rsidP="003A2E9B">
      <w:pPr>
        <w:suppressAutoHyphens w:val="0"/>
        <w:spacing w:after="0" w:line="264" w:lineRule="auto"/>
        <w:jc w:val="both"/>
        <w:rPr>
          <w:rFonts w:asciiTheme="minorHAnsi" w:hAnsiTheme="minorHAnsi"/>
          <w:color w:val="002060"/>
          <w:sz w:val="24"/>
          <w:szCs w:val="24"/>
          <w:shd w:val="clear" w:color="auto" w:fill="FFFFFF"/>
        </w:rPr>
      </w:pPr>
      <w:r w:rsidRPr="003A2E9B">
        <w:rPr>
          <w:rFonts w:asciiTheme="minorHAnsi" w:hAnsiTheme="minorHAnsi"/>
          <w:color w:val="002060"/>
          <w:sz w:val="24"/>
          <w:szCs w:val="24"/>
          <w:shd w:val="clear" w:color="auto" w:fill="FFFFFF"/>
        </w:rPr>
        <w:t xml:space="preserve">Iniciaremos nuestra experiencia CL Mundo desde tu hotel, recorriendo hacia el sur de la ciudad para acercarse a una zona cordillerana. Se continua el viaje para internarse hacia un cañón conocido como el Cajón del Maipo, zona campesina en la cual se conjugan el paisaje de las montañas nevadas y los pequeños cultivos de vides. Avanzando por el Valle se llega a una de las viñas de más renombre y fama internacional, Concha y Toro. Visitaremos el parque privado y sus plantaciones, recorrido por las tradicionales bodegas para llegar a un rincón que guarda uno de los secretos de la viña… El Casillero del Diablo. Esta visita se acompaña de una degustación y la copa que han utilizado quedará como recuerdo de esta experiencia. Para finalizar tendremos una cata privada en salón para degustar vinos de su línea El marqués, contemplando 4 degustaciones de sus vinos </w:t>
      </w:r>
      <w:r w:rsidR="002C438C" w:rsidRPr="003A2E9B">
        <w:rPr>
          <w:rFonts w:asciiTheme="minorHAnsi" w:hAnsiTheme="minorHAnsi"/>
          <w:color w:val="002060"/>
          <w:sz w:val="24"/>
          <w:szCs w:val="24"/>
          <w:shd w:val="clear" w:color="auto" w:fill="FFFFFF"/>
        </w:rPr>
        <w:t>Premium</w:t>
      </w:r>
      <w:r w:rsidRPr="003A2E9B">
        <w:rPr>
          <w:rFonts w:asciiTheme="minorHAnsi" w:hAnsiTheme="minorHAnsi"/>
          <w:color w:val="002060"/>
          <w:sz w:val="24"/>
          <w:szCs w:val="24"/>
          <w:shd w:val="clear" w:color="auto" w:fill="FFFFFF"/>
        </w:rPr>
        <w:t>. Tiempo para comprar vinos en la tienda de la viña. Regreso al hotel en Santiago. </w:t>
      </w:r>
    </w:p>
    <w:p w:rsidR="00D302DD" w:rsidRPr="003A2E9B" w:rsidRDefault="00D302DD" w:rsidP="003A2E9B">
      <w:pPr>
        <w:suppressAutoHyphens w:val="0"/>
        <w:spacing w:after="0" w:line="264" w:lineRule="auto"/>
        <w:jc w:val="both"/>
        <w:rPr>
          <w:rFonts w:asciiTheme="minorHAnsi" w:hAnsiTheme="minorHAnsi"/>
          <w:color w:val="002060"/>
          <w:sz w:val="24"/>
          <w:szCs w:val="24"/>
          <w:shd w:val="clear" w:color="auto" w:fill="FFFFFF"/>
        </w:rPr>
      </w:pPr>
    </w:p>
    <w:p w:rsidR="00D302DD" w:rsidRPr="003A2E9B" w:rsidRDefault="003A2E9B" w:rsidP="003A2E9B">
      <w:pPr>
        <w:suppressAutoHyphens w:val="0"/>
        <w:spacing w:after="0" w:line="264" w:lineRule="auto"/>
        <w:jc w:val="both"/>
        <w:rPr>
          <w:rFonts w:asciiTheme="minorHAnsi" w:eastAsia="Times New Roman" w:hAnsiTheme="minorHAnsi" w:cs="Times New Roman"/>
          <w:b/>
          <w:color w:val="0070C0"/>
          <w:kern w:val="0"/>
          <w:sz w:val="24"/>
          <w:szCs w:val="24"/>
          <w:lang w:eastAsia="es-PE"/>
        </w:rPr>
      </w:pPr>
      <w:r w:rsidRPr="003A2E9B">
        <w:rPr>
          <w:rFonts w:asciiTheme="minorHAnsi" w:eastAsia="Times New Roman" w:hAnsiTheme="minorHAnsi" w:cs="Times New Roman"/>
          <w:b/>
          <w:color w:val="0070C0"/>
          <w:kern w:val="0"/>
          <w:sz w:val="24"/>
          <w:szCs w:val="24"/>
          <w:lang w:eastAsia="es-PE"/>
        </w:rPr>
        <w:t>VIÑEDOS DEL MAIPO (VIÑA UNDURRAGA)</w:t>
      </w:r>
    </w:p>
    <w:p w:rsidR="00D302DD" w:rsidRPr="003A2E9B" w:rsidRDefault="00D302DD" w:rsidP="003A2E9B">
      <w:pPr>
        <w:suppressAutoHyphens w:val="0"/>
        <w:spacing w:after="0" w:line="264" w:lineRule="auto"/>
        <w:jc w:val="both"/>
        <w:rPr>
          <w:rFonts w:asciiTheme="minorHAnsi" w:hAnsiTheme="minorHAnsi"/>
          <w:color w:val="002060"/>
          <w:sz w:val="24"/>
          <w:szCs w:val="24"/>
          <w:shd w:val="clear" w:color="auto" w:fill="FFFFFF"/>
        </w:rPr>
      </w:pPr>
      <w:r w:rsidRPr="003A2E9B">
        <w:rPr>
          <w:rFonts w:asciiTheme="minorHAnsi" w:hAnsiTheme="minorHAnsi"/>
          <w:color w:val="002060"/>
          <w:sz w:val="24"/>
          <w:szCs w:val="24"/>
          <w:shd w:val="clear" w:color="auto" w:fill="FFFFFF"/>
        </w:rPr>
        <w:t xml:space="preserve">Iniciaremos nuestra experiencia CL Mundo desde tu hotel hacia el valle del Río Maipo, cultivos de frutas de exportación adornan la autopista que nos conduce hasta una de las viñas más tradicionales de Chile, Viña Undurraga. Esta Viña fue la primera en exportar sus vinos y comenzar así el camino que ha llevado al vino chileno a ser reconocido como uno de los mejores del mundo. Hoy decenas de países reciben los productos de Viña Undurraga. La botella "Caramayola", la cual deriva de una cantimplora es parte de la imagen de la viña. Visita al parque y a los viñedos, para luego continuar por la planta embotelladora y las modernas bodegas, dejando para el final del recorrido las románticas bodegas subterráneas y la degustación de un vino reserva. Copa de recuerdo y tiempo en la sala de compras La Capilla para adquirir vinos y </w:t>
      </w:r>
      <w:r w:rsidR="002C438C" w:rsidRPr="003A2E9B">
        <w:rPr>
          <w:rFonts w:asciiTheme="minorHAnsi" w:hAnsiTheme="minorHAnsi"/>
          <w:color w:val="002060"/>
          <w:sz w:val="24"/>
          <w:szCs w:val="24"/>
          <w:shd w:val="clear" w:color="auto" w:fill="FFFFFF"/>
        </w:rPr>
        <w:t>Souvenirs</w:t>
      </w:r>
      <w:r w:rsidRPr="003A2E9B">
        <w:rPr>
          <w:rFonts w:asciiTheme="minorHAnsi" w:hAnsiTheme="minorHAnsi"/>
          <w:color w:val="002060"/>
          <w:sz w:val="24"/>
          <w:szCs w:val="24"/>
          <w:shd w:val="clear" w:color="auto" w:fill="FFFFFF"/>
        </w:rPr>
        <w:t>. Regreso al hotel en Santiago.</w:t>
      </w:r>
    </w:p>
    <w:p w:rsidR="00D302DD" w:rsidRPr="003A2E9B" w:rsidRDefault="00D302DD" w:rsidP="003A2E9B">
      <w:pPr>
        <w:suppressAutoHyphens w:val="0"/>
        <w:spacing w:after="0" w:line="264" w:lineRule="auto"/>
        <w:jc w:val="both"/>
        <w:rPr>
          <w:rFonts w:asciiTheme="minorHAnsi" w:hAnsiTheme="minorHAnsi"/>
          <w:color w:val="002060"/>
          <w:sz w:val="24"/>
          <w:szCs w:val="24"/>
          <w:shd w:val="clear" w:color="auto" w:fill="FFFFFF"/>
        </w:rPr>
      </w:pPr>
    </w:p>
    <w:p w:rsidR="00D302DD" w:rsidRPr="003A2E9B" w:rsidRDefault="003A2E9B" w:rsidP="003A2E9B">
      <w:pPr>
        <w:suppressAutoHyphens w:val="0"/>
        <w:spacing w:after="0" w:line="264" w:lineRule="auto"/>
        <w:jc w:val="both"/>
        <w:rPr>
          <w:rFonts w:asciiTheme="minorHAnsi" w:eastAsia="Times New Roman" w:hAnsiTheme="minorHAnsi" w:cs="Times New Roman"/>
          <w:b/>
          <w:color w:val="0070C0"/>
          <w:kern w:val="0"/>
          <w:sz w:val="24"/>
          <w:szCs w:val="24"/>
          <w:lang w:eastAsia="es-PE"/>
        </w:rPr>
      </w:pPr>
      <w:r w:rsidRPr="003A2E9B">
        <w:rPr>
          <w:rFonts w:asciiTheme="minorHAnsi" w:eastAsia="Times New Roman" w:hAnsiTheme="minorHAnsi" w:cs="Times New Roman"/>
          <w:b/>
          <w:color w:val="0070C0"/>
          <w:kern w:val="0"/>
          <w:sz w:val="24"/>
          <w:szCs w:val="24"/>
          <w:lang w:eastAsia="es-PE"/>
        </w:rPr>
        <w:t>VIÑEDOS DEL MAIPO (VIÑA SANTA RITA)</w:t>
      </w:r>
    </w:p>
    <w:p w:rsidR="002C438C" w:rsidRDefault="00D302DD" w:rsidP="003A2E9B">
      <w:pPr>
        <w:suppressAutoHyphens w:val="0"/>
        <w:spacing w:after="0" w:line="264" w:lineRule="auto"/>
        <w:jc w:val="both"/>
        <w:rPr>
          <w:rFonts w:asciiTheme="minorHAnsi" w:hAnsiTheme="minorHAnsi"/>
          <w:color w:val="002060"/>
          <w:sz w:val="24"/>
          <w:szCs w:val="24"/>
          <w:shd w:val="clear" w:color="auto" w:fill="FFFFFF"/>
        </w:rPr>
      </w:pPr>
      <w:r w:rsidRPr="003A2E9B">
        <w:rPr>
          <w:rFonts w:asciiTheme="minorHAnsi" w:hAnsiTheme="minorHAnsi"/>
          <w:color w:val="002060"/>
          <w:sz w:val="24"/>
          <w:szCs w:val="24"/>
          <w:shd w:val="clear" w:color="auto" w:fill="FFFFFF"/>
        </w:rPr>
        <w:t xml:space="preserve">Iniciaremos nuestra Experiencia CL Mundo desde tu hotel hacia el Valle </w:t>
      </w:r>
      <w:r w:rsidR="002C438C" w:rsidRPr="003A2E9B">
        <w:rPr>
          <w:rFonts w:asciiTheme="minorHAnsi" w:hAnsiTheme="minorHAnsi"/>
          <w:color w:val="002060"/>
          <w:sz w:val="24"/>
          <w:szCs w:val="24"/>
          <w:shd w:val="clear" w:color="auto" w:fill="FFFFFF"/>
        </w:rPr>
        <w:t>Vinícola</w:t>
      </w:r>
      <w:r w:rsidRPr="003A2E9B">
        <w:rPr>
          <w:rFonts w:asciiTheme="minorHAnsi" w:hAnsiTheme="minorHAnsi"/>
          <w:color w:val="002060"/>
          <w:sz w:val="24"/>
          <w:szCs w:val="24"/>
          <w:shd w:val="clear" w:color="auto" w:fill="FFFFFF"/>
        </w:rPr>
        <w:t xml:space="preserve"> del Rio Maipo. Viña Santa Rita se encuentra a sólo 45 minutos de Santiago, ubicada en la zona precordillerana de Alto Jahuel, cercano al pueblo de Buin. La viña está rodeada por un entorno natural único, donde conviven la tradición vitivinícola, la historia de Chile, la cultura y la gastronomía. </w:t>
      </w:r>
    </w:p>
    <w:p w:rsidR="002C438C" w:rsidRDefault="002C438C" w:rsidP="003A2E9B">
      <w:pPr>
        <w:suppressAutoHyphens w:val="0"/>
        <w:spacing w:after="0" w:line="264" w:lineRule="auto"/>
        <w:jc w:val="both"/>
        <w:rPr>
          <w:rFonts w:asciiTheme="minorHAnsi" w:hAnsiTheme="minorHAnsi"/>
          <w:color w:val="002060"/>
          <w:sz w:val="24"/>
          <w:szCs w:val="24"/>
          <w:shd w:val="clear" w:color="auto" w:fill="FFFFFF"/>
        </w:rPr>
      </w:pPr>
    </w:p>
    <w:p w:rsidR="002C438C" w:rsidRDefault="002C438C" w:rsidP="003A2E9B">
      <w:pPr>
        <w:suppressAutoHyphens w:val="0"/>
        <w:spacing w:after="0" w:line="264" w:lineRule="auto"/>
        <w:jc w:val="both"/>
        <w:rPr>
          <w:rFonts w:asciiTheme="minorHAnsi" w:hAnsiTheme="minorHAnsi"/>
          <w:color w:val="002060"/>
          <w:sz w:val="24"/>
          <w:szCs w:val="24"/>
          <w:shd w:val="clear" w:color="auto" w:fill="FFFFFF"/>
        </w:rPr>
      </w:pPr>
    </w:p>
    <w:p w:rsidR="00D302DD" w:rsidRPr="003A2E9B" w:rsidRDefault="00D302DD" w:rsidP="003A2E9B">
      <w:pPr>
        <w:suppressAutoHyphens w:val="0"/>
        <w:spacing w:after="0" w:line="264" w:lineRule="auto"/>
        <w:jc w:val="both"/>
        <w:rPr>
          <w:rFonts w:asciiTheme="minorHAnsi" w:hAnsiTheme="minorHAnsi"/>
          <w:color w:val="002060"/>
          <w:sz w:val="24"/>
          <w:szCs w:val="24"/>
          <w:shd w:val="clear" w:color="auto" w:fill="FFFFFF"/>
        </w:rPr>
      </w:pPr>
      <w:r w:rsidRPr="003A2E9B">
        <w:rPr>
          <w:rFonts w:asciiTheme="minorHAnsi" w:hAnsiTheme="minorHAnsi"/>
          <w:color w:val="002060"/>
          <w:sz w:val="24"/>
          <w:szCs w:val="24"/>
          <w:shd w:val="clear" w:color="auto" w:fill="FFFFFF"/>
        </w:rPr>
        <w:t xml:space="preserve">Realizaremos la Experiencia Clásica: Un recorrido por la Historia de Chile y su Viticultura. Recorrido guiado que comienza en los viñedos, conociendo las bodegas de vinificación, guarda y planta de embotellamiento. Visita a la histórica Bodega 1, hecha de “cal y canto” y la famosa “Bodega de los 120 patriotas”, hoy monumento nacional. El recorrido finaliza con una degustación de vinos Reserva. Más tarde, Tiempo libre para recorrer el Museo Andino y realizar Compra de Vinos en el </w:t>
      </w:r>
      <w:r w:rsidR="002C438C" w:rsidRPr="003A2E9B">
        <w:rPr>
          <w:rFonts w:asciiTheme="minorHAnsi" w:hAnsiTheme="minorHAnsi"/>
          <w:color w:val="002060"/>
          <w:sz w:val="24"/>
          <w:szCs w:val="24"/>
          <w:shd w:val="clear" w:color="auto" w:fill="FFFFFF"/>
        </w:rPr>
        <w:t>Souvenir</w:t>
      </w:r>
      <w:r w:rsidRPr="003A2E9B">
        <w:rPr>
          <w:rFonts w:asciiTheme="minorHAnsi" w:hAnsiTheme="minorHAnsi"/>
          <w:color w:val="002060"/>
          <w:sz w:val="24"/>
          <w:szCs w:val="24"/>
          <w:shd w:val="clear" w:color="auto" w:fill="FFFFFF"/>
        </w:rPr>
        <w:t xml:space="preserve"> store de Viña Santa Rita. De Regreso al hotel en Santiago.</w:t>
      </w:r>
    </w:p>
    <w:p w:rsidR="00D302DD" w:rsidRPr="003A2E9B" w:rsidRDefault="00D302DD" w:rsidP="003A2E9B">
      <w:pPr>
        <w:suppressAutoHyphens w:val="0"/>
        <w:spacing w:after="0" w:line="264" w:lineRule="auto"/>
        <w:jc w:val="both"/>
        <w:rPr>
          <w:rFonts w:asciiTheme="minorHAnsi" w:hAnsiTheme="minorHAnsi"/>
          <w:color w:val="002060"/>
          <w:sz w:val="24"/>
          <w:szCs w:val="24"/>
          <w:shd w:val="clear" w:color="auto" w:fill="FFFFFF"/>
        </w:rPr>
      </w:pPr>
    </w:p>
    <w:p w:rsidR="00D302DD" w:rsidRPr="003A2E9B" w:rsidRDefault="003A2E9B" w:rsidP="003A2E9B">
      <w:pPr>
        <w:suppressAutoHyphens w:val="0"/>
        <w:spacing w:after="0" w:line="264" w:lineRule="auto"/>
        <w:jc w:val="both"/>
        <w:rPr>
          <w:rFonts w:asciiTheme="minorHAnsi" w:hAnsiTheme="minorHAnsi"/>
          <w:b/>
          <w:color w:val="0070C0"/>
          <w:sz w:val="24"/>
          <w:szCs w:val="24"/>
          <w:shd w:val="clear" w:color="auto" w:fill="FFFFFF"/>
        </w:rPr>
      </w:pPr>
      <w:r w:rsidRPr="003A2E9B">
        <w:rPr>
          <w:rFonts w:asciiTheme="minorHAnsi" w:eastAsia="Times New Roman" w:hAnsiTheme="minorHAnsi" w:cs="Times New Roman"/>
          <w:b/>
          <w:color w:val="0070C0"/>
          <w:kern w:val="0"/>
          <w:sz w:val="24"/>
          <w:szCs w:val="24"/>
          <w:lang w:eastAsia="es-PE"/>
        </w:rPr>
        <w:t>CENA SHOW BALI HAI</w:t>
      </w:r>
    </w:p>
    <w:p w:rsidR="00D302DD" w:rsidRPr="003A2E9B" w:rsidRDefault="00D302DD" w:rsidP="003A2E9B">
      <w:pPr>
        <w:suppressAutoHyphens w:val="0"/>
        <w:spacing w:after="0" w:line="264" w:lineRule="auto"/>
        <w:jc w:val="both"/>
        <w:rPr>
          <w:rFonts w:asciiTheme="minorHAnsi" w:hAnsiTheme="minorHAnsi"/>
          <w:color w:val="002060"/>
          <w:sz w:val="24"/>
          <w:szCs w:val="24"/>
          <w:shd w:val="clear" w:color="auto" w:fill="FFFFFF"/>
        </w:rPr>
      </w:pPr>
      <w:r w:rsidRPr="003A2E9B">
        <w:rPr>
          <w:rFonts w:asciiTheme="minorHAnsi" w:hAnsiTheme="minorHAnsi"/>
          <w:color w:val="002060"/>
          <w:sz w:val="24"/>
          <w:szCs w:val="24"/>
          <w:shd w:val="clear" w:color="auto" w:fill="FFFFFF"/>
        </w:rPr>
        <w:t xml:space="preserve">Iniciaremos nuestra experiencia CL Mundo con la Cena show típica Bali Hai. </w:t>
      </w:r>
      <w:r w:rsidR="002C438C" w:rsidRPr="003A2E9B">
        <w:rPr>
          <w:rFonts w:asciiTheme="minorHAnsi" w:hAnsiTheme="minorHAnsi"/>
          <w:color w:val="002060"/>
          <w:sz w:val="24"/>
          <w:szCs w:val="24"/>
          <w:shd w:val="clear" w:color="auto" w:fill="FFFFFF"/>
        </w:rPr>
        <w:t>Saldremos</w:t>
      </w:r>
      <w:r w:rsidRPr="003A2E9B">
        <w:rPr>
          <w:rFonts w:asciiTheme="minorHAnsi" w:hAnsiTheme="minorHAnsi"/>
          <w:color w:val="002060"/>
          <w:sz w:val="24"/>
          <w:szCs w:val="24"/>
          <w:shd w:val="clear" w:color="auto" w:fill="FFFFFF"/>
        </w:rPr>
        <w:t xml:space="preserve"> desde</w:t>
      </w:r>
      <w:r w:rsidR="002C438C">
        <w:rPr>
          <w:rFonts w:asciiTheme="minorHAnsi" w:hAnsiTheme="minorHAnsi"/>
          <w:color w:val="002060"/>
          <w:sz w:val="24"/>
          <w:szCs w:val="24"/>
          <w:shd w:val="clear" w:color="auto" w:fill="FFFFFF"/>
        </w:rPr>
        <w:t xml:space="preserve"> los hoteles a las 20:00 hrs. a</w:t>
      </w:r>
      <w:r w:rsidRPr="003A2E9B">
        <w:rPr>
          <w:rFonts w:asciiTheme="minorHAnsi" w:hAnsiTheme="minorHAnsi"/>
          <w:color w:val="002060"/>
          <w:sz w:val="24"/>
          <w:szCs w:val="24"/>
          <w:shd w:val="clear" w:color="auto" w:fill="FFFFFF"/>
        </w:rPr>
        <w:t>p</w:t>
      </w:r>
      <w:r w:rsidR="002C438C">
        <w:rPr>
          <w:rFonts w:asciiTheme="minorHAnsi" w:hAnsiTheme="minorHAnsi"/>
          <w:color w:val="002060"/>
          <w:sz w:val="24"/>
          <w:szCs w:val="24"/>
          <w:shd w:val="clear" w:color="auto" w:fill="FFFFFF"/>
        </w:rPr>
        <w:t>rox</w:t>
      </w:r>
      <w:r w:rsidRPr="003A2E9B">
        <w:rPr>
          <w:rFonts w:asciiTheme="minorHAnsi" w:hAnsiTheme="minorHAnsi"/>
          <w:color w:val="002060"/>
          <w:sz w:val="24"/>
          <w:szCs w:val="24"/>
          <w:shd w:val="clear" w:color="auto" w:fill="FFFFFF"/>
        </w:rPr>
        <w:t xml:space="preserve">, para dirigirnos hacia el sector oriente de Santiago. Llegada a restaurante para disfrutar de la cena show Bali Hai. Bali-Hai presenta de lunes a sábados, el mejor espectáculo en vivo, con un atractivo recorrido por nuestro Chile y la Polinesia. Dicha presentación está a cargo de las bandas: Conjunto Folclórico Tepual y Aromas de </w:t>
      </w:r>
      <w:r w:rsidR="002C438C" w:rsidRPr="003A2E9B">
        <w:rPr>
          <w:rFonts w:asciiTheme="minorHAnsi" w:hAnsiTheme="minorHAnsi"/>
          <w:color w:val="002060"/>
          <w:sz w:val="24"/>
          <w:szCs w:val="24"/>
          <w:shd w:val="clear" w:color="auto" w:fill="FFFFFF"/>
        </w:rPr>
        <w:t>Tahití</w:t>
      </w:r>
      <w:r w:rsidRPr="003A2E9B">
        <w:rPr>
          <w:rFonts w:asciiTheme="minorHAnsi" w:hAnsiTheme="minorHAnsi"/>
          <w:color w:val="002060"/>
          <w:sz w:val="24"/>
          <w:szCs w:val="24"/>
          <w:shd w:val="clear" w:color="auto" w:fill="FFFFFF"/>
        </w:rPr>
        <w:t>. Amenizando la velada estará un animador, quién saludará a los distintos países que nos visitan, interpretando sus canciones típicas con la participación del público. Profesionales altamente calificados son los encargados de crear y dar vida a exquisitas recetas internacionales y típicas chilenas, explotando de la mejor manera la mayor cantidad de productos de nuestro amplio mar y rica agricultura, para agradar noche a noche los paladares de los visitantes. Regreso al hotel en Santiago.</w:t>
      </w:r>
    </w:p>
    <w:p w:rsidR="00D302DD" w:rsidRPr="003A2E9B" w:rsidRDefault="00D302DD" w:rsidP="003A2E9B">
      <w:pPr>
        <w:suppressAutoHyphens w:val="0"/>
        <w:spacing w:after="0" w:line="264" w:lineRule="auto"/>
        <w:jc w:val="both"/>
        <w:rPr>
          <w:rFonts w:asciiTheme="minorHAnsi" w:hAnsiTheme="minorHAnsi"/>
          <w:color w:val="002060"/>
          <w:sz w:val="24"/>
          <w:szCs w:val="24"/>
          <w:shd w:val="clear" w:color="auto" w:fill="FFFFFF"/>
        </w:rPr>
      </w:pPr>
    </w:p>
    <w:p w:rsidR="00D302DD" w:rsidRPr="003A2E9B" w:rsidRDefault="003A2E9B" w:rsidP="003A2E9B">
      <w:pPr>
        <w:suppressAutoHyphens w:val="0"/>
        <w:spacing w:after="0" w:line="264" w:lineRule="auto"/>
        <w:jc w:val="both"/>
        <w:rPr>
          <w:rFonts w:asciiTheme="minorHAnsi" w:hAnsiTheme="minorHAnsi"/>
          <w:b/>
          <w:color w:val="0070C0"/>
          <w:sz w:val="24"/>
          <w:szCs w:val="24"/>
          <w:shd w:val="clear" w:color="auto" w:fill="FFFFFF"/>
        </w:rPr>
      </w:pPr>
      <w:r w:rsidRPr="003A2E9B">
        <w:rPr>
          <w:rFonts w:asciiTheme="minorHAnsi" w:eastAsia="Times New Roman" w:hAnsiTheme="minorHAnsi" w:cs="Times New Roman"/>
          <w:b/>
          <w:color w:val="0070C0"/>
          <w:kern w:val="0"/>
          <w:sz w:val="24"/>
          <w:szCs w:val="24"/>
          <w:lang w:eastAsia="es-PE"/>
        </w:rPr>
        <w:t>FD VALPARAÍSO &amp; VIÑA DEL MAR</w:t>
      </w:r>
    </w:p>
    <w:p w:rsidR="002C438C" w:rsidRDefault="00EE2221" w:rsidP="003A2E9B">
      <w:pPr>
        <w:suppressAutoHyphens w:val="0"/>
        <w:spacing w:after="0" w:line="264" w:lineRule="auto"/>
        <w:jc w:val="both"/>
        <w:rPr>
          <w:rFonts w:asciiTheme="minorHAnsi" w:hAnsiTheme="minorHAnsi"/>
          <w:color w:val="002060"/>
          <w:sz w:val="24"/>
          <w:szCs w:val="24"/>
          <w:shd w:val="clear" w:color="auto" w:fill="FFFFFF"/>
        </w:rPr>
      </w:pPr>
      <w:r w:rsidRPr="003A2E9B">
        <w:rPr>
          <w:rFonts w:asciiTheme="minorHAnsi" w:hAnsiTheme="minorHAnsi"/>
          <w:color w:val="002060"/>
          <w:sz w:val="24"/>
          <w:szCs w:val="24"/>
          <w:shd w:val="clear" w:color="auto" w:fill="FFFFFF"/>
        </w:rPr>
        <w:t xml:space="preserve">Iniciaremos nuestra experiencia CL Mundo desde tu hotel hacia la costa del Pacífico, cruzando los fértiles valles de Curacaví y Casablanca, reconocido este último por su producción de vinos blancos. Recorrido por el camino costero, vista de la ciudad de Valparaíso desde los miradores ubicados en alguno de los 43 cerros que rodean la bahía y sus curiosos elevadores llamados "ascensores". El centro histórico de esta ciudad-puerto fue declarado Patrimonio de la Humanidad, su arquitectura le confiere una marcada personalidad y realza su atractivo turístico. Vista de sus zonas históricas, comerciales y el Congreso Nacional. Subiremos a uno de los ascensores más famosos de la ciudad. Más tarde, visitaremos Cerro Alegre y lograremos una vista extraordinaria desde el Paseo Yugoslavo. Continuaremos caminando hasta El Cerro Concepción y visita al pintoresco Paseo Atkinson, logrando una de las mejores postales de Valparaíso. El Premio Nobel de Literatura Pablo Neruda, hace más de 50 años inauguró su casa La Sebastiana en uno de los cerros, hoy es un museo y centro cultural. // Continuaremos a la vecina ciudad-balneario de Viña del Mar, famosa por sus jardines, el Reloj de Flores es su símbolo. </w:t>
      </w:r>
    </w:p>
    <w:p w:rsidR="002C438C" w:rsidRDefault="002C438C" w:rsidP="003A2E9B">
      <w:pPr>
        <w:suppressAutoHyphens w:val="0"/>
        <w:spacing w:after="0" w:line="264" w:lineRule="auto"/>
        <w:jc w:val="both"/>
        <w:rPr>
          <w:rFonts w:asciiTheme="minorHAnsi" w:hAnsiTheme="minorHAnsi"/>
          <w:color w:val="002060"/>
          <w:sz w:val="24"/>
          <w:szCs w:val="24"/>
          <w:shd w:val="clear" w:color="auto" w:fill="FFFFFF"/>
        </w:rPr>
      </w:pPr>
    </w:p>
    <w:p w:rsidR="002C438C" w:rsidRDefault="002C438C" w:rsidP="003A2E9B">
      <w:pPr>
        <w:suppressAutoHyphens w:val="0"/>
        <w:spacing w:after="0" w:line="264" w:lineRule="auto"/>
        <w:jc w:val="both"/>
        <w:rPr>
          <w:rFonts w:asciiTheme="minorHAnsi" w:hAnsiTheme="minorHAnsi"/>
          <w:color w:val="002060"/>
          <w:sz w:val="24"/>
          <w:szCs w:val="24"/>
          <w:shd w:val="clear" w:color="auto" w:fill="FFFFFF"/>
        </w:rPr>
      </w:pPr>
    </w:p>
    <w:p w:rsidR="002C438C" w:rsidRDefault="002C438C" w:rsidP="003A2E9B">
      <w:pPr>
        <w:suppressAutoHyphens w:val="0"/>
        <w:spacing w:after="0" w:line="264" w:lineRule="auto"/>
        <w:jc w:val="both"/>
        <w:rPr>
          <w:rFonts w:asciiTheme="minorHAnsi" w:hAnsiTheme="minorHAnsi"/>
          <w:color w:val="002060"/>
          <w:sz w:val="24"/>
          <w:szCs w:val="24"/>
          <w:shd w:val="clear" w:color="auto" w:fill="FFFFFF"/>
        </w:rPr>
      </w:pPr>
    </w:p>
    <w:p w:rsidR="00D302DD" w:rsidRPr="003A2E9B" w:rsidRDefault="00EE2221" w:rsidP="003A2E9B">
      <w:pPr>
        <w:suppressAutoHyphens w:val="0"/>
        <w:spacing w:after="0" w:line="264" w:lineRule="auto"/>
        <w:jc w:val="both"/>
        <w:rPr>
          <w:rFonts w:asciiTheme="minorHAnsi" w:hAnsiTheme="minorHAnsi"/>
          <w:color w:val="002060"/>
          <w:sz w:val="24"/>
          <w:szCs w:val="24"/>
          <w:shd w:val="clear" w:color="auto" w:fill="FFFFFF"/>
        </w:rPr>
      </w:pPr>
      <w:r w:rsidRPr="003A2E9B">
        <w:rPr>
          <w:rFonts w:asciiTheme="minorHAnsi" w:hAnsiTheme="minorHAnsi"/>
          <w:color w:val="002060"/>
          <w:sz w:val="24"/>
          <w:szCs w:val="24"/>
          <w:shd w:val="clear" w:color="auto" w:fill="FFFFFF"/>
        </w:rPr>
        <w:t xml:space="preserve">Vista del Casino de Juegos, las principales avenidas y jardines del sector costero, para luego continuar por sectores residenciales de moderna arquitectura, llegada hasta la Playa de Reñaca. Almuerzo no incluido. A media tarde regreso por el centro de Viña del Mar, Plaza Vergara y Av. </w:t>
      </w:r>
      <w:r w:rsidR="002C438C" w:rsidRPr="003A2E9B">
        <w:rPr>
          <w:rFonts w:asciiTheme="minorHAnsi" w:hAnsiTheme="minorHAnsi"/>
          <w:color w:val="002060"/>
          <w:sz w:val="24"/>
          <w:szCs w:val="24"/>
          <w:shd w:val="clear" w:color="auto" w:fill="FFFFFF"/>
        </w:rPr>
        <w:t>Álvarez</w:t>
      </w:r>
      <w:r w:rsidRPr="003A2E9B">
        <w:rPr>
          <w:rFonts w:asciiTheme="minorHAnsi" w:hAnsiTheme="minorHAnsi"/>
          <w:color w:val="002060"/>
          <w:sz w:val="24"/>
          <w:szCs w:val="24"/>
          <w:shd w:val="clear" w:color="auto" w:fill="FFFFFF"/>
        </w:rPr>
        <w:t>, para tomar la autopista a Santiago. Regreso a Hotel en Santiago.</w:t>
      </w:r>
    </w:p>
    <w:p w:rsidR="00D302DD" w:rsidRPr="003A2E9B" w:rsidRDefault="00D302DD" w:rsidP="003A2E9B">
      <w:pPr>
        <w:suppressAutoHyphens w:val="0"/>
        <w:spacing w:after="0" w:line="264" w:lineRule="auto"/>
        <w:jc w:val="both"/>
        <w:rPr>
          <w:rFonts w:asciiTheme="minorHAnsi" w:hAnsiTheme="minorHAnsi"/>
          <w:color w:val="002060"/>
          <w:sz w:val="24"/>
          <w:szCs w:val="24"/>
          <w:shd w:val="clear" w:color="auto" w:fill="FFFFFF"/>
        </w:rPr>
      </w:pPr>
    </w:p>
    <w:p w:rsidR="00EE2221" w:rsidRPr="003A2E9B" w:rsidRDefault="003A2E9B" w:rsidP="003A2E9B">
      <w:pPr>
        <w:suppressAutoHyphens w:val="0"/>
        <w:spacing w:after="0" w:line="264" w:lineRule="auto"/>
        <w:jc w:val="both"/>
        <w:rPr>
          <w:rFonts w:asciiTheme="minorHAnsi" w:eastAsia="Times New Roman" w:hAnsiTheme="minorHAnsi" w:cs="Times New Roman"/>
          <w:b/>
          <w:color w:val="0070C0"/>
          <w:kern w:val="0"/>
          <w:sz w:val="24"/>
          <w:szCs w:val="24"/>
          <w:lang w:eastAsia="es-PE"/>
        </w:rPr>
      </w:pPr>
      <w:r w:rsidRPr="003A2E9B">
        <w:rPr>
          <w:rFonts w:asciiTheme="minorHAnsi" w:eastAsia="Times New Roman" w:hAnsiTheme="minorHAnsi" w:cs="Times New Roman"/>
          <w:b/>
          <w:color w:val="0070C0"/>
          <w:kern w:val="0"/>
          <w:sz w:val="24"/>
          <w:szCs w:val="24"/>
          <w:lang w:eastAsia="es-PE"/>
        </w:rPr>
        <w:t>FD VALPARAÍSO &amp; VIÑA DEL MAR CON ALMUERZO</w:t>
      </w:r>
    </w:p>
    <w:p w:rsidR="00EE2221" w:rsidRPr="003A2E9B" w:rsidRDefault="00EE2221" w:rsidP="003A2E9B">
      <w:pPr>
        <w:suppressAutoHyphens w:val="0"/>
        <w:spacing w:after="0" w:line="264" w:lineRule="auto"/>
        <w:jc w:val="both"/>
        <w:rPr>
          <w:rFonts w:asciiTheme="minorHAnsi" w:hAnsiTheme="minorHAnsi"/>
          <w:color w:val="002060"/>
          <w:sz w:val="24"/>
          <w:szCs w:val="24"/>
          <w:shd w:val="clear" w:color="auto" w:fill="FFFFFF"/>
        </w:rPr>
      </w:pPr>
      <w:r w:rsidRPr="003A2E9B">
        <w:rPr>
          <w:rFonts w:asciiTheme="minorHAnsi" w:hAnsiTheme="minorHAnsi"/>
          <w:color w:val="002060"/>
          <w:sz w:val="24"/>
          <w:szCs w:val="24"/>
          <w:shd w:val="clear" w:color="auto" w:fill="FFFFFF"/>
        </w:rPr>
        <w:t>Iniciaremos nuestra experiencia CL Mundo desde tu hotel hacia la costa del Pacífico, cruzando los fértiles valles de Curacaví y Casablanca, reconocido este último por su producción de vinos blancos. Recorrido por el camino costero, vista de la ciudad de Valparaíso desde los miradores ubicados en alguno de los 43 cerros que rodean la bahía y sus curiosos elevadores llamados "ascensores". El centro histórico de esta ciudad-puerto fue declarado Patrimonio de la Humanidad, su arquitectura le confiere una marcada personalidad y realza su atractivo turístico. Vista de sus zonas históricas, comerciales y el Congreso Nacional. Subiremos a uno de los ascensores más famosos de la ciudad. Más tarde, visitaremos Cerro Alegre y lograremos una vista extraordinaria desde el Paseo Yugoslavo. Continuaremos caminando hasta El Cerro Concepción y visita al pintoresco Paseo Atkinson, logrando una de las mejores postales de Valparaíso. El Premio Nobel de Literatura Pablo Neruda, hace más de 50 años inauguró su casa La Sebastiana en uno de los cerros, hoy es un museo y centro cultural. // Continuaremos a la vecina ciudad-balneario de Viña del Mar, famosa por sus jardines, el Reloj de Flores es su símbolo. Vista del Casino de Juegos, las principales avenidas y jardines del sector costero, para luego continuar por sectores residenciales de moderna arquitectura, llegada hasta la Playa de Reñaca. Almuerzo Incluido. A media tarde regreso por el centro de Viña del Mar, Plaza Vergara y Av. Álvarez, para tomar la autopista a Santiago. Regreso a Hotel en Santiago.</w:t>
      </w:r>
    </w:p>
    <w:p w:rsidR="003A2E9B" w:rsidRPr="003A2E9B" w:rsidRDefault="003A2E9B" w:rsidP="003A2E9B">
      <w:pPr>
        <w:suppressAutoHyphens w:val="0"/>
        <w:spacing w:after="0" w:line="264" w:lineRule="auto"/>
        <w:jc w:val="both"/>
        <w:rPr>
          <w:rFonts w:asciiTheme="minorHAnsi" w:hAnsiTheme="minorHAnsi"/>
          <w:color w:val="002060"/>
          <w:sz w:val="24"/>
          <w:szCs w:val="24"/>
          <w:shd w:val="clear" w:color="auto" w:fill="FFFFFF"/>
        </w:rPr>
      </w:pPr>
    </w:p>
    <w:p w:rsidR="003A2E9B" w:rsidRPr="003A2E9B" w:rsidRDefault="003A2E9B" w:rsidP="003A2E9B">
      <w:pPr>
        <w:suppressAutoHyphens w:val="0"/>
        <w:spacing w:after="0" w:line="264" w:lineRule="auto"/>
        <w:jc w:val="both"/>
        <w:rPr>
          <w:rFonts w:asciiTheme="minorHAnsi" w:hAnsiTheme="minorHAnsi"/>
          <w:b/>
          <w:color w:val="0070C0"/>
          <w:sz w:val="24"/>
          <w:szCs w:val="24"/>
          <w:shd w:val="clear" w:color="auto" w:fill="FFFFFF"/>
        </w:rPr>
      </w:pPr>
      <w:r w:rsidRPr="003A2E9B">
        <w:rPr>
          <w:rFonts w:asciiTheme="minorHAnsi" w:eastAsia="Times New Roman" w:hAnsiTheme="minorHAnsi" w:cs="Times New Roman"/>
          <w:b/>
          <w:color w:val="0070C0"/>
          <w:kern w:val="0"/>
          <w:sz w:val="24"/>
          <w:szCs w:val="24"/>
          <w:lang w:eastAsia="es-PE"/>
        </w:rPr>
        <w:t>FD VALPARAÍSO, VIÑA DEL MAR E ISLA NEGRA</w:t>
      </w:r>
    </w:p>
    <w:p w:rsidR="002C438C" w:rsidRDefault="003A2E9B" w:rsidP="003A2E9B">
      <w:pPr>
        <w:suppressAutoHyphens w:val="0"/>
        <w:spacing w:after="0" w:line="264" w:lineRule="auto"/>
        <w:jc w:val="both"/>
        <w:rPr>
          <w:rFonts w:asciiTheme="minorHAnsi" w:hAnsiTheme="minorHAnsi"/>
          <w:color w:val="002060"/>
          <w:sz w:val="24"/>
          <w:szCs w:val="24"/>
          <w:shd w:val="clear" w:color="auto" w:fill="FFFFFF"/>
        </w:rPr>
      </w:pPr>
      <w:r w:rsidRPr="003A2E9B">
        <w:rPr>
          <w:rFonts w:asciiTheme="minorHAnsi" w:hAnsiTheme="minorHAnsi"/>
          <w:color w:val="002060"/>
          <w:sz w:val="24"/>
          <w:szCs w:val="24"/>
          <w:shd w:val="clear" w:color="auto" w:fill="FFFFFF"/>
        </w:rPr>
        <w:t>Iniciaremos nuestra experiencia CL Mundo desde tu hotel hacia la costa del Pacífico, cruzando los fértiles valles de Curacaví y Casablanca, reconocido este último por su producción de vinos blancos. Continuaremos a la</w:t>
      </w:r>
      <w:r w:rsidR="002C438C">
        <w:rPr>
          <w:rFonts w:asciiTheme="minorHAnsi" w:hAnsiTheme="minorHAnsi"/>
          <w:color w:val="002060"/>
          <w:sz w:val="24"/>
          <w:szCs w:val="24"/>
          <w:shd w:val="clear" w:color="auto" w:fill="FFFFFF"/>
        </w:rPr>
        <w:t xml:space="preserve"> </w:t>
      </w:r>
      <w:r w:rsidRPr="003A2E9B">
        <w:rPr>
          <w:rFonts w:asciiTheme="minorHAnsi" w:hAnsiTheme="minorHAnsi"/>
          <w:color w:val="002060"/>
          <w:sz w:val="24"/>
          <w:szCs w:val="24"/>
          <w:shd w:val="clear" w:color="auto" w:fill="FFFFFF"/>
        </w:rPr>
        <w:t xml:space="preserve">ciudad costera de Viña del Mar, famosa por sus jardines, el Reloj de Flores es su símbolo. Vista del Casino de Juegos, las principales avenidas y jardines del sector costero, para luego continuar por sectores residenciales de moderna arquitectura, llegada hasta la Playa de Reñaca. // Recorrido por el camino costero, vista de la ciudad de Valparaíso desde los miradores ubicados en alguno de los 43 cerros que rodean la bahía y sus curiosos elevadores llamados "ascensores". El centro histórico de esta ciudad-puerto fue declarado Patrimonio de la Humanidad, su arquitectura le confiere una marcada personalidad y realza su atractivo turístico. Vista de sus zonas históricas, comerciales y el Congreso Nacional. </w:t>
      </w:r>
    </w:p>
    <w:p w:rsidR="002C438C" w:rsidRDefault="002C438C" w:rsidP="003A2E9B">
      <w:pPr>
        <w:suppressAutoHyphens w:val="0"/>
        <w:spacing w:after="0" w:line="264" w:lineRule="auto"/>
        <w:jc w:val="both"/>
        <w:rPr>
          <w:rFonts w:asciiTheme="minorHAnsi" w:hAnsiTheme="minorHAnsi"/>
          <w:color w:val="002060"/>
          <w:sz w:val="24"/>
          <w:szCs w:val="24"/>
          <w:shd w:val="clear" w:color="auto" w:fill="FFFFFF"/>
        </w:rPr>
      </w:pPr>
    </w:p>
    <w:p w:rsidR="002C438C" w:rsidRDefault="002C438C" w:rsidP="003A2E9B">
      <w:pPr>
        <w:suppressAutoHyphens w:val="0"/>
        <w:spacing w:after="0" w:line="264" w:lineRule="auto"/>
        <w:jc w:val="both"/>
        <w:rPr>
          <w:rFonts w:asciiTheme="minorHAnsi" w:hAnsiTheme="minorHAnsi"/>
          <w:color w:val="002060"/>
          <w:sz w:val="24"/>
          <w:szCs w:val="24"/>
          <w:shd w:val="clear" w:color="auto" w:fill="FFFFFF"/>
        </w:rPr>
      </w:pPr>
    </w:p>
    <w:p w:rsidR="00EE2221" w:rsidRPr="003A2E9B" w:rsidRDefault="003A2E9B" w:rsidP="003A2E9B">
      <w:pPr>
        <w:suppressAutoHyphens w:val="0"/>
        <w:spacing w:after="0" w:line="264" w:lineRule="auto"/>
        <w:jc w:val="both"/>
        <w:rPr>
          <w:rFonts w:asciiTheme="minorHAnsi" w:hAnsiTheme="minorHAnsi"/>
          <w:color w:val="002060"/>
          <w:sz w:val="24"/>
          <w:szCs w:val="24"/>
          <w:shd w:val="clear" w:color="auto" w:fill="FFFFFF"/>
        </w:rPr>
      </w:pPr>
      <w:r w:rsidRPr="003A2E9B">
        <w:rPr>
          <w:rFonts w:asciiTheme="minorHAnsi" w:hAnsiTheme="minorHAnsi"/>
          <w:color w:val="002060"/>
          <w:sz w:val="24"/>
          <w:szCs w:val="24"/>
          <w:shd w:val="clear" w:color="auto" w:fill="FFFFFF"/>
        </w:rPr>
        <w:t xml:space="preserve">Subiremos a uno de los ascensores más famosos de la ciudad. Más tarde, visitaremos Cerro Alegre y lograremos una vista extraordinaria desde el Paseo Yugoslavo. Continuaremos caminando hasta El Cerro Concepción y visita al pintoresco Paseo Atkinson, logrando una de las mejores postales de Valparaíso. El Premio Nobel de Literatura Pablo Neruda, hace más de 50 años inauguró su casa La Sebastiana en uno de los cerros, hoy es un museo y centro cultural el cual es visitado a continuación. // Tiempo libre para almorzar (Almuerzo no incluido). // Por la tarde nos dirigiremos hacia Isla Negra, lugar en el cual se encuentra situada la casa más importante y famosa del poeta chileno Pablo Neruda, abierta como un museo por la sociedad cultural Neruda. Aquí podrá apreciar importantes colecciones del poeta, además de su tumba situada frente al mar. Ya al finalizar el </w:t>
      </w:r>
      <w:r w:rsidR="002C438C" w:rsidRPr="003A2E9B">
        <w:rPr>
          <w:rFonts w:asciiTheme="minorHAnsi" w:hAnsiTheme="minorHAnsi"/>
          <w:color w:val="002060"/>
          <w:sz w:val="24"/>
          <w:szCs w:val="24"/>
          <w:shd w:val="clear" w:color="auto" w:fill="FFFFFF"/>
        </w:rPr>
        <w:t>día</w:t>
      </w:r>
      <w:r w:rsidRPr="003A2E9B">
        <w:rPr>
          <w:rFonts w:asciiTheme="minorHAnsi" w:hAnsiTheme="minorHAnsi"/>
          <w:color w:val="002060"/>
          <w:sz w:val="24"/>
          <w:szCs w:val="24"/>
          <w:shd w:val="clear" w:color="auto" w:fill="FFFFFF"/>
        </w:rPr>
        <w:t>, comenzamos nuestro retorno al hotel en Santiago.</w:t>
      </w:r>
    </w:p>
    <w:p w:rsidR="00EE2221" w:rsidRPr="003A2E9B" w:rsidRDefault="00EE2221" w:rsidP="003A2E9B">
      <w:pPr>
        <w:suppressAutoHyphens w:val="0"/>
        <w:spacing w:after="0" w:line="264" w:lineRule="auto"/>
        <w:jc w:val="both"/>
        <w:rPr>
          <w:rFonts w:asciiTheme="minorHAnsi" w:hAnsiTheme="minorHAnsi"/>
          <w:color w:val="002060"/>
          <w:sz w:val="24"/>
          <w:szCs w:val="24"/>
          <w:shd w:val="clear" w:color="auto" w:fill="FFFFFF"/>
        </w:rPr>
      </w:pPr>
    </w:p>
    <w:p w:rsidR="003A2E9B" w:rsidRPr="003A2E9B" w:rsidRDefault="003A2E9B" w:rsidP="003A2E9B">
      <w:pPr>
        <w:suppressAutoHyphens w:val="0"/>
        <w:spacing w:after="0" w:line="264" w:lineRule="auto"/>
        <w:jc w:val="both"/>
        <w:rPr>
          <w:rFonts w:asciiTheme="minorHAnsi" w:eastAsia="Times New Roman" w:hAnsiTheme="minorHAnsi" w:cs="Times New Roman"/>
          <w:b/>
          <w:color w:val="0070C0"/>
          <w:kern w:val="0"/>
          <w:sz w:val="24"/>
          <w:szCs w:val="24"/>
          <w:lang w:eastAsia="es-PE"/>
        </w:rPr>
      </w:pPr>
      <w:r w:rsidRPr="003A2E9B">
        <w:rPr>
          <w:rFonts w:asciiTheme="minorHAnsi" w:eastAsia="Times New Roman" w:hAnsiTheme="minorHAnsi" w:cs="Times New Roman"/>
          <w:b/>
          <w:color w:val="0070C0"/>
          <w:kern w:val="0"/>
          <w:sz w:val="24"/>
          <w:szCs w:val="24"/>
          <w:lang w:eastAsia="es-PE"/>
        </w:rPr>
        <w:t>FD RUTA DE PABLO NERUDA</w:t>
      </w:r>
    </w:p>
    <w:p w:rsidR="003A2E9B" w:rsidRPr="003A2E9B" w:rsidRDefault="003A2E9B" w:rsidP="003A2E9B">
      <w:pPr>
        <w:suppressAutoHyphens w:val="0"/>
        <w:spacing w:after="0" w:line="264" w:lineRule="auto"/>
        <w:jc w:val="both"/>
        <w:rPr>
          <w:rFonts w:asciiTheme="minorHAnsi" w:hAnsiTheme="minorHAnsi"/>
          <w:color w:val="002060"/>
          <w:sz w:val="24"/>
          <w:szCs w:val="24"/>
          <w:shd w:val="clear" w:color="auto" w:fill="FFFFFF"/>
        </w:rPr>
      </w:pPr>
      <w:r w:rsidRPr="003A2E9B">
        <w:rPr>
          <w:rFonts w:asciiTheme="minorHAnsi" w:hAnsiTheme="minorHAnsi"/>
          <w:color w:val="002060"/>
          <w:sz w:val="24"/>
          <w:szCs w:val="24"/>
          <w:shd w:val="clear" w:color="auto" w:fill="FFFFFF"/>
        </w:rPr>
        <w:t xml:space="preserve">Iniciaremos nuestra experiencia CL Mundo desde tu hotel visitando la primera casa Museo de Pablo Neruda en Santiago. </w:t>
      </w:r>
      <w:r w:rsidR="002C438C" w:rsidRPr="003A2E9B">
        <w:rPr>
          <w:rFonts w:asciiTheme="minorHAnsi" w:hAnsiTheme="minorHAnsi"/>
          <w:color w:val="002060"/>
          <w:sz w:val="24"/>
          <w:szCs w:val="24"/>
          <w:shd w:val="clear" w:color="auto" w:fill="FFFFFF"/>
        </w:rPr>
        <w:t>Hacia</w:t>
      </w:r>
      <w:r w:rsidRPr="003A2E9B">
        <w:rPr>
          <w:rFonts w:asciiTheme="minorHAnsi" w:hAnsiTheme="minorHAnsi"/>
          <w:color w:val="002060"/>
          <w:sz w:val="24"/>
          <w:szCs w:val="24"/>
          <w:shd w:val="clear" w:color="auto" w:fill="FFFFFF"/>
        </w:rPr>
        <w:t xml:space="preserve"> el barrio Bellavista para conocer una de las casas de Pablo Neruda, que actualmente se han transformado en Casa-Museo. La construcción de La Sebastiana, fue encomendada al arquitecto catalán Germán Rodríguez Arias. Cuando éste vio el terreno tan empinado vaticinó que los habitantes de la casa estarían condenados a vivir subiendo y bajando escaleras. Proyectó la vivienda orientada hacia el sol, lo que significaba vista a la ciudad. Pero Neruda quería vista a la cordillera, así es que dio vuelta la casa en el plano. Continuaremos en dirección al océano Pacífico, cruzando los fértiles valles de Curacaví y Casablanca, reconocido este último por su producción de vinos blancos. Continuaremos a la ciudad de Valparaíso desde los miradores ubicados en alguno de los 43 cerros que rodean la bahía y sus curiosos elevadores llamados "ascensores". El centro histórico de esta ciudad-puerto fue declarado Patrimonio de la Humanidad, su arquitectura le confiere una marcada personalidad y realza su atractivo turístico. Vista de sus zonas históricas, comerciales y el Congreso Nacional. Subiremos a uno de los ascensores más famosos de la ciudad. Más tarde, visitaremos Cerro Alegre y lograremos una vista extraordinaria desde el Paseo Yugoslavo. Continuaremos caminando hasta El Cerro Concepción y visita al pintoresco Paseo Atkinson, logrando una de las mejores postales de Valparaíso. El Premio Nobel de Literatura Pablo Neruda, hace más de 50 años inauguró su casa La Sebastiana en uno de los cerros, hoy es un museo y centro cultural el cual es visitado a continuación. // Tiempo libre para almorzar (Almuerzo No incluido). // Por la tarde nos dirigiremos hacia Isla Negra, lugar en el cual se encuentra situada la casa más importante y famosa del poeta chileno Pablo Neruda, abierta como un museo por la sociedad cultural Neruda. Aquí podrá apreciar importantes colecciones del poeta, además de su tumba situada frente al mar. Ya al finalizar el día, comenzamos nuestro retorno al hotel en Santiago.</w:t>
      </w:r>
    </w:p>
    <w:p w:rsidR="003A2E9B" w:rsidRPr="003A2E9B" w:rsidRDefault="003A2E9B" w:rsidP="003A2E9B">
      <w:pPr>
        <w:suppressAutoHyphens w:val="0"/>
        <w:spacing w:after="0" w:line="264" w:lineRule="auto"/>
        <w:jc w:val="both"/>
        <w:rPr>
          <w:rFonts w:asciiTheme="minorHAnsi" w:hAnsiTheme="minorHAnsi"/>
          <w:color w:val="002060"/>
          <w:sz w:val="24"/>
          <w:szCs w:val="24"/>
          <w:shd w:val="clear" w:color="auto" w:fill="FFFFFF"/>
        </w:rPr>
      </w:pPr>
    </w:p>
    <w:p w:rsidR="003A2E9B" w:rsidRDefault="003A2E9B" w:rsidP="003A2E9B">
      <w:pPr>
        <w:suppressAutoHyphens w:val="0"/>
        <w:spacing w:after="0" w:line="264" w:lineRule="auto"/>
        <w:jc w:val="both"/>
        <w:rPr>
          <w:rFonts w:asciiTheme="minorHAnsi" w:hAnsiTheme="minorHAnsi"/>
          <w:color w:val="002060"/>
          <w:sz w:val="24"/>
          <w:szCs w:val="24"/>
          <w:shd w:val="clear" w:color="auto" w:fill="FFFFFF"/>
        </w:rPr>
      </w:pPr>
    </w:p>
    <w:p w:rsidR="002C438C" w:rsidRPr="003A2E9B" w:rsidRDefault="002C438C" w:rsidP="003A2E9B">
      <w:pPr>
        <w:suppressAutoHyphens w:val="0"/>
        <w:spacing w:after="0" w:line="264" w:lineRule="auto"/>
        <w:jc w:val="both"/>
        <w:rPr>
          <w:rFonts w:asciiTheme="minorHAnsi" w:hAnsiTheme="minorHAnsi"/>
          <w:color w:val="002060"/>
          <w:sz w:val="24"/>
          <w:szCs w:val="24"/>
          <w:shd w:val="clear" w:color="auto" w:fill="FFFFFF"/>
        </w:rPr>
      </w:pPr>
    </w:p>
    <w:p w:rsidR="003A2E9B" w:rsidRPr="003A2E9B" w:rsidRDefault="003A2E9B" w:rsidP="003A2E9B">
      <w:pPr>
        <w:suppressAutoHyphens w:val="0"/>
        <w:spacing w:after="0" w:line="264" w:lineRule="auto"/>
        <w:jc w:val="both"/>
        <w:rPr>
          <w:rFonts w:asciiTheme="minorHAnsi" w:eastAsia="Times New Roman" w:hAnsiTheme="minorHAnsi" w:cs="Times New Roman"/>
          <w:b/>
          <w:color w:val="002060"/>
          <w:kern w:val="0"/>
          <w:sz w:val="24"/>
          <w:szCs w:val="24"/>
          <w:lang w:eastAsia="es-PE"/>
        </w:rPr>
      </w:pPr>
      <w:r w:rsidRPr="003A2E9B">
        <w:rPr>
          <w:rFonts w:asciiTheme="minorHAnsi" w:eastAsia="Times New Roman" w:hAnsiTheme="minorHAnsi" w:cs="Times New Roman"/>
          <w:b/>
          <w:color w:val="0070C0"/>
          <w:kern w:val="0"/>
          <w:sz w:val="24"/>
          <w:szCs w:val="24"/>
          <w:lang w:eastAsia="es-PE"/>
        </w:rPr>
        <w:t>FD VALLE MAIPO (VIÑAS CONCHA Y TORO &amp; UNDURRAGA)</w:t>
      </w:r>
    </w:p>
    <w:p w:rsidR="003A2E9B" w:rsidRPr="003A2E9B" w:rsidRDefault="003A2E9B" w:rsidP="003A2E9B">
      <w:pPr>
        <w:suppressAutoHyphens w:val="0"/>
        <w:spacing w:after="0" w:line="264" w:lineRule="auto"/>
        <w:jc w:val="both"/>
        <w:rPr>
          <w:rFonts w:asciiTheme="minorHAnsi" w:hAnsiTheme="minorHAnsi"/>
          <w:color w:val="002060"/>
          <w:sz w:val="24"/>
          <w:szCs w:val="24"/>
          <w:shd w:val="clear" w:color="auto" w:fill="FFFFFF"/>
        </w:rPr>
      </w:pPr>
      <w:r w:rsidRPr="003A2E9B">
        <w:rPr>
          <w:rFonts w:asciiTheme="minorHAnsi" w:hAnsiTheme="minorHAnsi"/>
          <w:color w:val="002060"/>
          <w:sz w:val="24"/>
          <w:szCs w:val="24"/>
          <w:shd w:val="clear" w:color="auto" w:fill="FFFFFF"/>
        </w:rPr>
        <w:t>Iniciaremos nuestra experiencia CL Mundo desde tu hotel, recorriendo hacia el sur de la ciudad para acercarse a una zona cordillerana. Se continua el viaje para internarse hacia un cañón conocido como el Cajón del Maipo, zona campesina en la cual se conjugan el paisaje de las montañas nevadas y los pequeños cultivos de vides. Avanzando por el Valle se llega a una de las viñas de más renombre y fama internacional, Concha y Toro. Visitaremos el parque privado y sus plantaciones, recorrido por las tradicionales bodegas para llegar a un rincón que guarda uno de los secretos de la viña… El Casillero del Diablo. Esta visita se acompaña de una degustación y la copa que han utilizado quedará como recuerdo de esta experiencia. Continuar</w:t>
      </w:r>
      <w:r w:rsidR="002C438C">
        <w:rPr>
          <w:rFonts w:asciiTheme="minorHAnsi" w:hAnsiTheme="minorHAnsi"/>
          <w:color w:val="002060"/>
          <w:sz w:val="24"/>
          <w:szCs w:val="24"/>
          <w:shd w:val="clear" w:color="auto" w:fill="FFFFFF"/>
        </w:rPr>
        <w:t>e</w:t>
      </w:r>
      <w:r w:rsidRPr="003A2E9B">
        <w:rPr>
          <w:rFonts w:asciiTheme="minorHAnsi" w:hAnsiTheme="minorHAnsi"/>
          <w:color w:val="002060"/>
          <w:sz w:val="24"/>
          <w:szCs w:val="24"/>
          <w:shd w:val="clear" w:color="auto" w:fill="FFFFFF"/>
        </w:rPr>
        <w:t xml:space="preserve">mos nuestra experiencia por una ruta llena de cultivos de frutas de exportación nos conducirá hasta una de las viñas más tradicionales de Chile, Viña Undurraga. Esta Viña fue la primera en exportar sus vinos y comenzar así el camino que ha llevado al vino chileno a ser reconocido como uno de los mejores del mundo. Hoy decenas de países reciben los productos de Viña Undurraga. La botella "Caramayola", la cual deriva de una cantimplora es parte de la imagen de la viña. Visita al parque y a los viñedos, para luego continuar por la planta embotelladora y las modernas bodegas, dejando para el final del recorrido las románticas bodegas subterráneas y la degustación de un vino reserva. Copa de recuerdo y tiempo en la sala de compras La Capilla para adquirir vinos y </w:t>
      </w:r>
      <w:r w:rsidR="002C438C" w:rsidRPr="003A2E9B">
        <w:rPr>
          <w:rFonts w:asciiTheme="minorHAnsi" w:hAnsiTheme="minorHAnsi"/>
          <w:color w:val="002060"/>
          <w:sz w:val="24"/>
          <w:szCs w:val="24"/>
          <w:shd w:val="clear" w:color="auto" w:fill="FFFFFF"/>
        </w:rPr>
        <w:t>Souvenirs</w:t>
      </w:r>
      <w:r w:rsidRPr="003A2E9B">
        <w:rPr>
          <w:rFonts w:asciiTheme="minorHAnsi" w:hAnsiTheme="minorHAnsi"/>
          <w:color w:val="002060"/>
          <w:sz w:val="24"/>
          <w:szCs w:val="24"/>
          <w:shd w:val="clear" w:color="auto" w:fill="FFFFFF"/>
        </w:rPr>
        <w:t>. Regreso al hotel en Santiago.</w:t>
      </w:r>
    </w:p>
    <w:p w:rsidR="00D302DD" w:rsidRPr="003A2E9B" w:rsidRDefault="00D302DD" w:rsidP="003A2E9B">
      <w:pPr>
        <w:suppressAutoHyphens w:val="0"/>
        <w:spacing w:after="0" w:line="264" w:lineRule="auto"/>
        <w:jc w:val="both"/>
        <w:rPr>
          <w:rFonts w:asciiTheme="minorHAnsi" w:hAnsiTheme="minorHAnsi"/>
          <w:color w:val="002060"/>
          <w:sz w:val="24"/>
          <w:szCs w:val="24"/>
          <w:shd w:val="clear" w:color="auto" w:fill="FFFFFF"/>
        </w:rPr>
      </w:pPr>
    </w:p>
    <w:p w:rsidR="003A2E9B" w:rsidRPr="003A2E9B" w:rsidRDefault="003A2E9B" w:rsidP="003A2E9B">
      <w:pPr>
        <w:suppressAutoHyphens w:val="0"/>
        <w:spacing w:after="0" w:line="264" w:lineRule="auto"/>
        <w:jc w:val="both"/>
        <w:rPr>
          <w:rFonts w:asciiTheme="minorHAnsi" w:eastAsia="Times New Roman" w:hAnsiTheme="minorHAnsi" w:cs="Times New Roman"/>
          <w:b/>
          <w:color w:val="0070C0"/>
          <w:kern w:val="0"/>
          <w:sz w:val="24"/>
          <w:szCs w:val="24"/>
          <w:lang w:eastAsia="es-PE"/>
        </w:rPr>
      </w:pPr>
      <w:r w:rsidRPr="003A2E9B">
        <w:rPr>
          <w:rFonts w:asciiTheme="minorHAnsi" w:eastAsia="Times New Roman" w:hAnsiTheme="minorHAnsi" w:cs="Times New Roman"/>
          <w:b/>
          <w:color w:val="0070C0"/>
          <w:kern w:val="0"/>
          <w:sz w:val="24"/>
          <w:szCs w:val="24"/>
          <w:lang w:eastAsia="es-PE"/>
        </w:rPr>
        <w:t>FD VALLE CASABLANCA</w:t>
      </w:r>
    </w:p>
    <w:p w:rsidR="002C438C" w:rsidRDefault="003A2E9B" w:rsidP="003A2E9B">
      <w:pPr>
        <w:suppressAutoHyphens w:val="0"/>
        <w:spacing w:after="0" w:line="264" w:lineRule="auto"/>
        <w:jc w:val="both"/>
        <w:rPr>
          <w:rFonts w:asciiTheme="minorHAnsi" w:hAnsiTheme="minorHAnsi"/>
          <w:color w:val="002060"/>
          <w:sz w:val="24"/>
          <w:szCs w:val="24"/>
          <w:shd w:val="clear" w:color="auto" w:fill="FFFFFF"/>
        </w:rPr>
      </w:pPr>
      <w:r w:rsidRPr="003A2E9B">
        <w:rPr>
          <w:rFonts w:asciiTheme="minorHAnsi" w:hAnsiTheme="minorHAnsi"/>
          <w:color w:val="002060"/>
          <w:sz w:val="24"/>
          <w:szCs w:val="24"/>
          <w:shd w:val="clear" w:color="auto" w:fill="FFFFFF"/>
        </w:rPr>
        <w:t xml:space="preserve">Iniciaremos nuestra experiencia CL Mundo en camino hacia el Valle de Casablanca, famoso por la producción de vinos blancos excepcionales. Partiremos visitando la Viña Veramonte, donde participaremos de la experiencia Casona Veramonte, donde visitaremos los viñedos y la calicata, que nos muestra in situ el terroir del valle de Casablanca. Más tarde visitaremos la bodega para conocer el proceso de vinificación y guarda, conociendo el proceso para sus vinos varietales, Premium e íconos. Para finalizar en Veramonte, realizaremos degustación de 3 vinos Premium. Más tarde continuaremos hacia el valle de San Antonio para conocer Viña y Casona Matetic. Llegaremos para conocer la </w:t>
      </w:r>
      <w:r w:rsidR="002C438C" w:rsidRPr="003A2E9B">
        <w:rPr>
          <w:rFonts w:asciiTheme="minorHAnsi" w:hAnsiTheme="minorHAnsi"/>
          <w:color w:val="002060"/>
          <w:sz w:val="24"/>
          <w:szCs w:val="24"/>
          <w:shd w:val="clear" w:color="auto" w:fill="FFFFFF"/>
        </w:rPr>
        <w:t>casona, con</w:t>
      </w:r>
      <w:r w:rsidRPr="003A2E9B">
        <w:rPr>
          <w:rFonts w:asciiTheme="minorHAnsi" w:hAnsiTheme="minorHAnsi"/>
          <w:color w:val="002060"/>
          <w:sz w:val="24"/>
          <w:szCs w:val="24"/>
          <w:shd w:val="clear" w:color="auto" w:fill="FFFFFF"/>
        </w:rPr>
        <w:t xml:space="preserve"> tiempo para recorrer el parque y </w:t>
      </w:r>
      <w:r w:rsidR="002C438C" w:rsidRPr="003A2E9B">
        <w:rPr>
          <w:rFonts w:asciiTheme="minorHAnsi" w:hAnsiTheme="minorHAnsi"/>
          <w:color w:val="002060"/>
          <w:sz w:val="24"/>
          <w:szCs w:val="24"/>
          <w:shd w:val="clear" w:color="auto" w:fill="FFFFFF"/>
        </w:rPr>
        <w:t>almorzar</w:t>
      </w:r>
      <w:r w:rsidRPr="003A2E9B">
        <w:rPr>
          <w:rFonts w:asciiTheme="minorHAnsi" w:hAnsiTheme="minorHAnsi"/>
          <w:color w:val="002060"/>
          <w:sz w:val="24"/>
          <w:szCs w:val="24"/>
          <w:shd w:val="clear" w:color="auto" w:fill="FFFFFF"/>
        </w:rPr>
        <w:t xml:space="preserve"> en alguna de las opciones de la viña. Por la tarde visitaremos la nueva bodega de viña Matetic, diseñada en conjunto con el Arquitecto Laurence Odfjell, que armoniza la agricultura orgánica practicada en el viñedo y el paisaje natural del valle. Esta bodega, con una capacidad de 300 mil litros, cuenta con un diseño de flujo gravitacional, lo que permite lograr un óptimo manejo de la uva proveniente de los viñedos.</w:t>
      </w:r>
      <w:r w:rsidRPr="003A2E9B">
        <w:rPr>
          <w:rFonts w:asciiTheme="minorHAnsi" w:hAnsiTheme="minorHAnsi"/>
          <w:color w:val="002060"/>
          <w:sz w:val="24"/>
          <w:szCs w:val="24"/>
        </w:rPr>
        <w:br/>
      </w:r>
      <w:r w:rsidRPr="003A2E9B">
        <w:rPr>
          <w:rFonts w:asciiTheme="minorHAnsi" w:hAnsiTheme="minorHAnsi"/>
          <w:color w:val="002060"/>
          <w:sz w:val="24"/>
          <w:szCs w:val="24"/>
          <w:shd w:val="clear" w:color="auto" w:fill="FFFFFF"/>
        </w:rPr>
        <w:t xml:space="preserve">// Conoceremos las diferentes etapas en la producción de vino fino y al mismo tiempo apreciar las vistas hacia los viñedos y del hermoso valle del Rosario. </w:t>
      </w:r>
    </w:p>
    <w:p w:rsidR="002C438C" w:rsidRDefault="002C438C" w:rsidP="003A2E9B">
      <w:pPr>
        <w:suppressAutoHyphens w:val="0"/>
        <w:spacing w:after="0" w:line="264" w:lineRule="auto"/>
        <w:jc w:val="both"/>
        <w:rPr>
          <w:rFonts w:asciiTheme="minorHAnsi" w:hAnsiTheme="minorHAnsi"/>
          <w:color w:val="002060"/>
          <w:sz w:val="24"/>
          <w:szCs w:val="24"/>
          <w:shd w:val="clear" w:color="auto" w:fill="FFFFFF"/>
        </w:rPr>
      </w:pPr>
    </w:p>
    <w:p w:rsidR="002C438C" w:rsidRDefault="002C438C" w:rsidP="003A2E9B">
      <w:pPr>
        <w:suppressAutoHyphens w:val="0"/>
        <w:spacing w:after="0" w:line="264" w:lineRule="auto"/>
        <w:jc w:val="both"/>
        <w:rPr>
          <w:rFonts w:asciiTheme="minorHAnsi" w:hAnsiTheme="minorHAnsi"/>
          <w:color w:val="002060"/>
          <w:sz w:val="24"/>
          <w:szCs w:val="24"/>
          <w:shd w:val="clear" w:color="auto" w:fill="FFFFFF"/>
        </w:rPr>
      </w:pPr>
    </w:p>
    <w:p w:rsidR="003A2E9B" w:rsidRPr="003A2E9B" w:rsidRDefault="003A2E9B" w:rsidP="003A2E9B">
      <w:pPr>
        <w:suppressAutoHyphens w:val="0"/>
        <w:spacing w:after="0" w:line="264" w:lineRule="auto"/>
        <w:jc w:val="both"/>
        <w:rPr>
          <w:rFonts w:asciiTheme="minorHAnsi" w:hAnsiTheme="minorHAnsi"/>
          <w:color w:val="002060"/>
          <w:sz w:val="24"/>
          <w:szCs w:val="24"/>
          <w:shd w:val="clear" w:color="auto" w:fill="FFFFFF"/>
        </w:rPr>
      </w:pPr>
      <w:r w:rsidRPr="003A2E9B">
        <w:rPr>
          <w:rFonts w:asciiTheme="minorHAnsi" w:hAnsiTheme="minorHAnsi"/>
          <w:color w:val="002060"/>
          <w:sz w:val="24"/>
          <w:szCs w:val="24"/>
          <w:shd w:val="clear" w:color="auto" w:fill="FFFFFF"/>
        </w:rPr>
        <w:t>Este es un lugar perfecto para aprender sobre el proceso del vino, la agricultura orgánica y biodinámica. Esta experiencia culmina con una degustación de vinos, ya sea en la sala de degustación subterránea o en la terraza exterior con vistas a los viñedos.</w:t>
      </w:r>
    </w:p>
    <w:p w:rsidR="003A2E9B" w:rsidRPr="003A2E9B" w:rsidRDefault="003A2E9B" w:rsidP="003A2E9B">
      <w:pPr>
        <w:suppressAutoHyphens w:val="0"/>
        <w:spacing w:after="0" w:line="264" w:lineRule="auto"/>
        <w:jc w:val="both"/>
        <w:rPr>
          <w:rFonts w:asciiTheme="minorHAnsi" w:hAnsiTheme="minorHAnsi"/>
          <w:color w:val="002060"/>
          <w:sz w:val="24"/>
          <w:szCs w:val="24"/>
          <w:shd w:val="clear" w:color="auto" w:fill="FFFFFF"/>
        </w:rPr>
      </w:pPr>
    </w:p>
    <w:p w:rsidR="003A2E9B" w:rsidRPr="003A2E9B" w:rsidRDefault="003A2E9B" w:rsidP="003A2E9B">
      <w:pPr>
        <w:suppressAutoHyphens w:val="0"/>
        <w:spacing w:after="0" w:line="264" w:lineRule="auto"/>
        <w:jc w:val="both"/>
        <w:rPr>
          <w:rFonts w:asciiTheme="minorHAnsi" w:hAnsiTheme="minorHAnsi"/>
          <w:b/>
          <w:color w:val="0070C0"/>
          <w:sz w:val="24"/>
          <w:szCs w:val="24"/>
          <w:shd w:val="clear" w:color="auto" w:fill="FFFFFF"/>
        </w:rPr>
      </w:pPr>
      <w:r w:rsidRPr="003A2E9B">
        <w:rPr>
          <w:rFonts w:asciiTheme="minorHAnsi" w:eastAsia="Times New Roman" w:hAnsiTheme="minorHAnsi" w:cs="Times New Roman"/>
          <w:b/>
          <w:color w:val="0070C0"/>
          <w:kern w:val="0"/>
          <w:sz w:val="24"/>
          <w:szCs w:val="24"/>
          <w:lang w:eastAsia="es-PE"/>
        </w:rPr>
        <w:t>FD EXPERIENCIA CORDILLERA PANORÁMICA</w:t>
      </w:r>
    </w:p>
    <w:p w:rsidR="003A2E9B" w:rsidRPr="003A2E9B" w:rsidRDefault="003A2E9B" w:rsidP="003A2E9B">
      <w:pPr>
        <w:suppressAutoHyphens w:val="0"/>
        <w:spacing w:after="0" w:line="264" w:lineRule="auto"/>
        <w:jc w:val="both"/>
        <w:rPr>
          <w:rFonts w:asciiTheme="minorHAnsi" w:hAnsiTheme="minorHAnsi"/>
          <w:color w:val="002060"/>
          <w:sz w:val="24"/>
          <w:szCs w:val="24"/>
          <w:shd w:val="clear" w:color="auto" w:fill="FFFFFF"/>
        </w:rPr>
      </w:pPr>
      <w:r w:rsidRPr="003A2E9B">
        <w:rPr>
          <w:rFonts w:asciiTheme="minorHAnsi" w:hAnsiTheme="minorHAnsi"/>
          <w:color w:val="002060"/>
          <w:sz w:val="24"/>
          <w:szCs w:val="24"/>
          <w:shd w:val="clear" w:color="auto" w:fill="FFFFFF"/>
        </w:rPr>
        <w:t xml:space="preserve">Iniciaremos nuestra experiencia CL Mundo desde el hotel, recorriendo los barrios residenciales de Las Condes y El Arrayán. El viaje se realiza a través de un sinuoso camino, el cual nos interna en el corazón de la Cordillera de los Andes apreciando en toda su magnitud la curiosa flora compuesta de variedades de cactus y arbustos nativos.  A medida que se sobrepasa la altitud de 2.000 metros, la cordillera muestra una inmensa gama de colores dada por los minerales que la componen. Llegada a la pequeña villa de Farellones, desde la cual se continúa bordeando enormes montañas para acceder al centro de Ski Valle Nevado. Desde junio a octubre toda la magia del paisaje cubierto de nieve y desde noviembre a mayo la naturaleza se muestra imponente en sus colores minerales. Tiempo libre para recorrer el lugar, tomar fotografías, almorzar. En invierno animarse con una práctica de </w:t>
      </w:r>
      <w:r w:rsidR="002C438C" w:rsidRPr="003A2E9B">
        <w:rPr>
          <w:rFonts w:asciiTheme="minorHAnsi" w:hAnsiTheme="minorHAnsi"/>
          <w:color w:val="002060"/>
          <w:sz w:val="24"/>
          <w:szCs w:val="24"/>
          <w:shd w:val="clear" w:color="auto" w:fill="FFFFFF"/>
        </w:rPr>
        <w:t>Ski</w:t>
      </w:r>
      <w:r w:rsidRPr="003A2E9B">
        <w:rPr>
          <w:rFonts w:asciiTheme="minorHAnsi" w:hAnsiTheme="minorHAnsi"/>
          <w:color w:val="002060"/>
          <w:sz w:val="24"/>
          <w:szCs w:val="24"/>
          <w:shd w:val="clear" w:color="auto" w:fill="FFFFFF"/>
        </w:rPr>
        <w:t xml:space="preserve"> o snowboard, en verano una cabalgata, bicicletas o una caminata. En el horario acordado regreso al hotel en Santiago.</w:t>
      </w:r>
    </w:p>
    <w:p w:rsidR="003A2E9B" w:rsidRPr="003A2E9B" w:rsidRDefault="003A2E9B" w:rsidP="003A2E9B">
      <w:pPr>
        <w:suppressAutoHyphens w:val="0"/>
        <w:spacing w:after="0" w:line="264" w:lineRule="auto"/>
        <w:jc w:val="both"/>
        <w:rPr>
          <w:rFonts w:asciiTheme="minorHAnsi" w:hAnsiTheme="minorHAnsi"/>
          <w:color w:val="002060"/>
          <w:sz w:val="24"/>
          <w:szCs w:val="24"/>
          <w:shd w:val="clear" w:color="auto" w:fill="FFFFFF"/>
        </w:rPr>
      </w:pPr>
    </w:p>
    <w:p w:rsidR="003A2E9B" w:rsidRDefault="003A2E9B" w:rsidP="00280BB3">
      <w:pPr>
        <w:suppressAutoHyphens w:val="0"/>
        <w:spacing w:after="0" w:line="264" w:lineRule="auto"/>
        <w:jc w:val="both"/>
        <w:rPr>
          <w:rFonts w:ascii="Helvetica" w:hAnsi="Helvetica"/>
          <w:color w:val="404040"/>
          <w:sz w:val="19"/>
          <w:szCs w:val="19"/>
          <w:shd w:val="clear" w:color="auto" w:fill="FFFFFF"/>
        </w:rPr>
      </w:pPr>
    </w:p>
    <w:p w:rsidR="003A2E9B" w:rsidRDefault="003A2E9B" w:rsidP="00280BB3">
      <w:pPr>
        <w:suppressAutoHyphens w:val="0"/>
        <w:spacing w:after="0" w:line="264" w:lineRule="auto"/>
        <w:jc w:val="both"/>
        <w:rPr>
          <w:rFonts w:ascii="Helvetica" w:hAnsi="Helvetica"/>
          <w:color w:val="404040"/>
          <w:sz w:val="19"/>
          <w:szCs w:val="19"/>
          <w:shd w:val="clear" w:color="auto" w:fill="FFFFFF"/>
        </w:rPr>
      </w:pPr>
    </w:p>
    <w:p w:rsidR="003A2E9B" w:rsidRDefault="003A2E9B" w:rsidP="00280BB3">
      <w:pPr>
        <w:suppressAutoHyphens w:val="0"/>
        <w:spacing w:after="0" w:line="264" w:lineRule="auto"/>
        <w:jc w:val="both"/>
        <w:rPr>
          <w:rFonts w:ascii="Helvetica" w:hAnsi="Helvetica"/>
          <w:color w:val="404040"/>
          <w:sz w:val="19"/>
          <w:szCs w:val="19"/>
          <w:shd w:val="clear" w:color="auto" w:fill="FFFFFF"/>
        </w:rPr>
      </w:pPr>
    </w:p>
    <w:p w:rsidR="003A2E9B" w:rsidRDefault="003A2E9B" w:rsidP="00280BB3">
      <w:pPr>
        <w:suppressAutoHyphens w:val="0"/>
        <w:spacing w:after="0" w:line="264" w:lineRule="auto"/>
        <w:jc w:val="both"/>
        <w:rPr>
          <w:rFonts w:ascii="Helvetica" w:hAnsi="Helvetica"/>
          <w:color w:val="404040"/>
          <w:sz w:val="19"/>
          <w:szCs w:val="19"/>
          <w:shd w:val="clear" w:color="auto" w:fill="FFFFFF"/>
        </w:rPr>
      </w:pPr>
    </w:p>
    <w:p w:rsidR="003A2E9B" w:rsidRDefault="003A2E9B" w:rsidP="00280BB3">
      <w:pPr>
        <w:suppressAutoHyphens w:val="0"/>
        <w:spacing w:after="0" w:line="264" w:lineRule="auto"/>
        <w:jc w:val="both"/>
        <w:rPr>
          <w:rFonts w:ascii="Helvetica" w:hAnsi="Helvetica"/>
          <w:color w:val="404040"/>
          <w:sz w:val="19"/>
          <w:szCs w:val="19"/>
          <w:shd w:val="clear" w:color="auto" w:fill="FFFFFF"/>
        </w:rPr>
      </w:pPr>
    </w:p>
    <w:p w:rsidR="003A2E9B" w:rsidRDefault="003A2E9B" w:rsidP="00280BB3">
      <w:pPr>
        <w:suppressAutoHyphens w:val="0"/>
        <w:spacing w:after="0" w:line="264" w:lineRule="auto"/>
        <w:jc w:val="both"/>
        <w:rPr>
          <w:rFonts w:ascii="Helvetica" w:hAnsi="Helvetica"/>
          <w:color w:val="404040"/>
          <w:sz w:val="19"/>
          <w:szCs w:val="19"/>
          <w:shd w:val="clear" w:color="auto" w:fill="FFFFFF"/>
        </w:rPr>
      </w:pPr>
    </w:p>
    <w:p w:rsidR="00D302DD" w:rsidRDefault="00D302DD" w:rsidP="00280BB3">
      <w:pPr>
        <w:suppressAutoHyphens w:val="0"/>
        <w:spacing w:after="0" w:line="264" w:lineRule="auto"/>
        <w:jc w:val="both"/>
        <w:rPr>
          <w:rFonts w:ascii="Helvetica" w:hAnsi="Helvetica"/>
          <w:color w:val="404040"/>
          <w:sz w:val="19"/>
          <w:szCs w:val="19"/>
          <w:shd w:val="clear" w:color="auto" w:fill="FFFFFF"/>
        </w:rPr>
      </w:pPr>
    </w:p>
    <w:p w:rsidR="002C438C" w:rsidRDefault="002C438C" w:rsidP="00280BB3">
      <w:pPr>
        <w:suppressAutoHyphens w:val="0"/>
        <w:spacing w:after="0" w:line="264" w:lineRule="auto"/>
        <w:jc w:val="both"/>
        <w:rPr>
          <w:rFonts w:ascii="Helvetica" w:hAnsi="Helvetica"/>
          <w:color w:val="404040"/>
          <w:sz w:val="19"/>
          <w:szCs w:val="19"/>
          <w:shd w:val="clear" w:color="auto" w:fill="FFFFFF"/>
        </w:rPr>
      </w:pPr>
    </w:p>
    <w:p w:rsidR="002C438C" w:rsidRDefault="002C438C" w:rsidP="00280BB3">
      <w:pPr>
        <w:suppressAutoHyphens w:val="0"/>
        <w:spacing w:after="0" w:line="264" w:lineRule="auto"/>
        <w:jc w:val="both"/>
        <w:rPr>
          <w:rFonts w:ascii="Helvetica" w:hAnsi="Helvetica"/>
          <w:color w:val="404040"/>
          <w:sz w:val="19"/>
          <w:szCs w:val="19"/>
          <w:shd w:val="clear" w:color="auto" w:fill="FFFFFF"/>
        </w:rPr>
      </w:pPr>
    </w:p>
    <w:p w:rsidR="002C438C" w:rsidRDefault="002C438C" w:rsidP="00280BB3">
      <w:pPr>
        <w:suppressAutoHyphens w:val="0"/>
        <w:spacing w:after="0" w:line="264" w:lineRule="auto"/>
        <w:jc w:val="both"/>
        <w:rPr>
          <w:rFonts w:ascii="Helvetica" w:hAnsi="Helvetica"/>
          <w:color w:val="404040"/>
          <w:sz w:val="19"/>
          <w:szCs w:val="19"/>
          <w:shd w:val="clear" w:color="auto" w:fill="FFFFFF"/>
        </w:rPr>
      </w:pPr>
    </w:p>
    <w:p w:rsidR="002C438C" w:rsidRDefault="002C438C" w:rsidP="00280BB3">
      <w:pPr>
        <w:suppressAutoHyphens w:val="0"/>
        <w:spacing w:after="0" w:line="264" w:lineRule="auto"/>
        <w:jc w:val="both"/>
        <w:rPr>
          <w:rFonts w:ascii="Helvetica" w:hAnsi="Helvetica"/>
          <w:color w:val="404040"/>
          <w:sz w:val="19"/>
          <w:szCs w:val="19"/>
          <w:shd w:val="clear" w:color="auto" w:fill="FFFFFF"/>
        </w:rPr>
      </w:pPr>
    </w:p>
    <w:p w:rsidR="002C438C" w:rsidRDefault="002C438C" w:rsidP="00280BB3">
      <w:pPr>
        <w:suppressAutoHyphens w:val="0"/>
        <w:spacing w:after="0" w:line="264" w:lineRule="auto"/>
        <w:jc w:val="both"/>
        <w:rPr>
          <w:rFonts w:ascii="Helvetica" w:hAnsi="Helvetica"/>
          <w:color w:val="404040"/>
          <w:sz w:val="19"/>
          <w:szCs w:val="19"/>
          <w:shd w:val="clear" w:color="auto" w:fill="FFFFFF"/>
        </w:rPr>
      </w:pPr>
    </w:p>
    <w:p w:rsidR="002C438C" w:rsidRDefault="002C438C" w:rsidP="00280BB3">
      <w:pPr>
        <w:suppressAutoHyphens w:val="0"/>
        <w:spacing w:after="0" w:line="264" w:lineRule="auto"/>
        <w:jc w:val="both"/>
        <w:rPr>
          <w:rFonts w:ascii="Helvetica" w:hAnsi="Helvetica"/>
          <w:color w:val="404040"/>
          <w:sz w:val="19"/>
          <w:szCs w:val="19"/>
          <w:shd w:val="clear" w:color="auto" w:fill="FFFFFF"/>
        </w:rPr>
      </w:pPr>
    </w:p>
    <w:p w:rsidR="002C438C" w:rsidRDefault="002C438C" w:rsidP="00280BB3">
      <w:pPr>
        <w:suppressAutoHyphens w:val="0"/>
        <w:spacing w:after="0" w:line="264" w:lineRule="auto"/>
        <w:jc w:val="both"/>
        <w:rPr>
          <w:rFonts w:ascii="Helvetica" w:hAnsi="Helvetica"/>
          <w:color w:val="404040"/>
          <w:sz w:val="19"/>
          <w:szCs w:val="19"/>
          <w:shd w:val="clear" w:color="auto" w:fill="FFFFFF"/>
        </w:rPr>
      </w:pPr>
    </w:p>
    <w:p w:rsidR="002C438C" w:rsidRDefault="002C438C" w:rsidP="00280BB3">
      <w:pPr>
        <w:suppressAutoHyphens w:val="0"/>
        <w:spacing w:after="0" w:line="264" w:lineRule="auto"/>
        <w:jc w:val="both"/>
        <w:rPr>
          <w:rFonts w:ascii="Helvetica" w:hAnsi="Helvetica"/>
          <w:color w:val="404040"/>
          <w:sz w:val="19"/>
          <w:szCs w:val="19"/>
          <w:shd w:val="clear" w:color="auto" w:fill="FFFFFF"/>
        </w:rPr>
      </w:pPr>
    </w:p>
    <w:p w:rsidR="002C438C" w:rsidRDefault="002C438C" w:rsidP="00280BB3">
      <w:pPr>
        <w:suppressAutoHyphens w:val="0"/>
        <w:spacing w:after="0" w:line="264" w:lineRule="auto"/>
        <w:jc w:val="both"/>
        <w:rPr>
          <w:rFonts w:ascii="Helvetica" w:hAnsi="Helvetica"/>
          <w:color w:val="404040"/>
          <w:sz w:val="19"/>
          <w:szCs w:val="19"/>
          <w:shd w:val="clear" w:color="auto" w:fill="FFFFFF"/>
        </w:rPr>
      </w:pPr>
    </w:p>
    <w:p w:rsidR="002C438C" w:rsidRDefault="002C438C" w:rsidP="00280BB3">
      <w:pPr>
        <w:suppressAutoHyphens w:val="0"/>
        <w:spacing w:after="0" w:line="264" w:lineRule="auto"/>
        <w:jc w:val="both"/>
        <w:rPr>
          <w:rFonts w:ascii="Helvetica" w:hAnsi="Helvetica"/>
          <w:color w:val="404040"/>
          <w:sz w:val="19"/>
          <w:szCs w:val="19"/>
          <w:shd w:val="clear" w:color="auto" w:fill="FFFFFF"/>
        </w:rPr>
      </w:pPr>
    </w:p>
    <w:p w:rsidR="002C438C" w:rsidRDefault="002C438C" w:rsidP="00280BB3">
      <w:pPr>
        <w:suppressAutoHyphens w:val="0"/>
        <w:spacing w:after="0" w:line="264" w:lineRule="auto"/>
        <w:jc w:val="both"/>
        <w:rPr>
          <w:rFonts w:ascii="Helvetica" w:hAnsi="Helvetica"/>
          <w:color w:val="404040"/>
          <w:sz w:val="19"/>
          <w:szCs w:val="19"/>
          <w:shd w:val="clear" w:color="auto" w:fill="FFFFFF"/>
        </w:rPr>
      </w:pPr>
    </w:p>
    <w:p w:rsidR="002C438C" w:rsidRDefault="002C438C" w:rsidP="00280BB3">
      <w:pPr>
        <w:suppressAutoHyphens w:val="0"/>
        <w:spacing w:after="0" w:line="264" w:lineRule="auto"/>
        <w:jc w:val="both"/>
        <w:rPr>
          <w:rFonts w:ascii="Helvetica" w:hAnsi="Helvetica"/>
          <w:color w:val="404040"/>
          <w:sz w:val="19"/>
          <w:szCs w:val="19"/>
          <w:shd w:val="clear" w:color="auto" w:fill="FFFFFF"/>
        </w:rPr>
      </w:pPr>
    </w:p>
    <w:p w:rsidR="002C438C" w:rsidRDefault="002C438C" w:rsidP="00280BB3">
      <w:pPr>
        <w:suppressAutoHyphens w:val="0"/>
        <w:spacing w:after="0" w:line="264" w:lineRule="auto"/>
        <w:jc w:val="both"/>
        <w:rPr>
          <w:rFonts w:ascii="Helvetica" w:hAnsi="Helvetica"/>
          <w:color w:val="404040"/>
          <w:sz w:val="19"/>
          <w:szCs w:val="19"/>
          <w:shd w:val="clear" w:color="auto" w:fill="FFFFFF"/>
        </w:rPr>
      </w:pPr>
    </w:p>
    <w:p w:rsidR="002C438C" w:rsidRDefault="002C438C" w:rsidP="00280BB3">
      <w:pPr>
        <w:suppressAutoHyphens w:val="0"/>
        <w:spacing w:after="0" w:line="264" w:lineRule="auto"/>
        <w:jc w:val="both"/>
        <w:rPr>
          <w:rFonts w:ascii="Helvetica" w:hAnsi="Helvetica"/>
          <w:color w:val="404040"/>
          <w:sz w:val="19"/>
          <w:szCs w:val="19"/>
          <w:shd w:val="clear" w:color="auto" w:fill="FFFFFF"/>
        </w:rPr>
      </w:pPr>
    </w:p>
    <w:p w:rsidR="002C438C" w:rsidRDefault="002C438C" w:rsidP="00280BB3">
      <w:pPr>
        <w:suppressAutoHyphens w:val="0"/>
        <w:spacing w:after="0" w:line="264" w:lineRule="auto"/>
        <w:jc w:val="both"/>
        <w:rPr>
          <w:rFonts w:ascii="Helvetica" w:hAnsi="Helvetica"/>
          <w:color w:val="404040"/>
          <w:sz w:val="19"/>
          <w:szCs w:val="19"/>
          <w:shd w:val="clear" w:color="auto" w:fill="FFFFFF"/>
        </w:rPr>
      </w:pPr>
    </w:p>
    <w:p w:rsidR="002C438C" w:rsidRDefault="002C438C" w:rsidP="00280BB3">
      <w:pPr>
        <w:suppressAutoHyphens w:val="0"/>
        <w:spacing w:after="0" w:line="264" w:lineRule="auto"/>
        <w:jc w:val="both"/>
        <w:rPr>
          <w:rFonts w:ascii="Helvetica" w:hAnsi="Helvetica"/>
          <w:color w:val="404040"/>
          <w:sz w:val="19"/>
          <w:szCs w:val="19"/>
          <w:shd w:val="clear" w:color="auto" w:fill="FFFFFF"/>
        </w:rPr>
      </w:pPr>
    </w:p>
    <w:p w:rsidR="002C438C" w:rsidRDefault="002C438C" w:rsidP="00280BB3">
      <w:pPr>
        <w:suppressAutoHyphens w:val="0"/>
        <w:spacing w:after="0" w:line="264" w:lineRule="auto"/>
        <w:jc w:val="both"/>
        <w:rPr>
          <w:rFonts w:ascii="Helvetica" w:hAnsi="Helvetica"/>
          <w:color w:val="404040"/>
          <w:sz w:val="19"/>
          <w:szCs w:val="19"/>
          <w:shd w:val="clear" w:color="auto" w:fill="FFFFFF"/>
        </w:rPr>
      </w:pPr>
    </w:p>
    <w:p w:rsidR="002C438C" w:rsidRDefault="002C438C" w:rsidP="00280BB3">
      <w:pPr>
        <w:suppressAutoHyphens w:val="0"/>
        <w:spacing w:after="0" w:line="264" w:lineRule="auto"/>
        <w:jc w:val="both"/>
        <w:rPr>
          <w:rFonts w:ascii="Helvetica" w:hAnsi="Helvetica"/>
          <w:color w:val="404040"/>
          <w:sz w:val="19"/>
          <w:szCs w:val="19"/>
          <w:shd w:val="clear" w:color="auto" w:fill="FFFFFF"/>
        </w:rPr>
      </w:pPr>
    </w:p>
    <w:p w:rsidR="002C438C" w:rsidRDefault="002C438C" w:rsidP="00280BB3">
      <w:pPr>
        <w:suppressAutoHyphens w:val="0"/>
        <w:spacing w:after="0" w:line="264" w:lineRule="auto"/>
        <w:jc w:val="both"/>
        <w:rPr>
          <w:rFonts w:ascii="Helvetica" w:hAnsi="Helvetica"/>
          <w:color w:val="404040"/>
          <w:sz w:val="19"/>
          <w:szCs w:val="19"/>
          <w:shd w:val="clear" w:color="auto" w:fill="FFFFFF"/>
        </w:rPr>
      </w:pPr>
    </w:p>
    <w:p w:rsidR="00D302DD" w:rsidRDefault="00D302DD" w:rsidP="00280BB3">
      <w:pPr>
        <w:suppressAutoHyphens w:val="0"/>
        <w:spacing w:after="0" w:line="264" w:lineRule="auto"/>
        <w:jc w:val="both"/>
        <w:rPr>
          <w:rFonts w:ascii="Arial" w:hAnsi="Arial" w:cs="Arial"/>
          <w:b/>
          <w:bCs/>
          <w:sz w:val="20"/>
          <w:szCs w:val="20"/>
          <w:lang w:val="es-ES_tradnl"/>
        </w:rPr>
      </w:pPr>
    </w:p>
    <w:p w:rsidR="00D302DD" w:rsidRDefault="00D302DD" w:rsidP="00280BB3">
      <w:pPr>
        <w:suppressAutoHyphens w:val="0"/>
        <w:spacing w:after="0" w:line="264" w:lineRule="auto"/>
        <w:jc w:val="both"/>
        <w:rPr>
          <w:rFonts w:ascii="Arial" w:hAnsi="Arial" w:cs="Arial"/>
          <w:b/>
          <w:bCs/>
          <w:sz w:val="20"/>
          <w:szCs w:val="20"/>
          <w:lang w:val="es-ES_tradnl"/>
        </w:rPr>
      </w:pPr>
    </w:p>
    <w:p w:rsidR="002C438C" w:rsidRDefault="002C438C" w:rsidP="00280BB3">
      <w:pPr>
        <w:suppressAutoHyphens w:val="0"/>
        <w:spacing w:after="0" w:line="264" w:lineRule="auto"/>
        <w:jc w:val="both"/>
        <w:rPr>
          <w:rFonts w:ascii="Arial" w:hAnsi="Arial" w:cs="Arial"/>
          <w:b/>
          <w:bCs/>
          <w:sz w:val="20"/>
          <w:szCs w:val="20"/>
          <w:lang w:val="es-ES_tradnl"/>
        </w:rPr>
      </w:pPr>
    </w:p>
    <w:p w:rsidR="00280BB3" w:rsidRDefault="006C36A6" w:rsidP="00280BB3">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t>GENERALES</w:t>
      </w:r>
      <w:r w:rsidRPr="0062733F">
        <w:rPr>
          <w:rFonts w:ascii="Arial" w:eastAsia="Arial" w:hAnsi="Arial" w:cs="Arial"/>
          <w:b/>
          <w:bCs/>
          <w:sz w:val="20"/>
          <w:szCs w:val="20"/>
          <w:lang w:val="es-ES_tradnl"/>
        </w:rPr>
        <w:t>:</w:t>
      </w:r>
    </w:p>
    <w:p w:rsidR="00280BB3" w:rsidRPr="0062733F" w:rsidRDefault="00280BB3" w:rsidP="00280BB3">
      <w:pPr>
        <w:suppressAutoHyphens w:val="0"/>
        <w:spacing w:after="0" w:line="264" w:lineRule="auto"/>
        <w:jc w:val="both"/>
        <w:rPr>
          <w:rFonts w:ascii="Arial" w:hAnsi="Arial" w:cs="Arial"/>
          <w:sz w:val="20"/>
          <w:szCs w:val="20"/>
        </w:rPr>
      </w:pPr>
    </w:p>
    <w:p w:rsidR="006C36A6" w:rsidRPr="00BD2A55"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bookmarkStart w:id="0" w:name="_GoBack"/>
      <w:bookmarkEnd w:id="0"/>
      <w:r>
        <w:rPr>
          <w:rFonts w:ascii="Arial" w:hAnsi="Arial" w:cs="Arial"/>
          <w:b/>
          <w:sz w:val="20"/>
          <w:szCs w:val="20"/>
        </w:rPr>
        <w:t>Precios por persona, en base a dos pasajeros, pasajero viajando solo aplica suplemento, consultar.</w:t>
      </w:r>
    </w:p>
    <w:p w:rsidR="002C438C" w:rsidRPr="002C438C" w:rsidRDefault="00BD2A55" w:rsidP="002C438C">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pueden variar en cualquier momento, antes de tomar la reserva confirmarlo con el operador.</w:t>
      </w:r>
    </w:p>
    <w:p w:rsidR="006C36A6" w:rsidRPr="009274E9"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9274E9">
        <w:rPr>
          <w:rFonts w:ascii="Arial" w:hAnsi="Arial" w:cs="Arial"/>
          <w:sz w:val="20"/>
          <w:szCs w:val="21"/>
        </w:rPr>
        <w:t xml:space="preserve">El servicio puede ser cancelado hasta 72 hrs </w:t>
      </w:r>
      <w:r>
        <w:rPr>
          <w:rFonts w:ascii="Arial" w:hAnsi="Arial" w:cs="Arial"/>
          <w:sz w:val="20"/>
          <w:szCs w:val="21"/>
        </w:rPr>
        <w:t xml:space="preserve">hábiles </w:t>
      </w:r>
      <w:r w:rsidRPr="009274E9">
        <w:rPr>
          <w:rFonts w:ascii="Arial" w:hAnsi="Arial" w:cs="Arial"/>
          <w:sz w:val="20"/>
          <w:szCs w:val="21"/>
        </w:rPr>
        <w:t>antes del uso del servicio</w:t>
      </w:r>
      <w:r w:rsidR="00432D1B">
        <w:rPr>
          <w:rFonts w:ascii="Arial" w:hAnsi="Arial" w:cs="Arial"/>
          <w:sz w:val="20"/>
          <w:szCs w:val="21"/>
        </w:rPr>
        <w:t xml:space="preserve"> (con recargo)</w:t>
      </w:r>
      <w:r w:rsidRPr="009274E9">
        <w:rPr>
          <w:rFonts w:ascii="Arial" w:hAnsi="Arial" w:cs="Arial"/>
          <w:sz w:val="20"/>
          <w:szCs w:val="21"/>
        </w:rPr>
        <w:t>, a partir de ese momento se cobrará el 100% del total contratado. En caso de No Show o cancelación parcial quedará sujeto al cobro por el total contratado. La penalidad sólo se aplica a servicios confirmados.</w:t>
      </w:r>
      <w:r>
        <w:rPr>
          <w:rFonts w:ascii="Arial" w:hAnsi="Arial" w:cs="Arial"/>
          <w:sz w:val="20"/>
          <w:szCs w:val="21"/>
        </w:rPr>
        <w:t xml:space="preserve"> </w:t>
      </w:r>
      <w:r w:rsidRPr="009274E9">
        <w:rPr>
          <w:rFonts w:ascii="Arial" w:hAnsi="Arial" w:cs="Arial"/>
          <w:sz w:val="20"/>
          <w:szCs w:val="21"/>
        </w:rPr>
        <w:t>La política de cancelación y penalidades puede ser modificada no siendo aplicable a feriados, fechas de congresos y convenciones, etc.</w:t>
      </w:r>
    </w:p>
    <w:p w:rsidR="006C36A6"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9274E9">
        <w:rPr>
          <w:rFonts w:ascii="Arial" w:hAnsi="Arial" w:cs="Arial"/>
          <w:sz w:val="20"/>
          <w:szCs w:val="20"/>
        </w:rPr>
        <w:t>Tarifas NO son válidas para: Semana Santa, Fiestas Patrias, Navidad, Año Nuevo, grupos, fines de semana largos, días festivos en Perú y en destino, ferias, congresos y Blackouts.</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DE6F29">
        <w:rPr>
          <w:rFonts w:ascii="Arial" w:hAnsi="Arial" w:cs="Arial"/>
          <w:b/>
          <w:sz w:val="20"/>
          <w:szCs w:val="20"/>
        </w:rPr>
        <w:t>Precios sujetos a variación sin previo aviso</w:t>
      </w:r>
      <w:r w:rsidRPr="00B30ACE">
        <w:rPr>
          <w:rFonts w:ascii="Arial" w:hAnsi="Arial" w:cs="Arial"/>
          <w:sz w:val="20"/>
          <w:szCs w:val="20"/>
        </w:rPr>
        <w:t>, t</w:t>
      </w:r>
      <w:r w:rsidRPr="00B30ACE">
        <w:rPr>
          <w:rFonts w:ascii="Arial" w:hAnsi="Arial" w:cs="Arial"/>
          <w:sz w:val="20"/>
          <w:szCs w:val="18"/>
          <w:shd w:val="clear" w:color="auto" w:fill="FFFFFF"/>
        </w:rPr>
        <w:t xml:space="preserve">arifas pueden caducar en cualquier momento, inclusive en este instante por regulaciones del operador o línea aérea. </w:t>
      </w:r>
      <w:r w:rsidRPr="007777F5">
        <w:rPr>
          <w:rFonts w:ascii="Arial" w:hAnsi="Arial" w:cs="Arial"/>
          <w:sz w:val="20"/>
          <w:szCs w:val="20"/>
        </w:rPr>
        <w:t>Sujetas a modificación y disponibilidad al momento de efectuar la reserva</w:t>
      </w:r>
      <w:r>
        <w:rPr>
          <w:rFonts w:ascii="Arial" w:hAnsi="Arial" w:cs="Arial"/>
          <w:sz w:val="20"/>
          <w:szCs w:val="20"/>
        </w:rPr>
        <w:t>.</w:t>
      </w:r>
      <w:r w:rsidRPr="00B30ACE">
        <w:rPr>
          <w:rFonts w:ascii="Arial" w:hAnsi="Arial" w:cs="Arial"/>
          <w:sz w:val="20"/>
          <w:szCs w:val="18"/>
          <w:shd w:val="clear" w:color="auto" w:fill="FFFFFF"/>
        </w:rPr>
        <w:t xml:space="preserve"> Consultar antes de solicitar reserva.</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Los traslados aplica para vuelos diurnos, </w:t>
      </w:r>
      <w:r w:rsidRPr="00B30ACE">
        <w:rPr>
          <w:rFonts w:ascii="Arial" w:hAnsi="Arial" w:cs="Arial"/>
          <w:bCs/>
          <w:sz w:val="20"/>
          <w:szCs w:val="24"/>
        </w:rPr>
        <w:t>no valido para vuelos fuera del horario establecido, para ello deberán aplicar tarifa especial o privado. Consultar.</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El pasajero se hace responsable de portar los documentos solicitados para realizar viaje (vouchers, boletos, entre otros) emitidos y entregados por el operador. </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por los tours o servicios adquiridos a través de un tercero inherente a nuestra empresa, tomados de manera adicional a los servicios emitidos por los asesores de nuestra empresa. </w:t>
      </w:r>
    </w:p>
    <w:p w:rsidR="006C36A6" w:rsidRPr="00B30ACE" w:rsidRDefault="006C36A6" w:rsidP="006C36A6">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w:t>
      </w:r>
    </w:p>
    <w:p w:rsidR="006C36A6" w:rsidRPr="00B30ACE" w:rsidRDefault="006C36A6" w:rsidP="006C36A6">
      <w:pPr>
        <w:numPr>
          <w:ilvl w:val="0"/>
          <w:numId w:val="2"/>
        </w:numPr>
        <w:tabs>
          <w:tab w:val="clear" w:pos="284"/>
          <w:tab w:val="num" w:pos="0"/>
        </w:tabs>
        <w:suppressAutoHyphens w:val="0"/>
        <w:spacing w:after="0"/>
        <w:ind w:left="567" w:hanging="283"/>
        <w:jc w:val="both"/>
      </w:pPr>
      <w:r w:rsidRPr="00B30ACE">
        <w:rPr>
          <w:rFonts w:ascii="Arial" w:hAnsi="Arial" w:cs="Arial"/>
          <w:sz w:val="20"/>
          <w:szCs w:val="20"/>
        </w:rPr>
        <w:t>Precios</w:t>
      </w:r>
      <w:r w:rsidRPr="00B30ACE">
        <w:rPr>
          <w:rFonts w:ascii="Arial" w:eastAsia="Arial" w:hAnsi="Arial" w:cs="Arial"/>
          <w:sz w:val="20"/>
          <w:szCs w:val="20"/>
        </w:rPr>
        <w:t xml:space="preserve"> </w:t>
      </w:r>
      <w:r w:rsidRPr="00B30ACE">
        <w:rPr>
          <w:rFonts w:ascii="Arial" w:hAnsi="Arial" w:cs="Arial"/>
          <w:sz w:val="20"/>
          <w:szCs w:val="20"/>
        </w:rPr>
        <w:t>actualizados</w:t>
      </w:r>
      <w:r w:rsidRPr="00B30ACE">
        <w:rPr>
          <w:rFonts w:ascii="Arial" w:eastAsia="Arial" w:hAnsi="Arial" w:cs="Arial"/>
          <w:sz w:val="20"/>
          <w:szCs w:val="20"/>
        </w:rPr>
        <w:t xml:space="preserve"> </w:t>
      </w:r>
      <w:r w:rsidRPr="00B30ACE">
        <w:rPr>
          <w:rFonts w:ascii="Arial" w:hAnsi="Arial" w:cs="Arial"/>
          <w:sz w:val="20"/>
          <w:szCs w:val="20"/>
        </w:rPr>
        <w:t>al</w:t>
      </w:r>
      <w:r w:rsidRPr="00B30ACE">
        <w:rPr>
          <w:rFonts w:ascii="Arial" w:eastAsia="Arial" w:hAnsi="Arial" w:cs="Arial"/>
          <w:sz w:val="20"/>
          <w:szCs w:val="20"/>
        </w:rPr>
        <w:t xml:space="preserve"> </w:t>
      </w:r>
      <w:r w:rsidRPr="00B30ACE">
        <w:rPr>
          <w:rFonts w:ascii="Arial" w:hAnsi="Arial" w:cs="Arial"/>
          <w:sz w:val="20"/>
          <w:szCs w:val="20"/>
        </w:rPr>
        <w:t>día</w:t>
      </w:r>
      <w:r w:rsidRPr="00B30ACE">
        <w:rPr>
          <w:rFonts w:ascii="Arial" w:eastAsia="Arial" w:hAnsi="Arial" w:cs="Arial"/>
          <w:sz w:val="20"/>
          <w:szCs w:val="20"/>
        </w:rPr>
        <w:t xml:space="preserve"> </w:t>
      </w:r>
      <w:r w:rsidR="00CC0EB1">
        <w:rPr>
          <w:rFonts w:ascii="Arial" w:eastAsia="Arial" w:hAnsi="Arial" w:cs="Arial"/>
          <w:sz w:val="20"/>
          <w:szCs w:val="20"/>
        </w:rPr>
        <w:t>27 de Enero del 2020.</w:t>
      </w:r>
    </w:p>
    <w:p w:rsidR="005C6864" w:rsidRPr="000F6332" w:rsidRDefault="005C6864" w:rsidP="006C36A6">
      <w:pPr>
        <w:suppressAutoHyphens w:val="0"/>
        <w:spacing w:after="0"/>
        <w:ind w:left="567"/>
        <w:jc w:val="both"/>
        <w:rPr>
          <w:rFonts w:ascii="Arial" w:hAnsi="Arial" w:cs="Arial"/>
          <w:b/>
          <w:sz w:val="20"/>
          <w:szCs w:val="20"/>
        </w:rPr>
      </w:pPr>
    </w:p>
    <w:sectPr w:rsidR="005C6864" w:rsidRPr="000F6332" w:rsidSect="00E673F5">
      <w:headerReference w:type="default" r:id="rId7"/>
      <w:footerReference w:type="default" r:id="rId8"/>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9C9" w:rsidRDefault="000F59C9">
      <w:pPr>
        <w:spacing w:after="0" w:line="240" w:lineRule="auto"/>
      </w:pPr>
      <w:r>
        <w:separator/>
      </w:r>
    </w:p>
  </w:endnote>
  <w:endnote w:type="continuationSeparator" w:id="0">
    <w:p w:rsidR="000F59C9" w:rsidRDefault="000F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MuseoSans-300">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9C9" w:rsidRDefault="000F59C9">
      <w:pPr>
        <w:spacing w:after="0" w:line="240" w:lineRule="auto"/>
      </w:pPr>
      <w:r>
        <w:separator/>
      </w:r>
    </w:p>
  </w:footnote>
  <w:footnote w:type="continuationSeparator" w:id="0">
    <w:p w:rsidR="000F59C9" w:rsidRDefault="000F5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CF9" w:rsidRDefault="00F401A7">
    <w:pPr>
      <w:pStyle w:val="Encabezado"/>
    </w:pPr>
    <w:r>
      <w:rPr>
        <w:noProof/>
        <w:lang w:val="en-US"/>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833360" cy="1013460"/>
          <wp:effectExtent l="19050" t="19050" r="15240" b="1524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33360" cy="1013460"/>
                  </a:xfrm>
                  <a:prstGeom prst="rect">
                    <a:avLst/>
                  </a:prstGeom>
                  <a:solidFill>
                    <a:srgbClr val="FFFFFF"/>
                  </a:solidFill>
                  <a:ln w="0">
                    <a:solidFill>
                      <a:srgbClr val="808080"/>
                    </a:solid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366D2"/>
    <w:rsid w:val="00051C9A"/>
    <w:rsid w:val="00052B34"/>
    <w:rsid w:val="00071E39"/>
    <w:rsid w:val="00083E70"/>
    <w:rsid w:val="00085CCE"/>
    <w:rsid w:val="00085F2C"/>
    <w:rsid w:val="00086ABF"/>
    <w:rsid w:val="000A560C"/>
    <w:rsid w:val="000C13B9"/>
    <w:rsid w:val="000F4770"/>
    <w:rsid w:val="000F59C9"/>
    <w:rsid w:val="000F6332"/>
    <w:rsid w:val="00134F32"/>
    <w:rsid w:val="001610A4"/>
    <w:rsid w:val="00177701"/>
    <w:rsid w:val="00196531"/>
    <w:rsid w:val="001C730C"/>
    <w:rsid w:val="001D695F"/>
    <w:rsid w:val="001E3A8B"/>
    <w:rsid w:val="001E69F9"/>
    <w:rsid w:val="001E7F82"/>
    <w:rsid w:val="00210F4E"/>
    <w:rsid w:val="0021174C"/>
    <w:rsid w:val="002301E5"/>
    <w:rsid w:val="00263D16"/>
    <w:rsid w:val="00275C81"/>
    <w:rsid w:val="00280BB3"/>
    <w:rsid w:val="00293DCA"/>
    <w:rsid w:val="002B0C70"/>
    <w:rsid w:val="002C438C"/>
    <w:rsid w:val="002D7765"/>
    <w:rsid w:val="00316AE4"/>
    <w:rsid w:val="00334DEC"/>
    <w:rsid w:val="003412C6"/>
    <w:rsid w:val="003504E1"/>
    <w:rsid w:val="00354003"/>
    <w:rsid w:val="00363B18"/>
    <w:rsid w:val="00363DEF"/>
    <w:rsid w:val="0037385A"/>
    <w:rsid w:val="003A2E9B"/>
    <w:rsid w:val="003A65D2"/>
    <w:rsid w:val="003D17C5"/>
    <w:rsid w:val="003D507B"/>
    <w:rsid w:val="003F3BC8"/>
    <w:rsid w:val="003F3DD5"/>
    <w:rsid w:val="004021C1"/>
    <w:rsid w:val="0043036F"/>
    <w:rsid w:val="00432D1B"/>
    <w:rsid w:val="00443CB7"/>
    <w:rsid w:val="00451515"/>
    <w:rsid w:val="00455134"/>
    <w:rsid w:val="00456941"/>
    <w:rsid w:val="00457903"/>
    <w:rsid w:val="00465D27"/>
    <w:rsid w:val="00477628"/>
    <w:rsid w:val="004A2B21"/>
    <w:rsid w:val="004E0093"/>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644411"/>
    <w:rsid w:val="0066181A"/>
    <w:rsid w:val="006664EE"/>
    <w:rsid w:val="00670DC4"/>
    <w:rsid w:val="006C09E0"/>
    <w:rsid w:val="006C36A6"/>
    <w:rsid w:val="006D3942"/>
    <w:rsid w:val="00701EE6"/>
    <w:rsid w:val="0071226E"/>
    <w:rsid w:val="007266E9"/>
    <w:rsid w:val="00750A4D"/>
    <w:rsid w:val="007A396A"/>
    <w:rsid w:val="007A7B1E"/>
    <w:rsid w:val="007B34CF"/>
    <w:rsid w:val="007B4BF3"/>
    <w:rsid w:val="007F4BEC"/>
    <w:rsid w:val="008137A8"/>
    <w:rsid w:val="00820D34"/>
    <w:rsid w:val="008253A0"/>
    <w:rsid w:val="00830ACC"/>
    <w:rsid w:val="00831473"/>
    <w:rsid w:val="0083224A"/>
    <w:rsid w:val="008555EC"/>
    <w:rsid w:val="0086254F"/>
    <w:rsid w:val="008929E4"/>
    <w:rsid w:val="0089368E"/>
    <w:rsid w:val="008954B5"/>
    <w:rsid w:val="008D1E93"/>
    <w:rsid w:val="008D2962"/>
    <w:rsid w:val="008D6176"/>
    <w:rsid w:val="008E35E9"/>
    <w:rsid w:val="00916FEB"/>
    <w:rsid w:val="00922D32"/>
    <w:rsid w:val="00925B9F"/>
    <w:rsid w:val="00935415"/>
    <w:rsid w:val="009552F5"/>
    <w:rsid w:val="0096224A"/>
    <w:rsid w:val="00985C5D"/>
    <w:rsid w:val="009868F6"/>
    <w:rsid w:val="009B4306"/>
    <w:rsid w:val="009C7212"/>
    <w:rsid w:val="009E7686"/>
    <w:rsid w:val="00A1618F"/>
    <w:rsid w:val="00A30822"/>
    <w:rsid w:val="00A3702F"/>
    <w:rsid w:val="00A85743"/>
    <w:rsid w:val="00A938A0"/>
    <w:rsid w:val="00AA4312"/>
    <w:rsid w:val="00AB116C"/>
    <w:rsid w:val="00AB3F41"/>
    <w:rsid w:val="00AB4711"/>
    <w:rsid w:val="00AC6359"/>
    <w:rsid w:val="00AD0458"/>
    <w:rsid w:val="00AD3555"/>
    <w:rsid w:val="00AF661D"/>
    <w:rsid w:val="00B04D43"/>
    <w:rsid w:val="00B108DC"/>
    <w:rsid w:val="00B2347C"/>
    <w:rsid w:val="00B473B1"/>
    <w:rsid w:val="00B7374E"/>
    <w:rsid w:val="00B80363"/>
    <w:rsid w:val="00B96997"/>
    <w:rsid w:val="00BD2A55"/>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B652F"/>
    <w:rsid w:val="00CC0EB1"/>
    <w:rsid w:val="00CC46B2"/>
    <w:rsid w:val="00CE241A"/>
    <w:rsid w:val="00CE3D87"/>
    <w:rsid w:val="00D2209B"/>
    <w:rsid w:val="00D266E3"/>
    <w:rsid w:val="00D26B2D"/>
    <w:rsid w:val="00D302DD"/>
    <w:rsid w:val="00D735AD"/>
    <w:rsid w:val="00D74D71"/>
    <w:rsid w:val="00DB74D9"/>
    <w:rsid w:val="00DD7CBD"/>
    <w:rsid w:val="00E127FA"/>
    <w:rsid w:val="00E537C9"/>
    <w:rsid w:val="00E65825"/>
    <w:rsid w:val="00E67283"/>
    <w:rsid w:val="00E673F5"/>
    <w:rsid w:val="00E8602F"/>
    <w:rsid w:val="00EB7CF9"/>
    <w:rsid w:val="00EC3577"/>
    <w:rsid w:val="00ED1377"/>
    <w:rsid w:val="00ED545C"/>
    <w:rsid w:val="00EE2221"/>
    <w:rsid w:val="00F21950"/>
    <w:rsid w:val="00F24474"/>
    <w:rsid w:val="00F401A7"/>
    <w:rsid w:val="00F44AC7"/>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86401667">
      <w:bodyDiv w:val="1"/>
      <w:marLeft w:val="0"/>
      <w:marRight w:val="0"/>
      <w:marTop w:val="0"/>
      <w:marBottom w:val="0"/>
      <w:divBdr>
        <w:top w:val="none" w:sz="0" w:space="0" w:color="auto"/>
        <w:left w:val="none" w:sz="0" w:space="0" w:color="auto"/>
        <w:bottom w:val="none" w:sz="0" w:space="0" w:color="auto"/>
        <w:right w:val="none" w:sz="0" w:space="0" w:color="auto"/>
      </w:divBdr>
    </w:div>
    <w:div w:id="291373669">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25942774">
      <w:bodyDiv w:val="1"/>
      <w:marLeft w:val="0"/>
      <w:marRight w:val="0"/>
      <w:marTop w:val="0"/>
      <w:marBottom w:val="0"/>
      <w:divBdr>
        <w:top w:val="none" w:sz="0" w:space="0" w:color="auto"/>
        <w:left w:val="none" w:sz="0" w:space="0" w:color="auto"/>
        <w:bottom w:val="none" w:sz="0" w:space="0" w:color="auto"/>
        <w:right w:val="none" w:sz="0" w:space="0" w:color="auto"/>
      </w:divBdr>
    </w:div>
    <w:div w:id="564878562">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310561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37715481">
      <w:bodyDiv w:val="1"/>
      <w:marLeft w:val="0"/>
      <w:marRight w:val="0"/>
      <w:marTop w:val="0"/>
      <w:marBottom w:val="0"/>
      <w:divBdr>
        <w:top w:val="none" w:sz="0" w:space="0" w:color="auto"/>
        <w:left w:val="none" w:sz="0" w:space="0" w:color="auto"/>
        <w:bottom w:val="none" w:sz="0" w:space="0" w:color="auto"/>
        <w:right w:val="none" w:sz="0" w:space="0" w:color="auto"/>
      </w:divBdr>
    </w:div>
    <w:div w:id="938221095">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3600890">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7902656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Pages>
  <Words>3172</Words>
  <Characters>18082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21212</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10</cp:revision>
  <cp:lastPrinted>2016-11-12T15:30:00Z</cp:lastPrinted>
  <dcterms:created xsi:type="dcterms:W3CDTF">2018-05-09T18:00:00Z</dcterms:created>
  <dcterms:modified xsi:type="dcterms:W3CDTF">2020-01-28T16:06:00Z</dcterms:modified>
</cp:coreProperties>
</file>