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AAC" w:rsidRDefault="00726AAC" w:rsidP="008E01CA">
      <w:pPr>
        <w:spacing w:after="0" w:line="200" w:lineRule="atLeast"/>
        <w:jc w:val="center"/>
        <w:rPr>
          <w:szCs w:val="16"/>
        </w:rPr>
      </w:pPr>
    </w:p>
    <w:p w:rsidR="008E7BC1" w:rsidRDefault="008E7BC1" w:rsidP="008E01CA">
      <w:pPr>
        <w:spacing w:after="0" w:line="200" w:lineRule="atLeast"/>
        <w:jc w:val="center"/>
        <w:rPr>
          <w:szCs w:val="16"/>
        </w:rPr>
      </w:pPr>
      <w:bookmarkStart w:id="0" w:name="_GoBack"/>
      <w:bookmarkEnd w:id="0"/>
    </w:p>
    <w:p w:rsidR="008E01CA" w:rsidRDefault="008E01CA" w:rsidP="008E01CA">
      <w:pPr>
        <w:spacing w:after="0" w:line="200" w:lineRule="atLeast"/>
        <w:jc w:val="center"/>
        <w:rPr>
          <w:szCs w:val="16"/>
        </w:rPr>
      </w:pPr>
    </w:p>
    <w:p w:rsidR="00166BCF" w:rsidRDefault="00166BCF" w:rsidP="008E01CA">
      <w:pPr>
        <w:spacing w:after="0" w:line="200" w:lineRule="atLeast"/>
        <w:jc w:val="center"/>
        <w:rPr>
          <w:szCs w:val="16"/>
        </w:rPr>
      </w:pPr>
    </w:p>
    <w:p w:rsidR="003172E1" w:rsidRDefault="003172E1" w:rsidP="003172E1">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RIO DE JANEIRO</w:t>
      </w:r>
    </w:p>
    <w:p w:rsidR="003172E1" w:rsidRPr="00177701" w:rsidRDefault="003172E1" w:rsidP="003172E1">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3172E1" w:rsidRDefault="003172E1" w:rsidP="003172E1">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3172E1" w:rsidRPr="008253A0" w:rsidRDefault="003172E1" w:rsidP="003172E1">
      <w:pPr>
        <w:spacing w:after="0" w:line="200" w:lineRule="atLeast"/>
        <w:jc w:val="center"/>
        <w:rPr>
          <w:rFonts w:ascii="Tahoma" w:hAnsi="Tahoma" w:cs="Tahoma"/>
          <w:b/>
          <w:bCs/>
          <w:color w:val="0066CC"/>
          <w:sz w:val="16"/>
          <w:szCs w:val="36"/>
        </w:rPr>
      </w:pPr>
    </w:p>
    <w:p w:rsidR="003172E1" w:rsidRPr="008253A0" w:rsidRDefault="003172E1" w:rsidP="003172E1">
      <w:pPr>
        <w:spacing w:after="0" w:line="200" w:lineRule="atLeast"/>
        <w:jc w:val="center"/>
        <w:rPr>
          <w:rFonts w:ascii="Tahoma" w:hAnsi="Tahoma" w:cs="Tahoma"/>
          <w:b/>
          <w:bCs/>
          <w:color w:val="0066CC"/>
          <w:sz w:val="18"/>
          <w:szCs w:val="24"/>
        </w:rPr>
      </w:pPr>
    </w:p>
    <w:p w:rsidR="003172E1" w:rsidRPr="008253A0"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Times New Roman" w:hAnsi="Arial" w:cs="Arial"/>
          <w:b/>
          <w:szCs w:val="20"/>
        </w:rPr>
      </w:pPr>
    </w:p>
    <w:p w:rsidR="00DD4F4B" w:rsidRDefault="00DD4F4B"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3172E1" w:rsidRDefault="003172E1" w:rsidP="003172E1">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D4F4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D4F4B">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D4F4B">
        <w:rPr>
          <w:rFonts w:ascii="Arial" w:hAnsi="Arial" w:cs="Arial"/>
          <w:sz w:val="20"/>
          <w:szCs w:val="20"/>
        </w:rPr>
        <w:t>A</w:t>
      </w:r>
      <w:r>
        <w:rPr>
          <w:rFonts w:ascii="Arial" w:hAnsi="Arial" w:cs="Arial"/>
          <w:sz w:val="20"/>
          <w:szCs w:val="20"/>
        </w:rPr>
        <w:t>eropuerto</w:t>
      </w:r>
      <w:r w:rsidR="0038543E">
        <w:rPr>
          <w:rFonts w:ascii="Arial" w:eastAsia="Arial" w:hAnsi="Arial" w:cs="Arial"/>
          <w:sz w:val="20"/>
          <w:szCs w:val="20"/>
        </w:rPr>
        <w:t>.</w:t>
      </w:r>
    </w:p>
    <w:p w:rsidR="00252E98" w:rsidRDefault="00252E98" w:rsidP="00E37460">
      <w:pPr>
        <w:numPr>
          <w:ilvl w:val="0"/>
          <w:numId w:val="2"/>
        </w:numPr>
        <w:spacing w:after="0"/>
        <w:ind w:left="720" w:hanging="360"/>
        <w:rPr>
          <w:rFonts w:ascii="Arial" w:eastAsia="Arial" w:hAnsi="Arial" w:cs="Arial"/>
          <w:sz w:val="20"/>
          <w:szCs w:val="20"/>
        </w:rPr>
      </w:pPr>
      <w:r w:rsidRPr="000E6EEB">
        <w:rPr>
          <w:rFonts w:ascii="Arial" w:eastAsia="Arial" w:hAnsi="Arial" w:cs="Arial"/>
          <w:sz w:val="20"/>
          <w:szCs w:val="20"/>
        </w:rPr>
        <w:t xml:space="preserve">03 noches de </w:t>
      </w:r>
      <w:r w:rsidR="000E6EEB" w:rsidRPr="000E6EEB">
        <w:rPr>
          <w:rFonts w:ascii="Arial" w:eastAsia="Arial" w:hAnsi="Arial" w:cs="Arial"/>
          <w:sz w:val="20"/>
          <w:szCs w:val="20"/>
        </w:rPr>
        <w:t xml:space="preserve">alojamiento con </w:t>
      </w:r>
      <w:r w:rsidR="000E6EEB">
        <w:rPr>
          <w:rFonts w:ascii="Arial" w:eastAsia="Arial" w:hAnsi="Arial" w:cs="Arial"/>
          <w:sz w:val="20"/>
          <w:szCs w:val="20"/>
        </w:rPr>
        <w:t>D</w:t>
      </w:r>
      <w:r w:rsidRPr="000E6EEB">
        <w:rPr>
          <w:rFonts w:ascii="Arial" w:eastAsia="Arial" w:hAnsi="Arial" w:cs="Arial"/>
          <w:sz w:val="20"/>
          <w:szCs w:val="20"/>
        </w:rPr>
        <w:t>esayunos diarios.</w:t>
      </w:r>
    </w:p>
    <w:p w:rsidR="0021724E" w:rsidRDefault="000E6EEB" w:rsidP="00493A74">
      <w:pPr>
        <w:numPr>
          <w:ilvl w:val="0"/>
          <w:numId w:val="2"/>
        </w:numPr>
        <w:spacing w:after="0"/>
        <w:ind w:left="720" w:right="-234" w:hanging="360"/>
        <w:rPr>
          <w:rFonts w:ascii="Arial" w:eastAsia="Arial" w:hAnsi="Arial" w:cs="Arial"/>
          <w:sz w:val="20"/>
          <w:szCs w:val="20"/>
        </w:rPr>
      </w:pPr>
      <w:r w:rsidRPr="00DD4F4B">
        <w:rPr>
          <w:rFonts w:ascii="Arial" w:eastAsia="Arial" w:hAnsi="Arial" w:cs="Arial"/>
          <w:sz w:val="20"/>
          <w:szCs w:val="20"/>
        </w:rPr>
        <w:t>FD Corcovado</w:t>
      </w:r>
      <w:r w:rsidR="008E7BC1">
        <w:rPr>
          <w:rFonts w:ascii="Arial" w:eastAsia="Arial" w:hAnsi="Arial" w:cs="Arial"/>
          <w:sz w:val="20"/>
          <w:szCs w:val="20"/>
        </w:rPr>
        <w:t xml:space="preserve"> (Van)</w:t>
      </w:r>
      <w:r w:rsidRPr="00DD4F4B">
        <w:rPr>
          <w:rFonts w:ascii="Arial" w:eastAsia="Arial" w:hAnsi="Arial" w:cs="Arial"/>
          <w:sz w:val="20"/>
          <w:szCs w:val="20"/>
        </w:rPr>
        <w:t xml:space="preserve"> + </w:t>
      </w:r>
      <w:r w:rsidR="00493A74">
        <w:rPr>
          <w:rFonts w:ascii="Arial" w:eastAsia="Arial" w:hAnsi="Arial" w:cs="Arial"/>
          <w:sz w:val="20"/>
          <w:szCs w:val="20"/>
        </w:rPr>
        <w:t xml:space="preserve">City Tour + Pan de Azúcar (Teleférico) con </w:t>
      </w:r>
      <w:r w:rsidR="00493A74" w:rsidRPr="00DD4F4B">
        <w:rPr>
          <w:rFonts w:ascii="Arial" w:eastAsia="Arial" w:hAnsi="Arial" w:cs="Arial"/>
          <w:sz w:val="20"/>
          <w:szCs w:val="20"/>
        </w:rPr>
        <w:t>Almuerzo</w:t>
      </w:r>
      <w:r w:rsidR="00493A74">
        <w:rPr>
          <w:rFonts w:ascii="Arial" w:eastAsia="Arial" w:hAnsi="Arial" w:cs="Arial"/>
          <w:sz w:val="20"/>
          <w:szCs w:val="20"/>
        </w:rPr>
        <w:t>.</w:t>
      </w:r>
    </w:p>
    <w:p w:rsidR="0021724E" w:rsidRPr="0021724E" w:rsidRDefault="00493A74" w:rsidP="0021724E">
      <w:pPr>
        <w:pStyle w:val="Prrafodelista"/>
        <w:numPr>
          <w:ilvl w:val="0"/>
          <w:numId w:val="9"/>
        </w:numPr>
        <w:spacing w:after="0"/>
        <w:ind w:left="709"/>
        <w:rPr>
          <w:rFonts w:ascii="Arial" w:eastAsia="Arial" w:hAnsi="Arial" w:cs="Arial"/>
          <w:sz w:val="20"/>
          <w:szCs w:val="20"/>
        </w:rPr>
      </w:pPr>
      <w:r>
        <w:rPr>
          <w:rFonts w:ascii="Arial" w:eastAsia="Arial" w:hAnsi="Arial" w:cs="Arial"/>
          <w:sz w:val="20"/>
          <w:szCs w:val="20"/>
          <w:lang w:val="es-PE"/>
        </w:rPr>
        <w:t xml:space="preserve">Cupo para </w:t>
      </w:r>
      <w:r>
        <w:rPr>
          <w:rFonts w:ascii="Arial" w:eastAsia="Arial" w:hAnsi="Arial" w:cs="Arial"/>
          <w:sz w:val="20"/>
          <w:szCs w:val="20"/>
        </w:rPr>
        <w:t>Cena en Churrasquería.</w:t>
      </w:r>
    </w:p>
    <w:p w:rsidR="00493A74" w:rsidRDefault="00493A74" w:rsidP="003172E1">
      <w:pPr>
        <w:spacing w:after="0" w:line="200" w:lineRule="atLeast"/>
        <w:rPr>
          <w:rFonts w:ascii="Arial" w:hAnsi="Arial" w:cs="Arial"/>
          <w:b/>
          <w:bCs/>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57C45" w:rsidRDefault="00457C45" w:rsidP="003172E1">
      <w:pPr>
        <w:spacing w:after="0" w:line="200" w:lineRule="atLeast"/>
        <w:rPr>
          <w:rFonts w:ascii="Arial" w:eastAsia="Arial" w:hAnsi="Arial" w:cs="Arial"/>
          <w:b/>
          <w:bCs/>
          <w:szCs w:val="20"/>
        </w:rPr>
      </w:pPr>
    </w:p>
    <w:tbl>
      <w:tblPr>
        <w:tblW w:w="11503" w:type="dxa"/>
        <w:jc w:val="center"/>
        <w:tblLook w:val="04A0" w:firstRow="1" w:lastRow="0" w:firstColumn="1" w:lastColumn="0" w:noHBand="0" w:noVBand="1"/>
      </w:tblPr>
      <w:tblGrid>
        <w:gridCol w:w="3080"/>
        <w:gridCol w:w="872"/>
        <w:gridCol w:w="872"/>
        <w:gridCol w:w="860"/>
        <w:gridCol w:w="860"/>
        <w:gridCol w:w="860"/>
        <w:gridCol w:w="860"/>
        <w:gridCol w:w="860"/>
        <w:gridCol w:w="860"/>
        <w:gridCol w:w="1519"/>
      </w:tblGrid>
      <w:tr w:rsidR="0038543E" w:rsidRPr="0038543E" w:rsidTr="0038543E">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HOTELES</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Doble</w:t>
            </w:r>
            <w:proofErr w:type="spellEnd"/>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Chld</w:t>
            </w:r>
            <w:proofErr w:type="spellEnd"/>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15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18"/>
                <w:szCs w:val="18"/>
                <w:lang w:val="en-US"/>
              </w:rPr>
            </w:pPr>
            <w:r w:rsidRPr="0038543E">
              <w:rPr>
                <w:rFonts w:ascii="Arial" w:eastAsia="Times New Roman" w:hAnsi="Arial" w:cs="Arial"/>
                <w:b/>
                <w:bCs/>
                <w:color w:val="FFFFFF"/>
                <w:kern w:val="0"/>
                <w:sz w:val="18"/>
                <w:szCs w:val="18"/>
                <w:lang w:val="en-US"/>
              </w:rPr>
              <w:t>VIGENCIA</w:t>
            </w:r>
          </w:p>
        </w:tc>
      </w:tr>
      <w:tr w:rsidR="0038543E" w:rsidRPr="0038543E" w:rsidTr="0038543E">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Chld</w:t>
            </w:r>
            <w:proofErr w:type="spellEnd"/>
          </w:p>
        </w:tc>
        <w:tc>
          <w:tcPr>
            <w:tcW w:w="1519" w:type="dxa"/>
            <w:vMerge/>
            <w:tcBorders>
              <w:top w:val="single" w:sz="4" w:space="0" w:color="000000"/>
              <w:left w:val="single" w:sz="4" w:space="0" w:color="000000"/>
              <w:bottom w:val="nil"/>
              <w:right w:val="single" w:sz="4" w:space="0" w:color="000000"/>
            </w:tcBorders>
            <w:vAlign w:val="center"/>
            <w:hideMark/>
          </w:tcPr>
          <w:p w:rsidR="0038543E" w:rsidRPr="0038543E" w:rsidRDefault="0038543E" w:rsidP="0038543E">
            <w:pPr>
              <w:suppressAutoHyphens w:val="0"/>
              <w:spacing w:after="0" w:line="240" w:lineRule="auto"/>
              <w:rPr>
                <w:rFonts w:ascii="Arial" w:eastAsia="Times New Roman" w:hAnsi="Arial" w:cs="Arial"/>
                <w:b/>
                <w:bCs/>
                <w:color w:val="FFFFFF"/>
                <w:kern w:val="0"/>
                <w:sz w:val="18"/>
                <w:szCs w:val="18"/>
                <w:lang w:val="en-US"/>
              </w:rPr>
            </w:pPr>
          </w:p>
        </w:tc>
      </w:tr>
      <w:tr w:rsidR="0038543E" w:rsidRPr="0038543E" w:rsidTr="0038543E">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BANDEIRANTES 3*</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441</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158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22</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02ENE-20FEB</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BANDEIRANTES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447</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80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158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22</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01MAR-31MAR</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BANDEIRANTES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371</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b/>
                <w:bCs/>
                <w:kern w:val="0"/>
                <w:sz w:val="20"/>
                <w:szCs w:val="20"/>
                <w:lang w:val="en-US"/>
              </w:rPr>
            </w:pPr>
            <w:r w:rsidRPr="0038543E">
              <w:rPr>
                <w:rFonts w:ascii="Arial" w:eastAsia="Times New Roman" w:hAnsi="Arial" w:cs="Arial"/>
                <w:b/>
                <w:bCs/>
                <w:kern w:val="0"/>
                <w:sz w:val="20"/>
                <w:szCs w:val="20"/>
                <w:lang w:val="en-US"/>
              </w:rPr>
              <w:t>260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245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140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15</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01ABR-30JUN</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BANDEIRANTES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393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254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146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17</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01JUL-20DIC</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AUGUSTOS RIO COPA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462</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84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311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197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02ENE-20FEB</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AUGUSTOS RIO COPA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394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264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169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25</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01MAR-30JUN</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AUGUSTOS RIO COPA 3*</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398</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267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171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26</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01JUL-20DIC</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PESTANA RIO ATLÂNTICA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619</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137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374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372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279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65</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02ENE-20FEB</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PESTANA RIO ATLÂNTICA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595</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285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67</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01MAR-30JUN</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PESTANA RIO ATLÂNTICA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607</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369</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372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68</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01JUL-30SEP</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PESTANA RIO ATLÂNTICA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642</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387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383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290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68</w:t>
            </w:r>
          </w:p>
        </w:tc>
        <w:tc>
          <w:tcPr>
            <w:tcW w:w="1519"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38543E">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01OCT-20DIC</w:t>
            </w:r>
          </w:p>
        </w:tc>
      </w:tr>
    </w:tbl>
    <w:p w:rsidR="00DD4F4B" w:rsidRDefault="00DD4F4B" w:rsidP="00F4347D">
      <w:pPr>
        <w:spacing w:after="0" w:line="264" w:lineRule="auto"/>
        <w:rPr>
          <w:rFonts w:ascii="Arial" w:hAnsi="Arial" w:cs="Arial"/>
          <w:b/>
          <w:bCs/>
          <w:sz w:val="20"/>
          <w:szCs w:val="20"/>
        </w:rPr>
      </w:pPr>
    </w:p>
    <w:p w:rsidR="00493A74" w:rsidRDefault="00493A74" w:rsidP="00F4347D">
      <w:pPr>
        <w:spacing w:after="0" w:line="264" w:lineRule="auto"/>
        <w:rPr>
          <w:rFonts w:ascii="Arial" w:hAnsi="Arial" w:cs="Arial"/>
          <w:b/>
          <w:bCs/>
          <w:sz w:val="20"/>
          <w:szCs w:val="20"/>
        </w:rPr>
      </w:pPr>
    </w:p>
    <w:tbl>
      <w:tblPr>
        <w:tblW w:w="11619" w:type="dxa"/>
        <w:jc w:val="center"/>
        <w:tblLook w:val="04A0" w:firstRow="1" w:lastRow="0" w:firstColumn="1" w:lastColumn="0" w:noHBand="0" w:noVBand="1"/>
      </w:tblPr>
      <w:tblGrid>
        <w:gridCol w:w="3080"/>
        <w:gridCol w:w="872"/>
        <w:gridCol w:w="872"/>
        <w:gridCol w:w="860"/>
        <w:gridCol w:w="860"/>
        <w:gridCol w:w="860"/>
        <w:gridCol w:w="860"/>
        <w:gridCol w:w="860"/>
        <w:gridCol w:w="860"/>
        <w:gridCol w:w="1635"/>
      </w:tblGrid>
      <w:tr w:rsidR="0038543E" w:rsidRPr="0038543E" w:rsidTr="0038543E">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HOTELES</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Doble</w:t>
            </w:r>
            <w:proofErr w:type="spellEnd"/>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Chld</w:t>
            </w:r>
            <w:proofErr w:type="spellEnd"/>
          </w:p>
        </w:tc>
        <w:tc>
          <w:tcPr>
            <w:tcW w:w="860" w:type="dxa"/>
            <w:tcBorders>
              <w:top w:val="single" w:sz="4" w:space="0" w:color="000000"/>
              <w:left w:val="nil"/>
              <w:bottom w:val="nil"/>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N.A.</w:t>
            </w:r>
          </w:p>
        </w:tc>
        <w:tc>
          <w:tcPr>
            <w:tcW w:w="163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18"/>
                <w:szCs w:val="18"/>
                <w:lang w:val="en-US"/>
              </w:rPr>
            </w:pPr>
            <w:r w:rsidRPr="0038543E">
              <w:rPr>
                <w:rFonts w:ascii="Arial" w:eastAsia="Times New Roman" w:hAnsi="Arial" w:cs="Arial"/>
                <w:b/>
                <w:bCs/>
                <w:color w:val="FFFFFF"/>
                <w:kern w:val="0"/>
                <w:sz w:val="18"/>
                <w:szCs w:val="18"/>
                <w:lang w:val="en-US"/>
              </w:rPr>
              <w:t>VIGENCIA</w:t>
            </w:r>
          </w:p>
        </w:tc>
      </w:tr>
      <w:tr w:rsidR="0038543E" w:rsidRPr="0038543E" w:rsidTr="0038543E">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r w:rsidRPr="0038543E">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38543E" w:rsidRPr="0038543E" w:rsidRDefault="0038543E" w:rsidP="00B079E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543E">
              <w:rPr>
                <w:rFonts w:ascii="Arial" w:eastAsia="Times New Roman" w:hAnsi="Arial" w:cs="Arial"/>
                <w:b/>
                <w:bCs/>
                <w:color w:val="FFFFFF"/>
                <w:kern w:val="0"/>
                <w:sz w:val="20"/>
                <w:szCs w:val="20"/>
                <w:lang w:val="en-US"/>
              </w:rPr>
              <w:t>Chld</w:t>
            </w:r>
            <w:proofErr w:type="spellEnd"/>
          </w:p>
        </w:tc>
        <w:tc>
          <w:tcPr>
            <w:tcW w:w="1635" w:type="dxa"/>
            <w:vMerge/>
            <w:tcBorders>
              <w:top w:val="single" w:sz="4" w:space="0" w:color="000000"/>
              <w:left w:val="single" w:sz="4" w:space="0" w:color="000000"/>
              <w:bottom w:val="single" w:sz="4" w:space="0" w:color="auto"/>
              <w:right w:val="single" w:sz="4" w:space="0" w:color="000000"/>
            </w:tcBorders>
            <w:vAlign w:val="center"/>
            <w:hideMark/>
          </w:tcPr>
          <w:p w:rsidR="0038543E" w:rsidRPr="0038543E" w:rsidRDefault="0038543E" w:rsidP="00B079E8">
            <w:pPr>
              <w:suppressAutoHyphens w:val="0"/>
              <w:spacing w:after="0" w:line="240" w:lineRule="auto"/>
              <w:rPr>
                <w:rFonts w:ascii="Arial" w:eastAsia="Times New Roman" w:hAnsi="Arial" w:cs="Arial"/>
                <w:b/>
                <w:bCs/>
                <w:color w:val="FFFFFF"/>
                <w:kern w:val="0"/>
                <w:sz w:val="18"/>
                <w:szCs w:val="18"/>
                <w:lang w:val="en-US"/>
              </w:rPr>
            </w:pPr>
          </w:p>
        </w:tc>
      </w:tr>
      <w:tr w:rsidR="0038543E" w:rsidRPr="0038543E" w:rsidTr="0038543E">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ASTORIA RIO PALACE 4*</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629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141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393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75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357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202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38</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02ENE-20FEB</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ASTORIA RIO PALACE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640</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400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77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361</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205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38</w:t>
            </w:r>
          </w:p>
        </w:tc>
        <w:tc>
          <w:tcPr>
            <w:tcW w:w="1635"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01MAR-31MAR</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ASTORIA RIO PALACE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518</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103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334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307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177</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28</w:t>
            </w:r>
          </w:p>
        </w:tc>
        <w:tc>
          <w:tcPr>
            <w:tcW w:w="1635"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01ABR-30JUN</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ASTORIA RIO PALACE 4*</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557</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355</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62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324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184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31</w:t>
            </w:r>
          </w:p>
        </w:tc>
        <w:tc>
          <w:tcPr>
            <w:tcW w:w="1635"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01JUL-20DIC</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MIRAMAR BY WINDSOR 5*</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998</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263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564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132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498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110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172</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26</w:t>
            </w:r>
          </w:p>
        </w:tc>
        <w:tc>
          <w:tcPr>
            <w:tcW w:w="1635"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02ENE-31MAR / 01OOCT-20DIC</w:t>
            </w:r>
          </w:p>
        </w:tc>
      </w:tr>
      <w:tr w:rsidR="0038543E" w:rsidRPr="0038543E" w:rsidTr="0038543E">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MIRAMAR BY WINDSOR 5*</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905</w:t>
            </w:r>
          </w:p>
        </w:tc>
        <w:tc>
          <w:tcPr>
            <w:tcW w:w="872"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233</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518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460</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164</w:t>
            </w:r>
          </w:p>
        </w:tc>
        <w:tc>
          <w:tcPr>
            <w:tcW w:w="860"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20"/>
                <w:szCs w:val="20"/>
                <w:lang w:val="en-US"/>
              </w:rPr>
            </w:pPr>
            <w:r w:rsidRPr="0038543E">
              <w:rPr>
                <w:rFonts w:ascii="Arial" w:eastAsia="Times New Roman" w:hAnsi="Arial" w:cs="Arial"/>
                <w:kern w:val="0"/>
                <w:sz w:val="20"/>
                <w:szCs w:val="20"/>
                <w:lang w:val="en-US"/>
              </w:rPr>
              <w:t>23</w:t>
            </w:r>
          </w:p>
        </w:tc>
        <w:tc>
          <w:tcPr>
            <w:tcW w:w="1635" w:type="dxa"/>
            <w:tcBorders>
              <w:top w:val="nil"/>
              <w:left w:val="nil"/>
              <w:bottom w:val="single" w:sz="4" w:space="0" w:color="auto"/>
              <w:right w:val="single" w:sz="4" w:space="0" w:color="auto"/>
            </w:tcBorders>
            <w:shd w:val="clear" w:color="auto" w:fill="auto"/>
            <w:noWrap/>
            <w:vAlign w:val="center"/>
            <w:hideMark/>
          </w:tcPr>
          <w:p w:rsidR="0038543E" w:rsidRPr="0038543E" w:rsidRDefault="0038543E" w:rsidP="00B079E8">
            <w:pPr>
              <w:suppressAutoHyphens w:val="0"/>
              <w:spacing w:after="0" w:line="240" w:lineRule="auto"/>
              <w:jc w:val="center"/>
              <w:rPr>
                <w:rFonts w:ascii="Arial" w:eastAsia="Times New Roman" w:hAnsi="Arial" w:cs="Arial"/>
                <w:kern w:val="0"/>
                <w:sz w:val="18"/>
                <w:szCs w:val="18"/>
                <w:lang w:val="en-US"/>
              </w:rPr>
            </w:pPr>
            <w:r w:rsidRPr="0038543E">
              <w:rPr>
                <w:rFonts w:ascii="Arial" w:eastAsia="Times New Roman" w:hAnsi="Arial" w:cs="Arial"/>
                <w:kern w:val="0"/>
                <w:sz w:val="18"/>
                <w:szCs w:val="18"/>
                <w:lang w:val="en-US"/>
              </w:rPr>
              <w:t>01ABR-30SEP</w:t>
            </w:r>
          </w:p>
        </w:tc>
      </w:tr>
    </w:tbl>
    <w:p w:rsidR="00DD4F4B" w:rsidRDefault="00DD4F4B" w:rsidP="00F4347D">
      <w:pPr>
        <w:spacing w:after="0" w:line="264" w:lineRule="auto"/>
        <w:rPr>
          <w:rFonts w:ascii="Arial" w:hAnsi="Arial" w:cs="Arial"/>
          <w:b/>
          <w:bCs/>
          <w:sz w:val="20"/>
          <w:szCs w:val="20"/>
        </w:rPr>
      </w:pPr>
    </w:p>
    <w:p w:rsidR="00DD4F4B" w:rsidRDefault="00DD4F4B" w:rsidP="00F4347D">
      <w:pPr>
        <w:spacing w:after="0" w:line="264" w:lineRule="auto"/>
        <w:rPr>
          <w:rFonts w:ascii="Arial" w:hAnsi="Arial" w:cs="Arial"/>
          <w:b/>
          <w:bCs/>
          <w:sz w:val="20"/>
          <w:szCs w:val="20"/>
        </w:rPr>
      </w:pPr>
    </w:p>
    <w:p w:rsidR="0038543E" w:rsidRDefault="0038543E" w:rsidP="00F4347D">
      <w:pPr>
        <w:spacing w:after="0" w:line="264" w:lineRule="auto"/>
        <w:rPr>
          <w:rFonts w:ascii="Arial" w:hAnsi="Arial" w:cs="Arial"/>
          <w:b/>
          <w:bCs/>
          <w:sz w:val="20"/>
          <w:szCs w:val="20"/>
        </w:rPr>
      </w:pPr>
    </w:p>
    <w:p w:rsidR="0038543E" w:rsidRDefault="0038543E" w:rsidP="0038543E">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38543E" w:rsidRDefault="0038543E" w:rsidP="0038543E">
      <w:pPr>
        <w:spacing w:after="0" w:line="264" w:lineRule="auto"/>
        <w:rPr>
          <w:rFonts w:ascii="Arial" w:hAnsi="Arial" w:cs="Arial"/>
          <w:sz w:val="20"/>
          <w:szCs w:val="20"/>
        </w:rPr>
      </w:pPr>
    </w:p>
    <w:p w:rsidR="0038543E" w:rsidRDefault="0038543E" w:rsidP="0038543E">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38543E" w:rsidRDefault="0038543E" w:rsidP="0038543E">
      <w:pPr>
        <w:suppressAutoHyphens w:val="0"/>
        <w:spacing w:after="0" w:line="200" w:lineRule="atLeast"/>
        <w:ind w:left="284"/>
        <w:jc w:val="both"/>
        <w:rPr>
          <w:rFonts w:ascii="Arial" w:eastAsia="Arial" w:hAnsi="Arial" w:cs="Arial"/>
          <w:b/>
          <w:bCs/>
          <w:sz w:val="20"/>
          <w:szCs w:val="20"/>
          <w:lang w:val="es-ES_tradnl" w:eastAsia="es-ES_tradnl"/>
        </w:rPr>
      </w:pPr>
    </w:p>
    <w:p w:rsidR="0038543E" w:rsidRDefault="0038543E" w:rsidP="0038543E">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38543E" w:rsidRDefault="0038543E" w:rsidP="0038543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38543E" w:rsidRDefault="0038543E" w:rsidP="0038543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38543E" w:rsidRDefault="0038543E" w:rsidP="0038543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38543E" w:rsidRDefault="0038543E" w:rsidP="0038543E">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38543E" w:rsidRDefault="0038543E" w:rsidP="0038543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38543E" w:rsidRPr="00B8432E" w:rsidRDefault="0038543E" w:rsidP="0038543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38543E" w:rsidRDefault="0038543E" w:rsidP="0038543E">
      <w:pPr>
        <w:numPr>
          <w:ilvl w:val="0"/>
          <w:numId w:val="1"/>
        </w:numPr>
        <w:suppressAutoHyphens w:val="0"/>
        <w:spacing w:after="0"/>
        <w:ind w:left="567" w:hanging="283"/>
        <w:jc w:val="both"/>
        <w:rPr>
          <w:rFonts w:ascii="Arial" w:hAnsi="Arial" w:cs="Arial"/>
          <w:sz w:val="20"/>
          <w:szCs w:val="20"/>
        </w:rPr>
      </w:pPr>
      <w:proofErr w:type="spellStart"/>
      <w:r w:rsidRPr="00566FE7">
        <w:rPr>
          <w:rFonts w:ascii="Arial" w:eastAsia="Arial" w:hAnsi="Arial" w:cs="Arial"/>
          <w:sz w:val="20"/>
          <w:szCs w:val="20"/>
        </w:rPr>
        <w:t>Blackouts</w:t>
      </w:r>
      <w:proofErr w:type="spellEnd"/>
      <w:r w:rsidRPr="00566FE7">
        <w:rPr>
          <w:rFonts w:ascii="Arial" w:eastAsia="Arial" w:hAnsi="Arial" w:cs="Arial"/>
          <w:sz w:val="20"/>
          <w:szCs w:val="20"/>
        </w:rPr>
        <w:t xml:space="preserve">: 20 al 27 de Febrero / 09 al 13 y del 18 al 22 de Abril / 30 de Abril al 04 de Mayo </w:t>
      </w:r>
      <w:r w:rsidRPr="00566FE7">
        <w:rPr>
          <w:rFonts w:ascii="Arial" w:hAnsi="Arial" w:cs="Arial"/>
          <w:sz w:val="20"/>
          <w:szCs w:val="20"/>
        </w:rPr>
        <w:t xml:space="preserve">/ 11 al 15 de Junio / </w:t>
      </w:r>
      <w:r>
        <w:rPr>
          <w:rFonts w:ascii="Arial" w:hAnsi="Arial" w:cs="Arial"/>
          <w:sz w:val="20"/>
          <w:szCs w:val="20"/>
        </w:rPr>
        <w:t xml:space="preserve">18 al 21 de Julio / </w:t>
      </w:r>
      <w:r w:rsidRPr="00566FE7">
        <w:rPr>
          <w:rFonts w:ascii="Arial" w:hAnsi="Arial" w:cs="Arial"/>
          <w:sz w:val="20"/>
          <w:szCs w:val="20"/>
        </w:rPr>
        <w:t xml:space="preserve">04 al 07 </w:t>
      </w:r>
      <w:r>
        <w:rPr>
          <w:rFonts w:ascii="Arial" w:hAnsi="Arial" w:cs="Arial"/>
          <w:sz w:val="20"/>
          <w:szCs w:val="20"/>
        </w:rPr>
        <w:t xml:space="preserve">y del 21 al 24 </w:t>
      </w:r>
      <w:r w:rsidRPr="00566FE7">
        <w:rPr>
          <w:rFonts w:ascii="Arial" w:hAnsi="Arial" w:cs="Arial"/>
          <w:sz w:val="20"/>
          <w:szCs w:val="20"/>
        </w:rPr>
        <w:t>de Septiembre / 09 al 12 de Octubre / 30 de Octubre a</w:t>
      </w:r>
      <w:r>
        <w:rPr>
          <w:rFonts w:ascii="Arial" w:hAnsi="Arial" w:cs="Arial"/>
          <w:sz w:val="20"/>
          <w:szCs w:val="20"/>
        </w:rPr>
        <w:t>l</w:t>
      </w:r>
      <w:r w:rsidRPr="00566FE7">
        <w:rPr>
          <w:rFonts w:ascii="Arial" w:hAnsi="Arial" w:cs="Arial"/>
          <w:sz w:val="20"/>
          <w:szCs w:val="20"/>
        </w:rPr>
        <w:t xml:space="preserve"> 02 de Noviembre / 19 al 22 de Noviembre</w:t>
      </w:r>
      <w:r>
        <w:rPr>
          <w:rFonts w:ascii="Arial" w:hAnsi="Arial" w:cs="Arial"/>
          <w:sz w:val="20"/>
          <w:szCs w:val="20"/>
        </w:rPr>
        <w:t>.</w:t>
      </w:r>
    </w:p>
    <w:p w:rsidR="0038543E" w:rsidRPr="00D12058" w:rsidRDefault="0038543E" w:rsidP="0038543E">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38543E" w:rsidRPr="00B655F1" w:rsidRDefault="0038543E" w:rsidP="0038543E">
      <w:pPr>
        <w:numPr>
          <w:ilvl w:val="0"/>
          <w:numId w:val="1"/>
        </w:numPr>
        <w:shd w:val="clear" w:color="auto" w:fill="FFFFFF"/>
        <w:tabs>
          <w:tab w:val="left" w:pos="7815"/>
        </w:tabs>
        <w:suppressAutoHyphens w:val="0"/>
        <w:spacing w:after="0"/>
        <w:ind w:left="567" w:hanging="283"/>
        <w:jc w:val="both"/>
        <w:textAlignment w:val="baseline"/>
        <w:rPr>
          <w:rFonts w:ascii="Arial" w:hAnsi="Arial" w:cs="Arial"/>
          <w:sz w:val="20"/>
          <w:szCs w:val="20"/>
        </w:rPr>
      </w:pPr>
      <w:r w:rsidRPr="00A7360D">
        <w:rPr>
          <w:rFonts w:ascii="Arial" w:eastAsia="Times New Roman" w:hAnsi="Arial" w:cs="Arial"/>
          <w:sz w:val="20"/>
          <w:szCs w:val="20"/>
          <w:bdr w:val="none" w:sz="0" w:space="0" w:color="auto" w:frame="1"/>
          <w:lang w:eastAsia="es-ES"/>
        </w:rPr>
        <w:t xml:space="preserve">Traslados en idioma en portugués (solo chofer), no incluye asistencia y/o guía en el aeropuerto. </w:t>
      </w:r>
      <w:r w:rsidRPr="0038543E">
        <w:rPr>
          <w:rStyle w:val="Textoennegrita"/>
          <w:rFonts w:ascii="Arial" w:hAnsi="Arial" w:cs="Arial"/>
          <w:b w:val="0"/>
          <w:sz w:val="20"/>
          <w:szCs w:val="20"/>
          <w:bdr w:val="none" w:sz="0" w:space="0" w:color="auto" w:frame="1"/>
        </w:rPr>
        <w:t>No se permite exceso de equipaje, valijas grandes, tabla de surf, silla de ruedas o necesidades especiales. Esas situaciones deben obligatoriamente ser avisadas con antelación.</w:t>
      </w:r>
      <w:r w:rsidRPr="00B655F1">
        <w:rPr>
          <w:rStyle w:val="Textoennegrita"/>
          <w:rFonts w:ascii="Arial" w:hAnsi="Arial" w:cs="Arial"/>
          <w:szCs w:val="20"/>
          <w:bdr w:val="none" w:sz="0" w:space="0" w:color="auto" w:frame="1"/>
        </w:rPr>
        <w:t xml:space="preserve"> </w:t>
      </w:r>
      <w:r w:rsidRPr="00B655F1">
        <w:rPr>
          <w:rFonts w:ascii="Arial" w:hAnsi="Arial" w:cs="Arial"/>
          <w:sz w:val="20"/>
          <w:szCs w:val="20"/>
          <w:shd w:val="clear" w:color="auto" w:fill="FFFFFF"/>
        </w:rPr>
        <w:t>Cada pasajero tiene derecho a una maleta común hasta 23kg.</w:t>
      </w:r>
    </w:p>
    <w:p w:rsidR="0038543E" w:rsidRPr="00A7360D" w:rsidRDefault="0038543E" w:rsidP="0038543E">
      <w:pPr>
        <w:numPr>
          <w:ilvl w:val="0"/>
          <w:numId w:val="1"/>
        </w:numPr>
        <w:shd w:val="clear" w:color="auto" w:fill="FFFFFF"/>
        <w:tabs>
          <w:tab w:val="left" w:pos="7815"/>
        </w:tabs>
        <w:suppressAutoHyphens w:val="0"/>
        <w:spacing w:after="0"/>
        <w:ind w:left="567" w:hanging="283"/>
        <w:jc w:val="both"/>
        <w:textAlignment w:val="baseline"/>
        <w:rPr>
          <w:rFonts w:ascii="Arial" w:hAnsi="Arial" w:cs="Arial"/>
          <w:sz w:val="20"/>
          <w:szCs w:val="20"/>
        </w:rPr>
      </w:pPr>
      <w:r>
        <w:rPr>
          <w:rFonts w:ascii="Arial" w:hAnsi="Arial" w:cs="Arial"/>
          <w:sz w:val="20"/>
          <w:szCs w:val="20"/>
          <w:shd w:val="clear" w:color="auto" w:fill="FFFFFF"/>
        </w:rPr>
        <w:t>Cupo para Cena en churrasquería, no incluye bebidas, postres, ni traslados.</w:t>
      </w:r>
    </w:p>
    <w:p w:rsidR="00493A74" w:rsidRPr="00DD2D4D" w:rsidRDefault="00493A74" w:rsidP="00493A74">
      <w:pPr>
        <w:pStyle w:val="Prrafodelista"/>
        <w:numPr>
          <w:ilvl w:val="0"/>
          <w:numId w:val="1"/>
        </w:numPr>
        <w:tabs>
          <w:tab w:val="left" w:pos="7815"/>
        </w:tabs>
        <w:spacing w:after="0"/>
        <w:ind w:left="567" w:hanging="283"/>
        <w:jc w:val="both"/>
        <w:rPr>
          <w:rFonts w:ascii="Arial" w:hAnsi="Arial" w:cs="Arial"/>
          <w:sz w:val="18"/>
          <w:szCs w:val="20"/>
        </w:rPr>
      </w:pPr>
      <w:proofErr w:type="spellStart"/>
      <w:r w:rsidRPr="00493A74">
        <w:rPr>
          <w:rFonts w:ascii="Arial" w:hAnsi="Arial" w:cs="Arial"/>
          <w:sz w:val="20"/>
        </w:rPr>
        <w:t>Check</w:t>
      </w:r>
      <w:proofErr w:type="spellEnd"/>
      <w:r w:rsidRPr="00493A74">
        <w:rPr>
          <w:rFonts w:ascii="Arial" w:hAnsi="Arial" w:cs="Arial"/>
          <w:sz w:val="20"/>
        </w:rPr>
        <w:t xml:space="preserve">-in a partir de las 14:00, </w:t>
      </w:r>
      <w:proofErr w:type="spellStart"/>
      <w:r w:rsidRPr="00493A74">
        <w:rPr>
          <w:rFonts w:ascii="Arial" w:hAnsi="Arial" w:cs="Arial"/>
          <w:sz w:val="20"/>
        </w:rPr>
        <w:t>Check-out</w:t>
      </w:r>
      <w:proofErr w:type="spellEnd"/>
      <w:r w:rsidRPr="00493A74">
        <w:rPr>
          <w:rFonts w:ascii="Arial" w:hAnsi="Arial" w:cs="Arial"/>
          <w:sz w:val="20"/>
        </w:rPr>
        <w:t xml:space="preserve"> hasta las 12:00</w:t>
      </w:r>
    </w:p>
    <w:p w:rsidR="00394565" w:rsidRPr="00493A74" w:rsidRDefault="00394565" w:rsidP="00280BB3">
      <w:pPr>
        <w:suppressAutoHyphens w:val="0"/>
        <w:spacing w:after="0" w:line="264" w:lineRule="auto"/>
        <w:jc w:val="both"/>
        <w:rPr>
          <w:rFonts w:ascii="Arial" w:hAnsi="Arial" w:cs="Arial"/>
          <w:b/>
          <w:bCs/>
          <w:sz w:val="20"/>
          <w:szCs w:val="20"/>
          <w:lang w:val="es-ES"/>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38543E" w:rsidRDefault="0038543E"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38543E" w:rsidRPr="00DF7504" w:rsidRDefault="0038543E" w:rsidP="0038543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38543E" w:rsidRPr="00DF7504" w:rsidRDefault="0038543E" w:rsidP="0038543E">
      <w:pPr>
        <w:suppressAutoHyphens w:val="0"/>
        <w:spacing w:after="0" w:line="264" w:lineRule="auto"/>
        <w:jc w:val="both"/>
        <w:rPr>
          <w:rFonts w:ascii="Arial" w:hAnsi="Arial" w:cs="Arial"/>
          <w:sz w:val="20"/>
          <w:szCs w:val="20"/>
        </w:rPr>
      </w:pP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38543E" w:rsidRPr="00DF7504" w:rsidRDefault="0038543E" w:rsidP="0038543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38543E" w:rsidRPr="00DF7504" w:rsidRDefault="0038543E" w:rsidP="0038543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38543E" w:rsidRPr="00DF7504" w:rsidRDefault="0038543E" w:rsidP="0038543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38543E" w:rsidRDefault="0038543E" w:rsidP="0038543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38543E" w:rsidRPr="0067655E" w:rsidRDefault="0038543E" w:rsidP="0038543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38543E" w:rsidRPr="00DF7504" w:rsidRDefault="0038543E" w:rsidP="0038543E">
      <w:pPr>
        <w:tabs>
          <w:tab w:val="left" w:pos="426"/>
        </w:tabs>
        <w:suppressAutoHyphens w:val="0"/>
        <w:spacing w:after="0"/>
        <w:ind w:left="284"/>
        <w:contextualSpacing/>
        <w:jc w:val="both"/>
        <w:rPr>
          <w:rFonts w:ascii="Arial" w:hAnsi="Arial" w:cs="Arial"/>
          <w:sz w:val="20"/>
          <w:szCs w:val="20"/>
        </w:rPr>
      </w:pPr>
    </w:p>
    <w:p w:rsidR="0038543E" w:rsidRPr="00DF7504" w:rsidRDefault="0038543E" w:rsidP="0038543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38543E" w:rsidRPr="00DF7504" w:rsidRDefault="0038543E" w:rsidP="0038543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8543E" w:rsidRPr="00DF7504" w:rsidRDefault="0038543E" w:rsidP="0038543E">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38543E" w:rsidRPr="00DF7504" w:rsidRDefault="0038543E" w:rsidP="0038543E">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38543E" w:rsidRPr="00DF7504" w:rsidRDefault="0038543E" w:rsidP="0038543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38543E" w:rsidRPr="00DF7504" w:rsidRDefault="0038543E" w:rsidP="0038543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23 de Enero del 2020.</w:t>
      </w:r>
    </w:p>
    <w:p w:rsidR="0038543E" w:rsidRPr="00840EE1" w:rsidRDefault="0038543E" w:rsidP="0038543E">
      <w:pPr>
        <w:suppressAutoHyphens w:val="0"/>
        <w:spacing w:after="0" w:line="264" w:lineRule="auto"/>
        <w:jc w:val="both"/>
      </w:pPr>
    </w:p>
    <w:p w:rsidR="005C6864" w:rsidRPr="00F401A7" w:rsidRDefault="005C6864" w:rsidP="0038543E">
      <w:pPr>
        <w:suppressAutoHyphens w:val="0"/>
        <w:spacing w:after="0" w:line="264" w:lineRule="auto"/>
        <w:jc w:val="both"/>
        <w:rPr>
          <w:rFonts w:ascii="Arial" w:hAnsi="Arial" w:cs="Arial"/>
          <w:b/>
          <w:sz w:val="20"/>
          <w:szCs w:val="20"/>
        </w:rPr>
      </w:pPr>
    </w:p>
    <w:sectPr w:rsidR="005C6864" w:rsidRPr="00F401A7" w:rsidSect="000D1E60">
      <w:headerReference w:type="default" r:id="rId8"/>
      <w:footerReference w:type="default" r:id="rId9"/>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54" w:rsidRDefault="007A2A54">
      <w:pPr>
        <w:spacing w:after="0" w:line="240" w:lineRule="auto"/>
      </w:pPr>
      <w:r>
        <w:separator/>
      </w:r>
    </w:p>
  </w:endnote>
  <w:endnote w:type="continuationSeparator" w:id="0">
    <w:p w:rsidR="007A2A54" w:rsidRDefault="007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54" w:rsidRDefault="007A2A54">
      <w:pPr>
        <w:spacing w:after="0" w:line="240" w:lineRule="auto"/>
      </w:pPr>
      <w:r>
        <w:separator/>
      </w:r>
    </w:p>
  </w:footnote>
  <w:footnote w:type="continuationSeparator" w:id="0">
    <w:p w:rsidR="007A2A54" w:rsidRDefault="007A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34F32"/>
    <w:rsid w:val="001610A4"/>
    <w:rsid w:val="00166BCF"/>
    <w:rsid w:val="00177701"/>
    <w:rsid w:val="001A2653"/>
    <w:rsid w:val="001C730C"/>
    <w:rsid w:val="001D695F"/>
    <w:rsid w:val="001E3A8B"/>
    <w:rsid w:val="001E69F9"/>
    <w:rsid w:val="001E7F82"/>
    <w:rsid w:val="001F3A0D"/>
    <w:rsid w:val="00205477"/>
    <w:rsid w:val="00210F4E"/>
    <w:rsid w:val="0021174C"/>
    <w:rsid w:val="0021724E"/>
    <w:rsid w:val="002301E5"/>
    <w:rsid w:val="00252E98"/>
    <w:rsid w:val="00263D16"/>
    <w:rsid w:val="00275C81"/>
    <w:rsid w:val="00280BB3"/>
    <w:rsid w:val="00293DCA"/>
    <w:rsid w:val="002B0C70"/>
    <w:rsid w:val="002D7765"/>
    <w:rsid w:val="003172E1"/>
    <w:rsid w:val="0033156C"/>
    <w:rsid w:val="00334DEC"/>
    <w:rsid w:val="003412C6"/>
    <w:rsid w:val="003504E1"/>
    <w:rsid w:val="00354003"/>
    <w:rsid w:val="00363B18"/>
    <w:rsid w:val="00363DEF"/>
    <w:rsid w:val="0037385A"/>
    <w:rsid w:val="0038543E"/>
    <w:rsid w:val="00394565"/>
    <w:rsid w:val="003A5374"/>
    <w:rsid w:val="003A65D2"/>
    <w:rsid w:val="003D17C5"/>
    <w:rsid w:val="003D507B"/>
    <w:rsid w:val="003F3BC8"/>
    <w:rsid w:val="003F3DD5"/>
    <w:rsid w:val="004021C1"/>
    <w:rsid w:val="00427714"/>
    <w:rsid w:val="00436332"/>
    <w:rsid w:val="00443CB7"/>
    <w:rsid w:val="00451515"/>
    <w:rsid w:val="00455134"/>
    <w:rsid w:val="00456941"/>
    <w:rsid w:val="00457C45"/>
    <w:rsid w:val="0046550B"/>
    <w:rsid w:val="00477628"/>
    <w:rsid w:val="00493A74"/>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420A0"/>
    <w:rsid w:val="00651951"/>
    <w:rsid w:val="0066181A"/>
    <w:rsid w:val="006664EE"/>
    <w:rsid w:val="00670DC4"/>
    <w:rsid w:val="006C09E0"/>
    <w:rsid w:val="006D3942"/>
    <w:rsid w:val="00701EE6"/>
    <w:rsid w:val="0071226E"/>
    <w:rsid w:val="007172A7"/>
    <w:rsid w:val="007266E9"/>
    <w:rsid w:val="00726AAC"/>
    <w:rsid w:val="0074612A"/>
    <w:rsid w:val="00750A4D"/>
    <w:rsid w:val="00771801"/>
    <w:rsid w:val="007A2A54"/>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14B9C"/>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66E3"/>
    <w:rsid w:val="00D4593C"/>
    <w:rsid w:val="00D65FC1"/>
    <w:rsid w:val="00D735AD"/>
    <w:rsid w:val="00D74D71"/>
    <w:rsid w:val="00DB74D9"/>
    <w:rsid w:val="00DD2D4D"/>
    <w:rsid w:val="00DD4F4B"/>
    <w:rsid w:val="00DD7CBD"/>
    <w:rsid w:val="00DF1B04"/>
    <w:rsid w:val="00E127FA"/>
    <w:rsid w:val="00E41C35"/>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529206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786567">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2016-11-12T15:30:00Z</cp:lastPrinted>
  <dcterms:created xsi:type="dcterms:W3CDTF">2018-08-04T17:24:00Z</dcterms:created>
  <dcterms:modified xsi:type="dcterms:W3CDTF">2020-01-23T23:57:00Z</dcterms:modified>
</cp:coreProperties>
</file>