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D7765" w:rsidRDefault="002D7765">
      <w:pPr>
        <w:spacing w:after="0" w:line="200" w:lineRule="atLeast"/>
        <w:jc w:val="center"/>
        <w:rPr>
          <w:sz w:val="16"/>
          <w:szCs w:val="16"/>
        </w:rPr>
      </w:pPr>
    </w:p>
    <w:p w:rsidR="000F6332" w:rsidRDefault="000F6332" w:rsidP="00280BB3">
      <w:pPr>
        <w:suppressAutoHyphens w:val="0"/>
        <w:spacing w:after="0" w:line="264" w:lineRule="auto"/>
        <w:jc w:val="both"/>
        <w:rPr>
          <w:rFonts w:ascii="Arial" w:hAnsi="Arial" w:cs="Arial"/>
          <w:b/>
          <w:bCs/>
          <w:sz w:val="20"/>
          <w:szCs w:val="20"/>
          <w:lang w:val="es-ES_tradnl"/>
        </w:rPr>
      </w:pPr>
    </w:p>
    <w:p w:rsidR="006C36A6" w:rsidRDefault="006C36A6" w:rsidP="00280BB3">
      <w:pPr>
        <w:suppressAutoHyphens w:val="0"/>
        <w:spacing w:after="0" w:line="264" w:lineRule="auto"/>
        <w:jc w:val="both"/>
        <w:rPr>
          <w:rFonts w:ascii="Arial" w:hAnsi="Arial" w:cs="Arial"/>
          <w:b/>
          <w:bCs/>
          <w:sz w:val="20"/>
          <w:szCs w:val="20"/>
          <w:lang w:val="es-ES_tradnl"/>
        </w:rPr>
      </w:pPr>
    </w:p>
    <w:p w:rsidR="006C36A6" w:rsidRDefault="006C36A6" w:rsidP="00280BB3">
      <w:pPr>
        <w:suppressAutoHyphens w:val="0"/>
        <w:spacing w:after="0" w:line="264" w:lineRule="auto"/>
        <w:jc w:val="both"/>
        <w:rPr>
          <w:rFonts w:ascii="Arial" w:hAnsi="Arial" w:cs="Arial"/>
          <w:b/>
          <w:bCs/>
          <w:sz w:val="20"/>
          <w:szCs w:val="20"/>
          <w:lang w:val="es-ES_tradnl"/>
        </w:rPr>
      </w:pPr>
    </w:p>
    <w:p w:rsidR="006C36A6" w:rsidRPr="006C36A6" w:rsidRDefault="00083E70" w:rsidP="006C36A6">
      <w:pPr>
        <w:suppressAutoHyphens w:val="0"/>
        <w:spacing w:after="0" w:line="264" w:lineRule="auto"/>
        <w:jc w:val="center"/>
        <w:rPr>
          <w:rFonts w:ascii="Arial" w:hAnsi="Arial" w:cs="Arial"/>
          <w:b/>
          <w:bCs/>
          <w:color w:val="0070C0"/>
          <w:sz w:val="24"/>
          <w:szCs w:val="20"/>
          <w:u w:val="single"/>
          <w:lang w:val="es-ES_tradnl"/>
        </w:rPr>
      </w:pPr>
      <w:r>
        <w:rPr>
          <w:rFonts w:ascii="Arial" w:hAnsi="Arial" w:cs="Arial"/>
          <w:b/>
          <w:bCs/>
          <w:color w:val="0070C0"/>
          <w:sz w:val="24"/>
          <w:szCs w:val="20"/>
          <w:u w:val="single"/>
          <w:lang w:val="es-ES_tradnl"/>
        </w:rPr>
        <w:t xml:space="preserve">TOURS OPCIONALES </w:t>
      </w:r>
      <w:r w:rsidR="00465D27">
        <w:rPr>
          <w:rFonts w:ascii="Arial" w:hAnsi="Arial" w:cs="Arial"/>
          <w:b/>
          <w:bCs/>
          <w:color w:val="0070C0"/>
          <w:sz w:val="24"/>
          <w:szCs w:val="20"/>
          <w:u w:val="single"/>
          <w:lang w:val="es-ES_tradnl"/>
        </w:rPr>
        <w:t xml:space="preserve">– </w:t>
      </w:r>
      <w:r w:rsidR="00B205D6" w:rsidRPr="00B205D6">
        <w:rPr>
          <w:rFonts w:ascii="Arial" w:hAnsi="Arial" w:cs="Arial"/>
          <w:b/>
          <w:bCs/>
          <w:color w:val="0070C0"/>
          <w:sz w:val="24"/>
          <w:szCs w:val="20"/>
          <w:u w:val="single"/>
          <w:lang w:val="es-ES_tradnl"/>
        </w:rPr>
        <w:t>RIO DE JANEIRO</w:t>
      </w:r>
    </w:p>
    <w:p w:rsidR="006C36A6" w:rsidRDefault="006C36A6" w:rsidP="00280BB3">
      <w:pPr>
        <w:suppressAutoHyphens w:val="0"/>
        <w:spacing w:after="0" w:line="264" w:lineRule="auto"/>
        <w:jc w:val="both"/>
        <w:rPr>
          <w:rFonts w:ascii="Arial" w:hAnsi="Arial" w:cs="Arial"/>
          <w:b/>
          <w:bCs/>
          <w:sz w:val="20"/>
          <w:szCs w:val="20"/>
          <w:lang w:val="es-ES_tradnl"/>
        </w:rPr>
      </w:pPr>
    </w:p>
    <w:p w:rsidR="006C36A6" w:rsidRDefault="006C36A6" w:rsidP="00280BB3">
      <w:pPr>
        <w:suppressAutoHyphens w:val="0"/>
        <w:spacing w:after="0" w:line="264" w:lineRule="auto"/>
        <w:jc w:val="both"/>
        <w:rPr>
          <w:rFonts w:ascii="Arial" w:hAnsi="Arial" w:cs="Arial"/>
          <w:b/>
          <w:bCs/>
          <w:sz w:val="20"/>
          <w:szCs w:val="20"/>
          <w:lang w:val="es-ES_tradnl"/>
        </w:rPr>
      </w:pPr>
    </w:p>
    <w:p w:rsidR="00C26124" w:rsidRDefault="00C26124" w:rsidP="00280BB3">
      <w:pPr>
        <w:suppressAutoHyphens w:val="0"/>
        <w:spacing w:after="0" w:line="264" w:lineRule="auto"/>
        <w:jc w:val="both"/>
        <w:rPr>
          <w:rFonts w:ascii="Arial" w:hAnsi="Arial" w:cs="Arial"/>
          <w:b/>
          <w:bCs/>
          <w:sz w:val="20"/>
          <w:szCs w:val="20"/>
          <w:lang w:val="es-ES_tradnl"/>
        </w:rPr>
      </w:pPr>
    </w:p>
    <w:tbl>
      <w:tblPr>
        <w:tblW w:w="8748" w:type="dxa"/>
        <w:jc w:val="center"/>
        <w:tblCellMar>
          <w:left w:w="70" w:type="dxa"/>
          <w:right w:w="70" w:type="dxa"/>
        </w:tblCellMar>
        <w:tblLook w:val="04A0" w:firstRow="1" w:lastRow="0" w:firstColumn="1" w:lastColumn="0" w:noHBand="0" w:noVBand="1"/>
      </w:tblPr>
      <w:tblGrid>
        <w:gridCol w:w="7508"/>
        <w:gridCol w:w="1240"/>
      </w:tblGrid>
      <w:tr w:rsidR="008E35E9" w:rsidRPr="00644411" w:rsidTr="00781649">
        <w:trPr>
          <w:trHeight w:val="288"/>
          <w:jc w:val="center"/>
        </w:trPr>
        <w:tc>
          <w:tcPr>
            <w:tcW w:w="7508" w:type="dxa"/>
            <w:tcBorders>
              <w:top w:val="single" w:sz="4" w:space="0" w:color="5B9BD5"/>
              <w:left w:val="single" w:sz="4" w:space="0" w:color="5B9BD5"/>
              <w:bottom w:val="single" w:sz="4" w:space="0" w:color="5B9BD5"/>
              <w:right w:val="nil"/>
            </w:tcBorders>
            <w:shd w:val="clear" w:color="000000" w:fill="5B9BD5"/>
            <w:noWrap/>
            <w:vAlign w:val="bottom"/>
            <w:hideMark/>
          </w:tcPr>
          <w:p w:rsidR="008E35E9" w:rsidRPr="00644411" w:rsidRDefault="008E35E9" w:rsidP="00644411">
            <w:pPr>
              <w:suppressAutoHyphens w:val="0"/>
              <w:spacing w:after="0" w:line="240" w:lineRule="auto"/>
              <w:jc w:val="center"/>
              <w:rPr>
                <w:rFonts w:eastAsia="Times New Roman" w:cs="Times New Roman"/>
                <w:b/>
                <w:bCs/>
                <w:color w:val="FFFFFF"/>
                <w:kern w:val="0"/>
                <w:lang w:eastAsia="es-PE"/>
              </w:rPr>
            </w:pPr>
            <w:r w:rsidRPr="00644411">
              <w:rPr>
                <w:rFonts w:eastAsia="Times New Roman" w:cs="Times New Roman"/>
                <w:b/>
                <w:bCs/>
                <w:color w:val="FFFFFF"/>
                <w:kern w:val="0"/>
                <w:lang w:eastAsia="es-PE"/>
              </w:rPr>
              <w:t>TOUR OPCIONAL</w:t>
            </w:r>
          </w:p>
        </w:tc>
        <w:tc>
          <w:tcPr>
            <w:tcW w:w="1240" w:type="dxa"/>
            <w:tcBorders>
              <w:top w:val="single" w:sz="4" w:space="0" w:color="5B9BD5"/>
              <w:left w:val="nil"/>
              <w:bottom w:val="single" w:sz="4" w:space="0" w:color="5B9BD5"/>
              <w:right w:val="nil"/>
            </w:tcBorders>
            <w:shd w:val="clear" w:color="000000" w:fill="5B9BD5"/>
            <w:noWrap/>
            <w:vAlign w:val="bottom"/>
            <w:hideMark/>
          </w:tcPr>
          <w:p w:rsidR="008E35E9" w:rsidRPr="00644411" w:rsidRDefault="008E35E9" w:rsidP="00644411">
            <w:pPr>
              <w:suppressAutoHyphens w:val="0"/>
              <w:spacing w:after="0" w:line="240" w:lineRule="auto"/>
              <w:jc w:val="center"/>
              <w:rPr>
                <w:rFonts w:eastAsia="Times New Roman" w:cs="Times New Roman"/>
                <w:b/>
                <w:bCs/>
                <w:color w:val="FFFFFF"/>
                <w:kern w:val="0"/>
                <w:lang w:eastAsia="es-PE"/>
              </w:rPr>
            </w:pPr>
            <w:r w:rsidRPr="00644411">
              <w:rPr>
                <w:rFonts w:eastAsia="Times New Roman" w:cs="Times New Roman"/>
                <w:b/>
                <w:bCs/>
                <w:color w:val="FFFFFF"/>
                <w:kern w:val="0"/>
                <w:lang w:eastAsia="es-PE"/>
              </w:rPr>
              <w:t>PRECIO</w:t>
            </w:r>
          </w:p>
        </w:tc>
      </w:tr>
      <w:tr w:rsidR="00B80843" w:rsidRPr="006A00A3" w:rsidTr="00B80843">
        <w:trPr>
          <w:trHeight w:val="288"/>
          <w:jc w:val="center"/>
        </w:trPr>
        <w:tc>
          <w:tcPr>
            <w:tcW w:w="7508"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B80843" w:rsidRPr="00B80843" w:rsidRDefault="00B80843" w:rsidP="00B80843">
            <w:pPr>
              <w:suppressAutoHyphens w:val="0"/>
              <w:spacing w:after="0" w:line="240" w:lineRule="auto"/>
              <w:rPr>
                <w:rFonts w:eastAsia="Times New Roman" w:cs="Times New Roman"/>
                <w:color w:val="000000"/>
                <w:kern w:val="0"/>
                <w:lang w:val="en-US" w:eastAsia="es-PE"/>
              </w:rPr>
            </w:pPr>
            <w:r w:rsidRPr="00B80843">
              <w:rPr>
                <w:rFonts w:eastAsia="Times New Roman" w:cs="Times New Roman"/>
                <w:color w:val="000000"/>
                <w:kern w:val="0"/>
                <w:lang w:val="en-US" w:eastAsia="es-PE"/>
              </w:rPr>
              <w:t xml:space="preserve">HD Corcovado (Van) c/ City Tour (4/5h) </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B80843" w:rsidRPr="006A00A3" w:rsidRDefault="006A00A3" w:rsidP="00B80843">
            <w:pPr>
              <w:suppressAutoHyphens w:val="0"/>
              <w:spacing w:after="0" w:line="240" w:lineRule="auto"/>
              <w:jc w:val="center"/>
              <w:rPr>
                <w:rFonts w:ascii="Arial" w:eastAsia="Times New Roman" w:hAnsi="Arial" w:cs="Arial"/>
                <w:b/>
                <w:bCs/>
                <w:color w:val="000000"/>
                <w:kern w:val="0"/>
                <w:sz w:val="18"/>
                <w:szCs w:val="18"/>
                <w:lang w:val="en-US" w:eastAsia="es-PE"/>
              </w:rPr>
            </w:pPr>
            <w:r>
              <w:rPr>
                <w:rFonts w:ascii="Arial" w:eastAsia="Times New Roman" w:hAnsi="Arial" w:cs="Arial"/>
                <w:b/>
                <w:bCs/>
                <w:color w:val="000000"/>
                <w:kern w:val="0"/>
                <w:sz w:val="18"/>
                <w:szCs w:val="18"/>
                <w:lang w:val="en-US" w:eastAsia="es-PE"/>
              </w:rPr>
              <w:t>50</w:t>
            </w:r>
          </w:p>
        </w:tc>
      </w:tr>
      <w:tr w:rsidR="00B80843" w:rsidRPr="00644411" w:rsidTr="00B80843">
        <w:trPr>
          <w:trHeight w:val="288"/>
          <w:jc w:val="center"/>
        </w:trPr>
        <w:tc>
          <w:tcPr>
            <w:tcW w:w="7508"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B80843" w:rsidRPr="00B80843" w:rsidRDefault="00B80843" w:rsidP="00B80843">
            <w:pPr>
              <w:suppressAutoHyphens w:val="0"/>
              <w:spacing w:after="0" w:line="240" w:lineRule="auto"/>
              <w:rPr>
                <w:rFonts w:eastAsia="Times New Roman" w:cs="Times New Roman"/>
                <w:color w:val="000000"/>
                <w:kern w:val="0"/>
                <w:lang w:eastAsia="es-PE"/>
              </w:rPr>
            </w:pPr>
            <w:r w:rsidRPr="00B80843">
              <w:rPr>
                <w:rFonts w:eastAsia="Times New Roman" w:cs="Times New Roman"/>
                <w:color w:val="000000"/>
                <w:kern w:val="0"/>
                <w:lang w:eastAsia="es-PE"/>
              </w:rPr>
              <w:t>HD Corcovado (Tren) c/ Floresta da Tijuca (4h)</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B80843" w:rsidRPr="00B80843" w:rsidRDefault="006A00A3" w:rsidP="00B80843">
            <w:pPr>
              <w:suppressAutoHyphens w:val="0"/>
              <w:spacing w:after="0" w:line="240" w:lineRule="auto"/>
              <w:jc w:val="center"/>
              <w:rPr>
                <w:rFonts w:ascii="Arial" w:eastAsia="Times New Roman" w:hAnsi="Arial" w:cs="Arial"/>
                <w:b/>
                <w:bCs/>
                <w:color w:val="000000"/>
                <w:kern w:val="0"/>
                <w:sz w:val="18"/>
                <w:szCs w:val="18"/>
                <w:lang w:eastAsia="es-PE"/>
              </w:rPr>
            </w:pPr>
            <w:r>
              <w:rPr>
                <w:rFonts w:ascii="Arial" w:eastAsia="Times New Roman" w:hAnsi="Arial" w:cs="Arial"/>
                <w:b/>
                <w:bCs/>
                <w:color w:val="000000"/>
                <w:kern w:val="0"/>
                <w:sz w:val="18"/>
                <w:szCs w:val="18"/>
                <w:lang w:eastAsia="es-PE"/>
              </w:rPr>
              <w:t>68</w:t>
            </w:r>
          </w:p>
        </w:tc>
      </w:tr>
      <w:tr w:rsidR="00B80843" w:rsidRPr="00644411" w:rsidTr="00B80843">
        <w:trPr>
          <w:trHeight w:val="288"/>
          <w:jc w:val="center"/>
        </w:trPr>
        <w:tc>
          <w:tcPr>
            <w:tcW w:w="7508"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B80843" w:rsidRPr="00B80843" w:rsidRDefault="00B80843" w:rsidP="00B80843">
            <w:pPr>
              <w:suppressAutoHyphens w:val="0"/>
              <w:spacing w:after="0" w:line="240" w:lineRule="auto"/>
              <w:rPr>
                <w:rFonts w:eastAsia="Times New Roman" w:cs="Times New Roman"/>
                <w:color w:val="000000"/>
                <w:kern w:val="0"/>
                <w:lang w:eastAsia="es-PE"/>
              </w:rPr>
            </w:pPr>
            <w:r w:rsidRPr="00B80843">
              <w:rPr>
                <w:rFonts w:eastAsia="Times New Roman" w:cs="Times New Roman"/>
                <w:color w:val="000000"/>
                <w:kern w:val="0"/>
                <w:lang w:eastAsia="es-PE"/>
              </w:rPr>
              <w:t xml:space="preserve">HD Pan de Azúcar (Teleférico) c/ Playas (4h) </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B80843" w:rsidRPr="00B80843" w:rsidRDefault="006A00A3" w:rsidP="00B80843">
            <w:pPr>
              <w:suppressAutoHyphens w:val="0"/>
              <w:spacing w:after="0" w:line="240" w:lineRule="auto"/>
              <w:jc w:val="center"/>
              <w:rPr>
                <w:rFonts w:ascii="Arial" w:eastAsia="Times New Roman" w:hAnsi="Arial" w:cs="Arial"/>
                <w:b/>
                <w:bCs/>
                <w:color w:val="000000"/>
                <w:kern w:val="0"/>
                <w:sz w:val="18"/>
                <w:szCs w:val="18"/>
                <w:lang w:eastAsia="es-PE"/>
              </w:rPr>
            </w:pPr>
            <w:r>
              <w:rPr>
                <w:rFonts w:ascii="Arial" w:eastAsia="Times New Roman" w:hAnsi="Arial" w:cs="Arial"/>
                <w:b/>
                <w:bCs/>
                <w:color w:val="000000"/>
                <w:kern w:val="0"/>
                <w:sz w:val="18"/>
                <w:szCs w:val="18"/>
                <w:lang w:eastAsia="es-PE"/>
              </w:rPr>
              <w:t>63</w:t>
            </w:r>
          </w:p>
        </w:tc>
      </w:tr>
      <w:tr w:rsidR="00B80843" w:rsidRPr="00644411" w:rsidTr="00B80843">
        <w:trPr>
          <w:trHeight w:val="288"/>
          <w:jc w:val="center"/>
        </w:trPr>
        <w:tc>
          <w:tcPr>
            <w:tcW w:w="7508"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B80843" w:rsidRPr="00B80843" w:rsidRDefault="00B80843" w:rsidP="00B80843">
            <w:pPr>
              <w:suppressAutoHyphens w:val="0"/>
              <w:spacing w:after="0" w:line="240" w:lineRule="auto"/>
              <w:rPr>
                <w:rFonts w:eastAsia="Times New Roman" w:cs="Times New Roman"/>
                <w:color w:val="000000"/>
                <w:kern w:val="0"/>
                <w:lang w:eastAsia="es-PE"/>
              </w:rPr>
            </w:pPr>
            <w:r w:rsidRPr="00B80843">
              <w:rPr>
                <w:rFonts w:eastAsia="Times New Roman" w:cs="Times New Roman"/>
                <w:color w:val="000000"/>
                <w:kern w:val="0"/>
                <w:lang w:eastAsia="es-PE"/>
              </w:rPr>
              <w:t xml:space="preserve">HD Baia de Guanabara c/ Barco (excepto domingos - 3/4h) </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B80843" w:rsidRPr="00B80843" w:rsidRDefault="006A00A3" w:rsidP="00B80843">
            <w:pPr>
              <w:suppressAutoHyphens w:val="0"/>
              <w:spacing w:after="0" w:line="240" w:lineRule="auto"/>
              <w:jc w:val="center"/>
              <w:rPr>
                <w:rFonts w:ascii="Arial" w:eastAsia="Times New Roman" w:hAnsi="Arial" w:cs="Arial"/>
                <w:b/>
                <w:bCs/>
                <w:color w:val="000000"/>
                <w:kern w:val="0"/>
                <w:sz w:val="18"/>
                <w:szCs w:val="18"/>
                <w:lang w:eastAsia="es-PE"/>
              </w:rPr>
            </w:pPr>
            <w:r>
              <w:rPr>
                <w:rFonts w:ascii="Arial" w:eastAsia="Times New Roman" w:hAnsi="Arial" w:cs="Arial"/>
                <w:b/>
                <w:bCs/>
                <w:color w:val="000000"/>
                <w:kern w:val="0"/>
                <w:sz w:val="18"/>
                <w:szCs w:val="18"/>
                <w:lang w:eastAsia="es-PE"/>
              </w:rPr>
              <w:t>50</w:t>
            </w:r>
          </w:p>
        </w:tc>
      </w:tr>
      <w:tr w:rsidR="00B80843" w:rsidRPr="00644411" w:rsidTr="00B80843">
        <w:trPr>
          <w:trHeight w:val="288"/>
          <w:jc w:val="center"/>
        </w:trPr>
        <w:tc>
          <w:tcPr>
            <w:tcW w:w="7508"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B80843" w:rsidRPr="00B80843" w:rsidRDefault="00B80843" w:rsidP="00B80843">
            <w:pPr>
              <w:suppressAutoHyphens w:val="0"/>
              <w:spacing w:after="0" w:line="240" w:lineRule="auto"/>
              <w:rPr>
                <w:rFonts w:eastAsia="Times New Roman" w:cs="Times New Roman"/>
                <w:color w:val="000000"/>
                <w:kern w:val="0"/>
                <w:lang w:eastAsia="es-PE"/>
              </w:rPr>
            </w:pPr>
            <w:r w:rsidRPr="00B80843">
              <w:rPr>
                <w:rFonts w:eastAsia="Times New Roman" w:cs="Times New Roman"/>
                <w:color w:val="000000"/>
                <w:kern w:val="0"/>
                <w:lang w:eastAsia="es-PE"/>
              </w:rPr>
              <w:t>HD Baia de Guanabara c/ Barco y Almuerzo (excepto domingos - 4/5h)</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B80843" w:rsidRPr="00B80843" w:rsidRDefault="006A00A3" w:rsidP="00B80843">
            <w:pPr>
              <w:suppressAutoHyphens w:val="0"/>
              <w:spacing w:after="0" w:line="240" w:lineRule="auto"/>
              <w:jc w:val="center"/>
              <w:rPr>
                <w:rFonts w:ascii="Arial" w:eastAsia="Times New Roman" w:hAnsi="Arial" w:cs="Arial"/>
                <w:b/>
                <w:bCs/>
                <w:color w:val="000000"/>
                <w:kern w:val="0"/>
                <w:sz w:val="18"/>
                <w:szCs w:val="18"/>
                <w:lang w:eastAsia="es-PE"/>
              </w:rPr>
            </w:pPr>
            <w:r>
              <w:rPr>
                <w:rFonts w:ascii="Arial" w:eastAsia="Times New Roman" w:hAnsi="Arial" w:cs="Arial"/>
                <w:b/>
                <w:bCs/>
                <w:color w:val="000000"/>
                <w:kern w:val="0"/>
                <w:sz w:val="18"/>
                <w:szCs w:val="18"/>
                <w:lang w:eastAsia="es-PE"/>
              </w:rPr>
              <w:t>75</w:t>
            </w:r>
          </w:p>
        </w:tc>
      </w:tr>
      <w:tr w:rsidR="00B80843" w:rsidRPr="00644411" w:rsidTr="00B80843">
        <w:trPr>
          <w:trHeight w:val="288"/>
          <w:jc w:val="center"/>
        </w:trPr>
        <w:tc>
          <w:tcPr>
            <w:tcW w:w="7508"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B80843" w:rsidRPr="00B80843" w:rsidRDefault="00B80843" w:rsidP="00B80843">
            <w:pPr>
              <w:suppressAutoHyphens w:val="0"/>
              <w:spacing w:after="0" w:line="240" w:lineRule="auto"/>
              <w:rPr>
                <w:rFonts w:eastAsia="Times New Roman" w:cs="Times New Roman"/>
                <w:color w:val="000000"/>
                <w:kern w:val="0"/>
                <w:lang w:eastAsia="es-PE"/>
              </w:rPr>
            </w:pPr>
            <w:r w:rsidRPr="00B80843">
              <w:rPr>
                <w:rFonts w:eastAsia="Times New Roman" w:cs="Times New Roman"/>
                <w:color w:val="000000"/>
                <w:kern w:val="0"/>
                <w:lang w:eastAsia="es-PE"/>
              </w:rPr>
              <w:t xml:space="preserve">HD Maracaná c/ entrada al Museo (Lun, Jue y Sab - 3/4h) </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B80843" w:rsidRPr="00B80843" w:rsidRDefault="006A00A3" w:rsidP="00B80843">
            <w:pPr>
              <w:suppressAutoHyphens w:val="0"/>
              <w:spacing w:after="0" w:line="240" w:lineRule="auto"/>
              <w:jc w:val="center"/>
              <w:rPr>
                <w:rFonts w:ascii="Arial" w:eastAsia="Times New Roman" w:hAnsi="Arial" w:cs="Arial"/>
                <w:b/>
                <w:bCs/>
                <w:color w:val="000000"/>
                <w:kern w:val="0"/>
                <w:sz w:val="18"/>
                <w:szCs w:val="18"/>
                <w:lang w:eastAsia="es-PE"/>
              </w:rPr>
            </w:pPr>
            <w:r>
              <w:rPr>
                <w:rFonts w:ascii="Arial" w:eastAsia="Times New Roman" w:hAnsi="Arial" w:cs="Arial"/>
                <w:b/>
                <w:bCs/>
                <w:color w:val="000000"/>
                <w:kern w:val="0"/>
                <w:sz w:val="18"/>
                <w:szCs w:val="18"/>
                <w:lang w:eastAsia="es-PE"/>
              </w:rPr>
              <w:t>59</w:t>
            </w:r>
          </w:p>
        </w:tc>
      </w:tr>
      <w:tr w:rsidR="00B80843" w:rsidRPr="00644411" w:rsidTr="00B80843">
        <w:trPr>
          <w:trHeight w:val="288"/>
          <w:jc w:val="center"/>
        </w:trPr>
        <w:tc>
          <w:tcPr>
            <w:tcW w:w="7508"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B80843" w:rsidRPr="00B80843" w:rsidRDefault="00B80843" w:rsidP="00B80843">
            <w:pPr>
              <w:suppressAutoHyphens w:val="0"/>
              <w:spacing w:after="0" w:line="240" w:lineRule="auto"/>
              <w:rPr>
                <w:rFonts w:eastAsia="Times New Roman" w:cs="Times New Roman"/>
                <w:color w:val="000000"/>
                <w:kern w:val="0"/>
                <w:lang w:eastAsia="es-PE"/>
              </w:rPr>
            </w:pPr>
            <w:r w:rsidRPr="00B80843">
              <w:rPr>
                <w:rFonts w:eastAsia="Times New Roman" w:cs="Times New Roman"/>
                <w:color w:val="000000"/>
                <w:kern w:val="0"/>
                <w:lang w:eastAsia="es-PE"/>
              </w:rPr>
              <w:t xml:space="preserve">HD Jardín Botánico c/ entrada (Mie y Dom - 3h) </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B80843" w:rsidRPr="00B80843" w:rsidRDefault="006A00A3" w:rsidP="00B80843">
            <w:pPr>
              <w:suppressAutoHyphens w:val="0"/>
              <w:spacing w:after="0" w:line="240" w:lineRule="auto"/>
              <w:jc w:val="center"/>
              <w:rPr>
                <w:rFonts w:ascii="Arial" w:eastAsia="Times New Roman" w:hAnsi="Arial" w:cs="Arial"/>
                <w:b/>
                <w:bCs/>
                <w:color w:val="000000"/>
                <w:kern w:val="0"/>
                <w:sz w:val="18"/>
                <w:szCs w:val="18"/>
                <w:lang w:eastAsia="es-PE"/>
              </w:rPr>
            </w:pPr>
            <w:r>
              <w:rPr>
                <w:rFonts w:ascii="Arial" w:eastAsia="Times New Roman" w:hAnsi="Arial" w:cs="Arial"/>
                <w:b/>
                <w:bCs/>
                <w:color w:val="000000"/>
                <w:kern w:val="0"/>
                <w:sz w:val="18"/>
                <w:szCs w:val="18"/>
                <w:lang w:eastAsia="es-PE"/>
              </w:rPr>
              <w:t>38</w:t>
            </w:r>
          </w:p>
        </w:tc>
      </w:tr>
      <w:tr w:rsidR="00B80843" w:rsidRPr="00644411" w:rsidTr="00B80843">
        <w:trPr>
          <w:trHeight w:val="288"/>
          <w:jc w:val="center"/>
        </w:trPr>
        <w:tc>
          <w:tcPr>
            <w:tcW w:w="7508"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B80843" w:rsidRPr="00B80843" w:rsidRDefault="00B80843" w:rsidP="00B80843">
            <w:pPr>
              <w:suppressAutoHyphens w:val="0"/>
              <w:spacing w:after="0" w:line="240" w:lineRule="auto"/>
              <w:rPr>
                <w:rFonts w:eastAsia="Times New Roman" w:cs="Times New Roman"/>
                <w:color w:val="000000"/>
                <w:kern w:val="0"/>
                <w:lang w:eastAsia="es-PE"/>
              </w:rPr>
            </w:pPr>
            <w:r w:rsidRPr="00B80843">
              <w:rPr>
                <w:rFonts w:eastAsia="Times New Roman" w:cs="Times New Roman"/>
                <w:color w:val="000000"/>
                <w:kern w:val="0"/>
                <w:lang w:eastAsia="es-PE"/>
              </w:rPr>
              <w:t xml:space="preserve">HD Rio Histórico (Mar, Jue y Vie - 4h) </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6A00A3" w:rsidRPr="00B80843" w:rsidRDefault="006A00A3" w:rsidP="006A00A3">
            <w:pPr>
              <w:suppressAutoHyphens w:val="0"/>
              <w:spacing w:after="0" w:line="240" w:lineRule="auto"/>
              <w:jc w:val="center"/>
              <w:rPr>
                <w:rFonts w:ascii="Arial" w:eastAsia="Times New Roman" w:hAnsi="Arial" w:cs="Arial"/>
                <w:b/>
                <w:bCs/>
                <w:color w:val="000000"/>
                <w:kern w:val="0"/>
                <w:sz w:val="18"/>
                <w:szCs w:val="18"/>
                <w:lang w:eastAsia="es-PE"/>
              </w:rPr>
            </w:pPr>
            <w:r>
              <w:rPr>
                <w:rFonts w:ascii="Arial" w:eastAsia="Times New Roman" w:hAnsi="Arial" w:cs="Arial"/>
                <w:b/>
                <w:bCs/>
                <w:color w:val="000000"/>
                <w:kern w:val="0"/>
                <w:sz w:val="18"/>
                <w:szCs w:val="18"/>
                <w:lang w:eastAsia="es-PE"/>
              </w:rPr>
              <w:t>48</w:t>
            </w:r>
          </w:p>
        </w:tc>
      </w:tr>
      <w:tr w:rsidR="00B80843" w:rsidRPr="00644411" w:rsidTr="00B80843">
        <w:trPr>
          <w:trHeight w:val="288"/>
          <w:jc w:val="center"/>
        </w:trPr>
        <w:tc>
          <w:tcPr>
            <w:tcW w:w="7508"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B80843" w:rsidRPr="00B80843" w:rsidRDefault="00B80843" w:rsidP="00B80843">
            <w:pPr>
              <w:suppressAutoHyphens w:val="0"/>
              <w:spacing w:after="0" w:line="240" w:lineRule="auto"/>
              <w:rPr>
                <w:rFonts w:eastAsia="Times New Roman" w:cs="Times New Roman"/>
                <w:color w:val="000000"/>
                <w:kern w:val="0"/>
                <w:lang w:eastAsia="es-PE"/>
              </w:rPr>
            </w:pPr>
            <w:r w:rsidRPr="00B80843">
              <w:rPr>
                <w:rFonts w:eastAsia="Times New Roman" w:cs="Times New Roman"/>
                <w:color w:val="000000"/>
                <w:kern w:val="0"/>
                <w:lang w:eastAsia="es-PE"/>
              </w:rPr>
              <w:t xml:space="preserve">HD Santa Teresa c/ Escalera Selarón (Mie, Vie y Dom - 4h) </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B80843" w:rsidRPr="00B80843" w:rsidRDefault="006A00A3" w:rsidP="00B80843">
            <w:pPr>
              <w:suppressAutoHyphens w:val="0"/>
              <w:spacing w:after="0" w:line="240" w:lineRule="auto"/>
              <w:jc w:val="center"/>
              <w:rPr>
                <w:rFonts w:ascii="Arial" w:eastAsia="Times New Roman" w:hAnsi="Arial" w:cs="Arial"/>
                <w:b/>
                <w:bCs/>
                <w:color w:val="000000"/>
                <w:kern w:val="0"/>
                <w:sz w:val="18"/>
                <w:szCs w:val="18"/>
                <w:lang w:eastAsia="es-PE"/>
              </w:rPr>
            </w:pPr>
            <w:r>
              <w:rPr>
                <w:rFonts w:ascii="Arial" w:eastAsia="Times New Roman" w:hAnsi="Arial" w:cs="Arial"/>
                <w:b/>
                <w:bCs/>
                <w:color w:val="000000"/>
                <w:kern w:val="0"/>
                <w:sz w:val="18"/>
                <w:szCs w:val="18"/>
                <w:lang w:eastAsia="es-PE"/>
              </w:rPr>
              <w:t>40</w:t>
            </w:r>
          </w:p>
        </w:tc>
      </w:tr>
      <w:tr w:rsidR="00B80843" w:rsidRPr="00644411" w:rsidTr="00B80843">
        <w:trPr>
          <w:trHeight w:val="288"/>
          <w:jc w:val="center"/>
        </w:trPr>
        <w:tc>
          <w:tcPr>
            <w:tcW w:w="7508"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B80843" w:rsidRPr="00B80843" w:rsidRDefault="00B80843" w:rsidP="00B80843">
            <w:pPr>
              <w:suppressAutoHyphens w:val="0"/>
              <w:spacing w:after="0" w:line="240" w:lineRule="auto"/>
              <w:rPr>
                <w:rFonts w:eastAsia="Times New Roman" w:cs="Times New Roman"/>
                <w:color w:val="000000"/>
                <w:kern w:val="0"/>
                <w:lang w:eastAsia="es-PE"/>
              </w:rPr>
            </w:pPr>
            <w:r w:rsidRPr="00B80843">
              <w:rPr>
                <w:rFonts w:eastAsia="Times New Roman" w:cs="Times New Roman"/>
                <w:color w:val="000000"/>
                <w:kern w:val="0"/>
                <w:lang w:eastAsia="es-PE"/>
              </w:rPr>
              <w:t xml:space="preserve">Rio Expreso - Corcovado (Van) + Pan de Azúcar (Teleférico) (5/6h) </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B80843" w:rsidRPr="00B80843" w:rsidRDefault="006A00A3" w:rsidP="00B80843">
            <w:pPr>
              <w:suppressAutoHyphens w:val="0"/>
              <w:spacing w:after="0" w:line="240" w:lineRule="auto"/>
              <w:jc w:val="center"/>
              <w:rPr>
                <w:rFonts w:ascii="Arial" w:eastAsia="Times New Roman" w:hAnsi="Arial" w:cs="Arial"/>
                <w:b/>
                <w:bCs/>
                <w:color w:val="000000"/>
                <w:kern w:val="0"/>
                <w:sz w:val="18"/>
                <w:szCs w:val="18"/>
                <w:lang w:eastAsia="es-PE"/>
              </w:rPr>
            </w:pPr>
            <w:r>
              <w:rPr>
                <w:rFonts w:ascii="Arial" w:eastAsia="Times New Roman" w:hAnsi="Arial" w:cs="Arial"/>
                <w:b/>
                <w:bCs/>
                <w:color w:val="000000"/>
                <w:kern w:val="0"/>
                <w:sz w:val="18"/>
                <w:szCs w:val="18"/>
                <w:lang w:eastAsia="es-PE"/>
              </w:rPr>
              <w:t>89</w:t>
            </w:r>
          </w:p>
        </w:tc>
      </w:tr>
      <w:tr w:rsidR="00B80843" w:rsidRPr="00644411" w:rsidTr="00B80843">
        <w:trPr>
          <w:trHeight w:val="288"/>
          <w:jc w:val="center"/>
        </w:trPr>
        <w:tc>
          <w:tcPr>
            <w:tcW w:w="7508"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B80843" w:rsidRPr="00B80843" w:rsidRDefault="00B80843" w:rsidP="00B80843">
            <w:pPr>
              <w:suppressAutoHyphens w:val="0"/>
              <w:spacing w:after="0" w:line="240" w:lineRule="auto"/>
              <w:rPr>
                <w:rFonts w:eastAsia="Times New Roman" w:cs="Times New Roman"/>
                <w:color w:val="000000"/>
                <w:kern w:val="0"/>
                <w:lang w:eastAsia="es-PE"/>
              </w:rPr>
            </w:pPr>
            <w:r w:rsidRPr="00B80843">
              <w:rPr>
                <w:rFonts w:eastAsia="Times New Roman" w:cs="Times New Roman"/>
                <w:color w:val="000000"/>
                <w:kern w:val="0"/>
                <w:lang w:eastAsia="es-PE"/>
              </w:rPr>
              <w:t xml:space="preserve">FD Corcovado (Van), City Tour, Pan de Azúcar (Teleférico) y Almuerzo (8/9h) </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B80843" w:rsidRPr="00B80843" w:rsidRDefault="006A00A3" w:rsidP="00B80843">
            <w:pPr>
              <w:suppressAutoHyphens w:val="0"/>
              <w:spacing w:after="0" w:line="240" w:lineRule="auto"/>
              <w:jc w:val="center"/>
              <w:rPr>
                <w:rFonts w:ascii="Arial" w:eastAsia="Times New Roman" w:hAnsi="Arial" w:cs="Arial"/>
                <w:b/>
                <w:bCs/>
                <w:color w:val="000000"/>
                <w:kern w:val="0"/>
                <w:sz w:val="18"/>
                <w:szCs w:val="18"/>
                <w:lang w:eastAsia="es-PE"/>
              </w:rPr>
            </w:pPr>
            <w:r>
              <w:rPr>
                <w:rFonts w:ascii="Arial" w:eastAsia="Times New Roman" w:hAnsi="Arial" w:cs="Arial"/>
                <w:b/>
                <w:bCs/>
                <w:color w:val="000000"/>
                <w:kern w:val="0"/>
                <w:sz w:val="18"/>
                <w:szCs w:val="18"/>
                <w:lang w:eastAsia="es-PE"/>
              </w:rPr>
              <w:t>96</w:t>
            </w:r>
          </w:p>
        </w:tc>
      </w:tr>
      <w:tr w:rsidR="00B80843" w:rsidRPr="00644411" w:rsidTr="00B80843">
        <w:trPr>
          <w:trHeight w:val="288"/>
          <w:jc w:val="center"/>
        </w:trPr>
        <w:tc>
          <w:tcPr>
            <w:tcW w:w="7508"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B80843" w:rsidRPr="00B80843" w:rsidRDefault="00B80843" w:rsidP="00B80843">
            <w:pPr>
              <w:suppressAutoHyphens w:val="0"/>
              <w:spacing w:after="0" w:line="240" w:lineRule="auto"/>
              <w:rPr>
                <w:rFonts w:eastAsia="Times New Roman" w:cs="Times New Roman"/>
                <w:color w:val="000000"/>
                <w:kern w:val="0"/>
                <w:lang w:eastAsia="es-PE"/>
              </w:rPr>
            </w:pPr>
            <w:r w:rsidRPr="00B80843">
              <w:rPr>
                <w:rFonts w:eastAsia="Times New Roman" w:cs="Times New Roman"/>
                <w:color w:val="000000"/>
                <w:kern w:val="0"/>
                <w:lang w:eastAsia="es-PE"/>
              </w:rPr>
              <w:t xml:space="preserve">FD Corcovado (Tren), Churrasquería y Pan de Azúcar (Teleférico) (8/9h) </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B80843" w:rsidRPr="00B80843" w:rsidRDefault="006A00A3" w:rsidP="00B80843">
            <w:pPr>
              <w:suppressAutoHyphens w:val="0"/>
              <w:spacing w:after="0" w:line="240" w:lineRule="auto"/>
              <w:jc w:val="center"/>
              <w:rPr>
                <w:rFonts w:ascii="Arial" w:eastAsia="Times New Roman" w:hAnsi="Arial" w:cs="Arial"/>
                <w:b/>
                <w:bCs/>
                <w:color w:val="000000"/>
                <w:kern w:val="0"/>
                <w:sz w:val="18"/>
                <w:szCs w:val="18"/>
                <w:lang w:eastAsia="es-PE"/>
              </w:rPr>
            </w:pPr>
            <w:r>
              <w:rPr>
                <w:rFonts w:ascii="Arial" w:eastAsia="Times New Roman" w:hAnsi="Arial" w:cs="Arial"/>
                <w:b/>
                <w:bCs/>
                <w:color w:val="000000"/>
                <w:kern w:val="0"/>
                <w:sz w:val="18"/>
                <w:szCs w:val="18"/>
                <w:lang w:eastAsia="es-PE"/>
              </w:rPr>
              <w:t>163</w:t>
            </w:r>
          </w:p>
        </w:tc>
      </w:tr>
      <w:tr w:rsidR="00B80843" w:rsidRPr="00644411" w:rsidTr="00B80843">
        <w:trPr>
          <w:trHeight w:val="288"/>
          <w:jc w:val="center"/>
        </w:trPr>
        <w:tc>
          <w:tcPr>
            <w:tcW w:w="7508"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B80843" w:rsidRPr="00B80843" w:rsidRDefault="00B80843" w:rsidP="00B80843">
            <w:pPr>
              <w:suppressAutoHyphens w:val="0"/>
              <w:spacing w:after="0" w:line="240" w:lineRule="auto"/>
              <w:rPr>
                <w:rFonts w:eastAsia="Times New Roman" w:cs="Times New Roman"/>
                <w:color w:val="000000"/>
                <w:kern w:val="0"/>
                <w:lang w:eastAsia="es-PE"/>
              </w:rPr>
            </w:pPr>
            <w:r w:rsidRPr="00B80843">
              <w:rPr>
                <w:rFonts w:eastAsia="Times New Roman" w:cs="Times New Roman"/>
                <w:color w:val="000000"/>
                <w:kern w:val="0"/>
                <w:lang w:eastAsia="es-PE"/>
              </w:rPr>
              <w:t xml:space="preserve">FD Angra dos Reis (Ilha Grande) c/Barco y Almuerzo (13/14h) </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B80843" w:rsidRPr="00B80843" w:rsidRDefault="006A00A3" w:rsidP="00B80843">
            <w:pPr>
              <w:suppressAutoHyphens w:val="0"/>
              <w:spacing w:after="0" w:line="240" w:lineRule="auto"/>
              <w:jc w:val="center"/>
              <w:rPr>
                <w:rFonts w:ascii="Arial" w:eastAsia="Times New Roman" w:hAnsi="Arial" w:cs="Arial"/>
                <w:b/>
                <w:bCs/>
                <w:color w:val="000000"/>
                <w:kern w:val="0"/>
                <w:sz w:val="18"/>
                <w:szCs w:val="18"/>
                <w:lang w:eastAsia="es-PE"/>
              </w:rPr>
            </w:pPr>
            <w:r>
              <w:rPr>
                <w:rFonts w:ascii="Arial" w:eastAsia="Times New Roman" w:hAnsi="Arial" w:cs="Arial"/>
                <w:b/>
                <w:bCs/>
                <w:color w:val="000000"/>
                <w:kern w:val="0"/>
                <w:sz w:val="18"/>
                <w:szCs w:val="18"/>
                <w:lang w:eastAsia="es-PE"/>
              </w:rPr>
              <w:t>50</w:t>
            </w:r>
          </w:p>
        </w:tc>
      </w:tr>
      <w:tr w:rsidR="00B80843" w:rsidRPr="00644411" w:rsidTr="00B80843">
        <w:trPr>
          <w:trHeight w:val="288"/>
          <w:jc w:val="center"/>
        </w:trPr>
        <w:tc>
          <w:tcPr>
            <w:tcW w:w="7508"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B80843" w:rsidRPr="00B80843" w:rsidRDefault="00B80843" w:rsidP="00B80843">
            <w:pPr>
              <w:suppressAutoHyphens w:val="0"/>
              <w:spacing w:after="0" w:line="240" w:lineRule="auto"/>
              <w:rPr>
                <w:rFonts w:eastAsia="Times New Roman" w:cs="Times New Roman"/>
                <w:color w:val="000000"/>
                <w:kern w:val="0"/>
                <w:lang w:eastAsia="es-PE"/>
              </w:rPr>
            </w:pPr>
            <w:r w:rsidRPr="00B80843">
              <w:rPr>
                <w:rFonts w:eastAsia="Times New Roman" w:cs="Times New Roman"/>
                <w:color w:val="000000"/>
                <w:kern w:val="0"/>
                <w:lang w:eastAsia="es-PE"/>
              </w:rPr>
              <w:t xml:space="preserve">FD Arraial do Cabo c/Barco y Almuerzo (13/14h) </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B80843" w:rsidRPr="00B80843" w:rsidRDefault="006A00A3" w:rsidP="00B80843">
            <w:pPr>
              <w:suppressAutoHyphens w:val="0"/>
              <w:spacing w:after="0" w:line="240" w:lineRule="auto"/>
              <w:jc w:val="center"/>
              <w:rPr>
                <w:rFonts w:ascii="Arial" w:eastAsia="Times New Roman" w:hAnsi="Arial" w:cs="Arial"/>
                <w:b/>
                <w:bCs/>
                <w:color w:val="000000"/>
                <w:kern w:val="0"/>
                <w:sz w:val="18"/>
                <w:szCs w:val="18"/>
                <w:lang w:eastAsia="es-PE"/>
              </w:rPr>
            </w:pPr>
            <w:r>
              <w:rPr>
                <w:rFonts w:ascii="Arial" w:eastAsia="Times New Roman" w:hAnsi="Arial" w:cs="Arial"/>
                <w:b/>
                <w:bCs/>
                <w:color w:val="000000"/>
                <w:kern w:val="0"/>
                <w:sz w:val="18"/>
                <w:szCs w:val="18"/>
                <w:lang w:eastAsia="es-PE"/>
              </w:rPr>
              <w:t>59</w:t>
            </w:r>
          </w:p>
        </w:tc>
      </w:tr>
      <w:tr w:rsidR="00B80843" w:rsidRPr="00644411" w:rsidTr="00B80843">
        <w:trPr>
          <w:trHeight w:val="288"/>
          <w:jc w:val="center"/>
        </w:trPr>
        <w:tc>
          <w:tcPr>
            <w:tcW w:w="7508"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B80843" w:rsidRPr="00B80843" w:rsidRDefault="00B80843" w:rsidP="00B80843">
            <w:pPr>
              <w:suppressAutoHyphens w:val="0"/>
              <w:spacing w:after="0" w:line="240" w:lineRule="auto"/>
              <w:rPr>
                <w:rFonts w:eastAsia="Times New Roman" w:cs="Times New Roman"/>
                <w:color w:val="000000"/>
                <w:kern w:val="0"/>
                <w:lang w:eastAsia="es-PE"/>
              </w:rPr>
            </w:pPr>
            <w:r w:rsidRPr="00B80843">
              <w:rPr>
                <w:rFonts w:eastAsia="Times New Roman" w:cs="Times New Roman"/>
                <w:color w:val="000000"/>
                <w:kern w:val="0"/>
                <w:lang w:eastAsia="es-PE"/>
              </w:rPr>
              <w:t xml:space="preserve">FD Búzios c/ Barco y Almuerzo (Mar, Jue, Sab - 13/14h) </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B80843" w:rsidRPr="00B80843" w:rsidRDefault="006A00A3" w:rsidP="00B80843">
            <w:pPr>
              <w:suppressAutoHyphens w:val="0"/>
              <w:spacing w:after="0" w:line="240" w:lineRule="auto"/>
              <w:jc w:val="center"/>
              <w:rPr>
                <w:rFonts w:ascii="Arial" w:eastAsia="Times New Roman" w:hAnsi="Arial" w:cs="Arial"/>
                <w:b/>
                <w:bCs/>
                <w:color w:val="000000"/>
                <w:kern w:val="0"/>
                <w:sz w:val="18"/>
                <w:szCs w:val="18"/>
                <w:lang w:eastAsia="es-PE"/>
              </w:rPr>
            </w:pPr>
            <w:r>
              <w:rPr>
                <w:rFonts w:ascii="Arial" w:eastAsia="Times New Roman" w:hAnsi="Arial" w:cs="Arial"/>
                <w:b/>
                <w:bCs/>
                <w:color w:val="000000"/>
                <w:kern w:val="0"/>
                <w:sz w:val="18"/>
                <w:szCs w:val="18"/>
                <w:lang w:eastAsia="es-PE"/>
              </w:rPr>
              <w:t>63</w:t>
            </w:r>
          </w:p>
        </w:tc>
      </w:tr>
      <w:tr w:rsidR="00B80843" w:rsidRPr="00644411" w:rsidTr="00B80843">
        <w:trPr>
          <w:trHeight w:val="288"/>
          <w:jc w:val="center"/>
        </w:trPr>
        <w:tc>
          <w:tcPr>
            <w:tcW w:w="7508"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B80843" w:rsidRPr="00B80843" w:rsidRDefault="00B80843" w:rsidP="00B80843">
            <w:pPr>
              <w:suppressAutoHyphens w:val="0"/>
              <w:spacing w:after="0" w:line="240" w:lineRule="auto"/>
              <w:rPr>
                <w:rFonts w:eastAsia="Times New Roman" w:cs="Times New Roman"/>
                <w:color w:val="000000"/>
                <w:kern w:val="0"/>
                <w:lang w:eastAsia="es-PE"/>
              </w:rPr>
            </w:pPr>
            <w:r w:rsidRPr="00B80843">
              <w:rPr>
                <w:rFonts w:eastAsia="Times New Roman" w:cs="Times New Roman"/>
                <w:color w:val="000000"/>
                <w:kern w:val="0"/>
                <w:lang w:eastAsia="es-PE"/>
              </w:rPr>
              <w:t xml:space="preserve">FD Petrópolis c/ Museo Imperial, Cervecería y Almuerzo (Mar, Jue, Sab - 8/9h) </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B80843" w:rsidRPr="00B80843" w:rsidRDefault="006A00A3" w:rsidP="00B80843">
            <w:pPr>
              <w:suppressAutoHyphens w:val="0"/>
              <w:spacing w:after="0" w:line="240" w:lineRule="auto"/>
              <w:jc w:val="center"/>
              <w:rPr>
                <w:rFonts w:ascii="Arial" w:eastAsia="Times New Roman" w:hAnsi="Arial" w:cs="Arial"/>
                <w:b/>
                <w:bCs/>
                <w:color w:val="000000"/>
                <w:kern w:val="0"/>
                <w:sz w:val="18"/>
                <w:szCs w:val="18"/>
                <w:lang w:eastAsia="es-PE"/>
              </w:rPr>
            </w:pPr>
            <w:r>
              <w:rPr>
                <w:rFonts w:ascii="Arial" w:eastAsia="Times New Roman" w:hAnsi="Arial" w:cs="Arial"/>
                <w:b/>
                <w:bCs/>
                <w:color w:val="000000"/>
                <w:kern w:val="0"/>
                <w:sz w:val="18"/>
                <w:szCs w:val="18"/>
                <w:lang w:eastAsia="es-PE"/>
              </w:rPr>
              <w:t>63</w:t>
            </w:r>
          </w:p>
        </w:tc>
      </w:tr>
      <w:tr w:rsidR="00B80843" w:rsidRPr="00644411" w:rsidTr="00B80843">
        <w:trPr>
          <w:trHeight w:val="288"/>
          <w:jc w:val="center"/>
        </w:trPr>
        <w:tc>
          <w:tcPr>
            <w:tcW w:w="7508"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B80843" w:rsidRPr="00B80843" w:rsidRDefault="00B80843" w:rsidP="00B80843">
            <w:pPr>
              <w:suppressAutoHyphens w:val="0"/>
              <w:spacing w:after="0" w:line="240" w:lineRule="auto"/>
              <w:rPr>
                <w:rFonts w:eastAsia="Times New Roman" w:cs="Times New Roman"/>
                <w:color w:val="000000"/>
                <w:kern w:val="0"/>
                <w:lang w:eastAsia="es-PE"/>
              </w:rPr>
            </w:pPr>
            <w:r w:rsidRPr="00B80843">
              <w:rPr>
                <w:rFonts w:eastAsia="Times New Roman" w:cs="Times New Roman"/>
                <w:color w:val="000000"/>
                <w:kern w:val="0"/>
                <w:lang w:eastAsia="es-PE"/>
              </w:rPr>
              <w:t>By Night - Lapa c/ Rio Scenarium (Jue, Vie y Sab – 4/5h)</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B80843" w:rsidRPr="00B80843" w:rsidRDefault="006A00A3" w:rsidP="00B80843">
            <w:pPr>
              <w:suppressAutoHyphens w:val="0"/>
              <w:spacing w:after="0" w:line="240" w:lineRule="auto"/>
              <w:jc w:val="center"/>
              <w:rPr>
                <w:rFonts w:ascii="Arial" w:eastAsia="Times New Roman" w:hAnsi="Arial" w:cs="Arial"/>
                <w:b/>
                <w:bCs/>
                <w:color w:val="000000"/>
                <w:kern w:val="0"/>
                <w:sz w:val="18"/>
                <w:szCs w:val="18"/>
                <w:lang w:eastAsia="es-PE"/>
              </w:rPr>
            </w:pPr>
            <w:r>
              <w:rPr>
                <w:rFonts w:ascii="Arial" w:eastAsia="Times New Roman" w:hAnsi="Arial" w:cs="Arial"/>
                <w:b/>
                <w:bCs/>
                <w:color w:val="000000"/>
                <w:kern w:val="0"/>
                <w:sz w:val="18"/>
                <w:szCs w:val="18"/>
                <w:lang w:eastAsia="es-PE"/>
              </w:rPr>
              <w:t>57</w:t>
            </w:r>
          </w:p>
        </w:tc>
      </w:tr>
      <w:tr w:rsidR="00B80843" w:rsidRPr="00644411" w:rsidTr="00B80843">
        <w:trPr>
          <w:trHeight w:val="288"/>
          <w:jc w:val="center"/>
        </w:trPr>
        <w:tc>
          <w:tcPr>
            <w:tcW w:w="7508"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B80843" w:rsidRPr="00B80843" w:rsidRDefault="00B80843" w:rsidP="00B80843">
            <w:pPr>
              <w:suppressAutoHyphens w:val="0"/>
              <w:spacing w:after="0" w:line="240" w:lineRule="auto"/>
              <w:rPr>
                <w:rFonts w:eastAsia="Times New Roman" w:cs="Times New Roman"/>
                <w:color w:val="000000"/>
                <w:kern w:val="0"/>
                <w:lang w:eastAsia="es-PE"/>
              </w:rPr>
            </w:pPr>
            <w:r w:rsidRPr="00B80843">
              <w:rPr>
                <w:rFonts w:eastAsia="Times New Roman" w:cs="Times New Roman"/>
                <w:color w:val="000000"/>
                <w:kern w:val="0"/>
                <w:lang w:eastAsia="es-PE"/>
              </w:rPr>
              <w:t xml:space="preserve">By Night - Cena + Lapa c/ Rio Scenarium (Jue, Vie y Sab – 4/5h) </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B80843" w:rsidRPr="00B80843" w:rsidRDefault="006A00A3" w:rsidP="00B80843">
            <w:pPr>
              <w:suppressAutoHyphens w:val="0"/>
              <w:spacing w:after="0" w:line="240" w:lineRule="auto"/>
              <w:jc w:val="center"/>
              <w:rPr>
                <w:rFonts w:ascii="Arial" w:eastAsia="Times New Roman" w:hAnsi="Arial" w:cs="Arial"/>
                <w:b/>
                <w:bCs/>
                <w:color w:val="000000"/>
                <w:kern w:val="0"/>
                <w:sz w:val="18"/>
                <w:szCs w:val="18"/>
                <w:lang w:eastAsia="es-PE"/>
              </w:rPr>
            </w:pPr>
            <w:r>
              <w:rPr>
                <w:rFonts w:ascii="Arial" w:eastAsia="Times New Roman" w:hAnsi="Arial" w:cs="Arial"/>
                <w:b/>
                <w:bCs/>
                <w:color w:val="000000"/>
                <w:kern w:val="0"/>
                <w:sz w:val="18"/>
                <w:szCs w:val="18"/>
                <w:lang w:eastAsia="es-PE"/>
              </w:rPr>
              <w:t>72</w:t>
            </w:r>
          </w:p>
        </w:tc>
      </w:tr>
      <w:tr w:rsidR="00B80843" w:rsidRPr="00644411" w:rsidTr="00B80843">
        <w:trPr>
          <w:trHeight w:val="288"/>
          <w:jc w:val="center"/>
        </w:trPr>
        <w:tc>
          <w:tcPr>
            <w:tcW w:w="7508"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B80843" w:rsidRPr="00B80843" w:rsidRDefault="00B80843" w:rsidP="00B80843">
            <w:pPr>
              <w:suppressAutoHyphens w:val="0"/>
              <w:spacing w:after="0" w:line="240" w:lineRule="auto"/>
              <w:rPr>
                <w:rFonts w:eastAsia="Times New Roman" w:cs="Times New Roman"/>
                <w:color w:val="000000"/>
                <w:kern w:val="0"/>
                <w:lang w:eastAsia="es-PE"/>
              </w:rPr>
            </w:pPr>
            <w:r w:rsidRPr="00B80843">
              <w:rPr>
                <w:rFonts w:eastAsia="Times New Roman" w:cs="Times New Roman"/>
                <w:color w:val="000000"/>
                <w:kern w:val="0"/>
                <w:lang w:eastAsia="es-PE"/>
              </w:rPr>
              <w:t xml:space="preserve">By Night - Show Turístico Ginga Tropical (Mar, Jue, Vie y Sab - 4h) </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B80843" w:rsidRPr="00B80843" w:rsidRDefault="006A00A3" w:rsidP="00B80843">
            <w:pPr>
              <w:suppressAutoHyphens w:val="0"/>
              <w:spacing w:after="0" w:line="240" w:lineRule="auto"/>
              <w:jc w:val="center"/>
              <w:rPr>
                <w:rFonts w:ascii="Arial" w:eastAsia="Times New Roman" w:hAnsi="Arial" w:cs="Arial"/>
                <w:b/>
                <w:bCs/>
                <w:color w:val="000000"/>
                <w:kern w:val="0"/>
                <w:sz w:val="18"/>
                <w:szCs w:val="18"/>
                <w:lang w:eastAsia="es-PE"/>
              </w:rPr>
            </w:pPr>
            <w:r>
              <w:rPr>
                <w:rFonts w:ascii="Arial" w:eastAsia="Times New Roman" w:hAnsi="Arial" w:cs="Arial"/>
                <w:b/>
                <w:bCs/>
                <w:color w:val="000000"/>
                <w:kern w:val="0"/>
                <w:sz w:val="18"/>
                <w:szCs w:val="18"/>
                <w:lang w:eastAsia="es-PE"/>
              </w:rPr>
              <w:t>106</w:t>
            </w:r>
          </w:p>
        </w:tc>
      </w:tr>
      <w:tr w:rsidR="00B80843" w:rsidRPr="00644411" w:rsidTr="00B80843">
        <w:trPr>
          <w:trHeight w:val="288"/>
          <w:jc w:val="center"/>
        </w:trPr>
        <w:tc>
          <w:tcPr>
            <w:tcW w:w="7508"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B80843" w:rsidRPr="00B80843" w:rsidRDefault="00B80843" w:rsidP="00B80843">
            <w:pPr>
              <w:suppressAutoHyphens w:val="0"/>
              <w:spacing w:after="0" w:line="240" w:lineRule="auto"/>
              <w:rPr>
                <w:rFonts w:eastAsia="Times New Roman" w:cs="Times New Roman"/>
                <w:color w:val="000000"/>
                <w:kern w:val="0"/>
                <w:lang w:eastAsia="es-PE"/>
              </w:rPr>
            </w:pPr>
            <w:r w:rsidRPr="00B80843">
              <w:rPr>
                <w:rFonts w:eastAsia="Times New Roman" w:cs="Times New Roman"/>
                <w:color w:val="000000"/>
                <w:kern w:val="0"/>
                <w:lang w:eastAsia="es-PE"/>
              </w:rPr>
              <w:t xml:space="preserve">By Night - Cena + Show Turístico Ginga Tropical (Mar, Jue, Vie y Sab - 4h) </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B80843" w:rsidRPr="00B80843" w:rsidRDefault="006A00A3" w:rsidP="00B80843">
            <w:pPr>
              <w:suppressAutoHyphens w:val="0"/>
              <w:spacing w:after="0" w:line="240" w:lineRule="auto"/>
              <w:jc w:val="center"/>
              <w:rPr>
                <w:rFonts w:ascii="Arial" w:eastAsia="Times New Roman" w:hAnsi="Arial" w:cs="Arial"/>
                <w:b/>
                <w:bCs/>
                <w:color w:val="000000"/>
                <w:kern w:val="0"/>
                <w:sz w:val="18"/>
                <w:szCs w:val="18"/>
                <w:lang w:eastAsia="es-PE"/>
              </w:rPr>
            </w:pPr>
            <w:r>
              <w:rPr>
                <w:rFonts w:ascii="Arial" w:eastAsia="Times New Roman" w:hAnsi="Arial" w:cs="Arial"/>
                <w:b/>
                <w:bCs/>
                <w:color w:val="000000"/>
                <w:kern w:val="0"/>
                <w:sz w:val="18"/>
                <w:szCs w:val="18"/>
                <w:lang w:eastAsia="es-PE"/>
              </w:rPr>
              <w:t>134</w:t>
            </w:r>
          </w:p>
        </w:tc>
      </w:tr>
    </w:tbl>
    <w:p w:rsidR="006C36A6" w:rsidRPr="007A396A" w:rsidRDefault="006C36A6" w:rsidP="00280BB3">
      <w:pPr>
        <w:suppressAutoHyphens w:val="0"/>
        <w:spacing w:after="0" w:line="264" w:lineRule="auto"/>
        <w:jc w:val="both"/>
        <w:rPr>
          <w:rFonts w:ascii="Arial" w:hAnsi="Arial" w:cs="Arial"/>
          <w:b/>
          <w:bCs/>
          <w:sz w:val="20"/>
          <w:szCs w:val="20"/>
        </w:rPr>
      </w:pPr>
    </w:p>
    <w:p w:rsidR="006C36A6" w:rsidRDefault="006C36A6" w:rsidP="00280BB3">
      <w:pPr>
        <w:suppressAutoHyphens w:val="0"/>
        <w:spacing w:after="0" w:line="264" w:lineRule="auto"/>
        <w:jc w:val="both"/>
        <w:rPr>
          <w:rFonts w:ascii="Arial" w:hAnsi="Arial" w:cs="Arial"/>
          <w:b/>
          <w:bCs/>
          <w:sz w:val="20"/>
          <w:szCs w:val="20"/>
          <w:lang w:val="es-ES_tradnl"/>
        </w:rPr>
      </w:pPr>
    </w:p>
    <w:p w:rsidR="006C36A6" w:rsidRDefault="006C36A6" w:rsidP="00280BB3">
      <w:pPr>
        <w:suppressAutoHyphens w:val="0"/>
        <w:spacing w:after="0" w:line="264" w:lineRule="auto"/>
        <w:jc w:val="both"/>
        <w:rPr>
          <w:rFonts w:ascii="Arial" w:hAnsi="Arial" w:cs="Arial"/>
          <w:b/>
          <w:bCs/>
          <w:sz w:val="20"/>
          <w:szCs w:val="20"/>
          <w:lang w:val="es-ES_tradnl"/>
        </w:rPr>
      </w:pPr>
    </w:p>
    <w:p w:rsidR="006C36A6" w:rsidRDefault="006C36A6" w:rsidP="00280BB3">
      <w:pPr>
        <w:suppressAutoHyphens w:val="0"/>
        <w:spacing w:after="0" w:line="264" w:lineRule="auto"/>
        <w:jc w:val="both"/>
        <w:rPr>
          <w:rFonts w:ascii="Arial" w:hAnsi="Arial" w:cs="Arial"/>
          <w:b/>
          <w:bCs/>
          <w:sz w:val="20"/>
          <w:szCs w:val="20"/>
          <w:lang w:val="es-ES_tradnl"/>
        </w:rPr>
      </w:pPr>
    </w:p>
    <w:p w:rsidR="006C36A6" w:rsidRDefault="006C36A6" w:rsidP="00280BB3">
      <w:pPr>
        <w:suppressAutoHyphens w:val="0"/>
        <w:spacing w:after="0" w:line="264" w:lineRule="auto"/>
        <w:jc w:val="both"/>
        <w:rPr>
          <w:rFonts w:ascii="Arial" w:hAnsi="Arial" w:cs="Arial"/>
          <w:b/>
          <w:bCs/>
          <w:sz w:val="20"/>
          <w:szCs w:val="20"/>
          <w:lang w:val="es-ES_tradnl"/>
        </w:rPr>
      </w:pPr>
    </w:p>
    <w:p w:rsidR="006C36A6" w:rsidRDefault="006C36A6" w:rsidP="00280BB3">
      <w:pPr>
        <w:suppressAutoHyphens w:val="0"/>
        <w:spacing w:after="0" w:line="264" w:lineRule="auto"/>
        <w:jc w:val="both"/>
        <w:rPr>
          <w:rFonts w:ascii="Arial" w:hAnsi="Arial" w:cs="Arial"/>
          <w:b/>
          <w:bCs/>
          <w:sz w:val="20"/>
          <w:szCs w:val="20"/>
          <w:lang w:val="es-ES_tradnl"/>
        </w:rPr>
      </w:pPr>
    </w:p>
    <w:p w:rsidR="006C36A6" w:rsidRDefault="006C36A6" w:rsidP="00280BB3">
      <w:pPr>
        <w:suppressAutoHyphens w:val="0"/>
        <w:spacing w:after="0" w:line="264" w:lineRule="auto"/>
        <w:jc w:val="both"/>
        <w:rPr>
          <w:rFonts w:ascii="Arial" w:hAnsi="Arial" w:cs="Arial"/>
          <w:b/>
          <w:bCs/>
          <w:sz w:val="20"/>
          <w:szCs w:val="20"/>
          <w:lang w:val="es-ES_tradnl"/>
        </w:rPr>
      </w:pPr>
    </w:p>
    <w:p w:rsidR="00316AE4" w:rsidRDefault="00316AE4" w:rsidP="00280BB3">
      <w:pPr>
        <w:suppressAutoHyphens w:val="0"/>
        <w:spacing w:after="0" w:line="264" w:lineRule="auto"/>
        <w:jc w:val="both"/>
        <w:rPr>
          <w:rFonts w:ascii="Arial" w:hAnsi="Arial" w:cs="Arial"/>
          <w:b/>
          <w:bCs/>
          <w:sz w:val="20"/>
          <w:szCs w:val="20"/>
          <w:lang w:val="es-ES_tradnl"/>
        </w:rPr>
      </w:pPr>
    </w:p>
    <w:p w:rsidR="003367DB" w:rsidRDefault="003367DB" w:rsidP="00280BB3">
      <w:pPr>
        <w:suppressAutoHyphens w:val="0"/>
        <w:spacing w:after="0" w:line="264" w:lineRule="auto"/>
        <w:jc w:val="both"/>
        <w:rPr>
          <w:rFonts w:ascii="Arial" w:hAnsi="Arial" w:cs="Arial"/>
          <w:b/>
          <w:bCs/>
          <w:sz w:val="20"/>
          <w:szCs w:val="20"/>
          <w:lang w:val="es-ES_tradnl"/>
        </w:rPr>
      </w:pPr>
    </w:p>
    <w:p w:rsidR="00781649" w:rsidRDefault="00781649" w:rsidP="00280BB3">
      <w:pPr>
        <w:suppressAutoHyphens w:val="0"/>
        <w:spacing w:after="0" w:line="264" w:lineRule="auto"/>
        <w:jc w:val="both"/>
        <w:rPr>
          <w:rFonts w:ascii="Arial" w:hAnsi="Arial" w:cs="Arial"/>
          <w:b/>
          <w:bCs/>
          <w:sz w:val="20"/>
          <w:szCs w:val="20"/>
          <w:lang w:val="es-ES_tradnl"/>
        </w:rPr>
      </w:pPr>
    </w:p>
    <w:p w:rsidR="00781649" w:rsidRDefault="00781649" w:rsidP="00280BB3">
      <w:pPr>
        <w:suppressAutoHyphens w:val="0"/>
        <w:spacing w:after="0" w:line="264" w:lineRule="auto"/>
        <w:jc w:val="both"/>
        <w:rPr>
          <w:rFonts w:ascii="Arial" w:hAnsi="Arial" w:cs="Arial"/>
          <w:b/>
          <w:bCs/>
          <w:sz w:val="20"/>
          <w:szCs w:val="20"/>
          <w:lang w:val="es-ES_tradnl"/>
        </w:rPr>
      </w:pPr>
    </w:p>
    <w:p w:rsidR="00781649" w:rsidRDefault="00781649" w:rsidP="00280BB3">
      <w:pPr>
        <w:suppressAutoHyphens w:val="0"/>
        <w:spacing w:after="0" w:line="264" w:lineRule="auto"/>
        <w:jc w:val="both"/>
        <w:rPr>
          <w:rFonts w:ascii="Arial" w:hAnsi="Arial" w:cs="Arial"/>
          <w:b/>
          <w:bCs/>
          <w:sz w:val="20"/>
          <w:szCs w:val="20"/>
          <w:lang w:val="es-ES_tradnl"/>
        </w:rPr>
      </w:pPr>
    </w:p>
    <w:p w:rsidR="00781649" w:rsidRDefault="00781649" w:rsidP="00280BB3">
      <w:pPr>
        <w:suppressAutoHyphens w:val="0"/>
        <w:spacing w:after="0" w:line="264" w:lineRule="auto"/>
        <w:jc w:val="both"/>
        <w:rPr>
          <w:rFonts w:ascii="Arial" w:hAnsi="Arial" w:cs="Arial"/>
          <w:b/>
          <w:bCs/>
          <w:sz w:val="20"/>
          <w:szCs w:val="20"/>
          <w:lang w:val="es-ES_tradnl"/>
        </w:rPr>
      </w:pPr>
    </w:p>
    <w:p w:rsidR="00781649" w:rsidRDefault="00781649" w:rsidP="00280BB3">
      <w:pPr>
        <w:suppressAutoHyphens w:val="0"/>
        <w:spacing w:after="0" w:line="264" w:lineRule="auto"/>
        <w:jc w:val="both"/>
        <w:rPr>
          <w:rFonts w:ascii="Arial" w:hAnsi="Arial" w:cs="Arial"/>
          <w:b/>
          <w:bCs/>
          <w:sz w:val="20"/>
          <w:szCs w:val="20"/>
          <w:lang w:val="es-ES_tradnl"/>
        </w:rPr>
      </w:pPr>
    </w:p>
    <w:p w:rsidR="00781649" w:rsidRDefault="00781649" w:rsidP="00280BB3">
      <w:pPr>
        <w:suppressAutoHyphens w:val="0"/>
        <w:spacing w:after="0" w:line="264" w:lineRule="auto"/>
        <w:jc w:val="both"/>
        <w:rPr>
          <w:rFonts w:ascii="Arial" w:hAnsi="Arial" w:cs="Arial"/>
          <w:b/>
          <w:bCs/>
          <w:sz w:val="20"/>
          <w:szCs w:val="20"/>
          <w:lang w:val="es-ES_tradnl"/>
        </w:rPr>
      </w:pPr>
    </w:p>
    <w:p w:rsidR="00781649" w:rsidRDefault="00781649" w:rsidP="00280BB3">
      <w:pPr>
        <w:suppressAutoHyphens w:val="0"/>
        <w:spacing w:after="0" w:line="264" w:lineRule="auto"/>
        <w:jc w:val="both"/>
        <w:rPr>
          <w:rFonts w:ascii="Arial" w:hAnsi="Arial" w:cs="Arial"/>
          <w:b/>
          <w:bCs/>
          <w:sz w:val="20"/>
          <w:szCs w:val="20"/>
          <w:lang w:val="es-ES_tradnl"/>
        </w:rPr>
      </w:pPr>
    </w:p>
    <w:p w:rsidR="00781649" w:rsidRDefault="00781649" w:rsidP="00280BB3">
      <w:pPr>
        <w:suppressAutoHyphens w:val="0"/>
        <w:spacing w:after="0" w:line="264" w:lineRule="auto"/>
        <w:jc w:val="both"/>
        <w:rPr>
          <w:rFonts w:ascii="Arial" w:hAnsi="Arial" w:cs="Arial"/>
          <w:b/>
          <w:bCs/>
          <w:sz w:val="20"/>
          <w:szCs w:val="20"/>
          <w:lang w:val="es-ES_tradnl"/>
        </w:rPr>
      </w:pPr>
    </w:p>
    <w:p w:rsidR="0057162A" w:rsidRDefault="0057162A" w:rsidP="00280BB3">
      <w:pPr>
        <w:suppressAutoHyphens w:val="0"/>
        <w:spacing w:after="0" w:line="264" w:lineRule="auto"/>
        <w:jc w:val="both"/>
        <w:rPr>
          <w:rFonts w:ascii="Arial" w:hAnsi="Arial" w:cs="Arial"/>
          <w:b/>
          <w:bCs/>
          <w:sz w:val="20"/>
          <w:szCs w:val="20"/>
          <w:lang w:val="es-ES_tradnl"/>
        </w:rPr>
      </w:pPr>
    </w:p>
    <w:p w:rsidR="00C350BD" w:rsidRDefault="00C350BD" w:rsidP="00280BB3">
      <w:pPr>
        <w:suppressAutoHyphens w:val="0"/>
        <w:spacing w:after="0" w:line="264" w:lineRule="auto"/>
        <w:jc w:val="both"/>
        <w:rPr>
          <w:rFonts w:ascii="Arial" w:hAnsi="Arial" w:cs="Arial"/>
          <w:b/>
          <w:bCs/>
          <w:sz w:val="20"/>
          <w:szCs w:val="20"/>
          <w:lang w:val="es-ES_tradnl"/>
        </w:rPr>
      </w:pPr>
    </w:p>
    <w:p w:rsidR="00C350BD" w:rsidRDefault="00C350BD" w:rsidP="00280BB3">
      <w:pPr>
        <w:suppressAutoHyphens w:val="0"/>
        <w:spacing w:after="0" w:line="264" w:lineRule="auto"/>
        <w:jc w:val="both"/>
        <w:rPr>
          <w:rFonts w:ascii="Arial" w:hAnsi="Arial" w:cs="Arial"/>
          <w:b/>
          <w:bCs/>
          <w:sz w:val="20"/>
          <w:szCs w:val="20"/>
          <w:lang w:val="es-ES_tradnl"/>
        </w:rPr>
      </w:pPr>
    </w:p>
    <w:p w:rsidR="00C350BD" w:rsidRDefault="00C350BD" w:rsidP="00C350BD">
      <w:pPr>
        <w:suppressAutoHyphens w:val="0"/>
        <w:spacing w:after="0" w:line="264" w:lineRule="auto"/>
        <w:jc w:val="center"/>
        <w:rPr>
          <w:rFonts w:ascii="Tahoma" w:eastAsia="Tahoma" w:hAnsi="Tahoma" w:cs="Tahoma"/>
          <w:b/>
          <w:bCs/>
          <w:color w:val="0066CC"/>
          <w:sz w:val="28"/>
          <w:szCs w:val="48"/>
        </w:rPr>
      </w:pPr>
      <w:r>
        <w:rPr>
          <w:rFonts w:ascii="Tahoma" w:eastAsia="Tahoma" w:hAnsi="Tahoma" w:cs="Tahoma"/>
          <w:b/>
          <w:bCs/>
          <w:color w:val="0066CC"/>
          <w:sz w:val="28"/>
          <w:szCs w:val="48"/>
        </w:rPr>
        <w:t>ITINERARIO</w:t>
      </w:r>
    </w:p>
    <w:p w:rsidR="0057162A" w:rsidRDefault="0057162A" w:rsidP="00280BB3">
      <w:pPr>
        <w:suppressAutoHyphens w:val="0"/>
        <w:spacing w:after="0" w:line="264" w:lineRule="auto"/>
        <w:jc w:val="both"/>
        <w:rPr>
          <w:rFonts w:ascii="Arial" w:hAnsi="Arial" w:cs="Arial"/>
          <w:b/>
          <w:bCs/>
          <w:sz w:val="20"/>
          <w:szCs w:val="20"/>
          <w:lang w:val="es-ES_tradnl"/>
        </w:rPr>
      </w:pPr>
    </w:p>
    <w:p w:rsidR="00C350BD" w:rsidRDefault="00C350BD" w:rsidP="00280BB3">
      <w:pPr>
        <w:suppressAutoHyphens w:val="0"/>
        <w:spacing w:after="0" w:line="264" w:lineRule="auto"/>
        <w:jc w:val="both"/>
        <w:rPr>
          <w:rFonts w:ascii="Arial" w:hAnsi="Arial" w:cs="Arial"/>
          <w:b/>
          <w:bCs/>
          <w:sz w:val="20"/>
          <w:szCs w:val="20"/>
          <w:lang w:val="es-ES_tradnl"/>
        </w:rPr>
      </w:pPr>
    </w:p>
    <w:p w:rsidR="00C350BD" w:rsidRDefault="00C350BD" w:rsidP="00280BB3">
      <w:pPr>
        <w:suppressAutoHyphens w:val="0"/>
        <w:spacing w:after="0" w:line="264" w:lineRule="auto"/>
        <w:jc w:val="both"/>
        <w:rPr>
          <w:rFonts w:ascii="Arial" w:hAnsi="Arial" w:cs="Arial"/>
          <w:b/>
          <w:bCs/>
          <w:sz w:val="20"/>
          <w:szCs w:val="20"/>
          <w:lang w:val="es-ES_tradnl"/>
        </w:rPr>
      </w:pPr>
    </w:p>
    <w:p w:rsidR="00B80843" w:rsidRPr="006A00A3" w:rsidRDefault="00C350BD" w:rsidP="00280BB3">
      <w:pPr>
        <w:suppressAutoHyphens w:val="0"/>
        <w:spacing w:after="0" w:line="264" w:lineRule="auto"/>
        <w:jc w:val="both"/>
        <w:rPr>
          <w:b/>
          <w:color w:val="0070C0"/>
          <w:sz w:val="24"/>
          <w:lang w:val="en-US"/>
        </w:rPr>
      </w:pPr>
      <w:r w:rsidRPr="006A00A3">
        <w:rPr>
          <w:b/>
          <w:color w:val="0070C0"/>
          <w:sz w:val="24"/>
          <w:lang w:val="en-US"/>
        </w:rPr>
        <w:t xml:space="preserve">HD CORCOVADO (VAN) C/ CITY TOUR (4/5H) </w:t>
      </w:r>
    </w:p>
    <w:p w:rsidR="00B80843" w:rsidRPr="00C350BD" w:rsidRDefault="00B80843" w:rsidP="00280BB3">
      <w:pPr>
        <w:suppressAutoHyphens w:val="0"/>
        <w:spacing w:after="0" w:line="264" w:lineRule="auto"/>
        <w:jc w:val="both"/>
        <w:rPr>
          <w:rFonts w:ascii="Arial" w:hAnsi="Arial" w:cs="Arial"/>
          <w:b/>
          <w:bCs/>
          <w:color w:val="002060"/>
          <w:szCs w:val="20"/>
          <w:lang w:val="es-ES_tradnl"/>
        </w:rPr>
      </w:pPr>
      <w:r w:rsidRPr="00C350BD">
        <w:rPr>
          <w:color w:val="002060"/>
          <w:sz w:val="24"/>
        </w:rPr>
        <w:t xml:space="preserve">Pasaremos por su hotel a la hora indicada y lo llevaremos a un tour de que pasara por muchos de los principales puntos </w:t>
      </w:r>
      <w:r w:rsidR="00C350BD" w:rsidRPr="00C350BD">
        <w:rPr>
          <w:color w:val="002060"/>
          <w:sz w:val="24"/>
        </w:rPr>
        <w:t>turísticos</w:t>
      </w:r>
      <w:r w:rsidRPr="00C350BD">
        <w:rPr>
          <w:color w:val="002060"/>
          <w:sz w:val="24"/>
        </w:rPr>
        <w:t xml:space="preserve"> de la ciudad: Cristo Redentor, ubicado sobre el Morro Corcovado en la Floresta da Tijuca. El ascenso </w:t>
      </w:r>
      <w:r w:rsidR="00C350BD" w:rsidRPr="00C350BD">
        <w:rPr>
          <w:color w:val="002060"/>
          <w:sz w:val="24"/>
        </w:rPr>
        <w:t>será</w:t>
      </w:r>
      <w:r w:rsidRPr="00C350BD">
        <w:rPr>
          <w:color w:val="002060"/>
          <w:sz w:val="24"/>
        </w:rPr>
        <w:t xml:space="preserve"> hecho en van por entre la Mata Atlántica. El Cristo </w:t>
      </w:r>
      <w:r w:rsidR="00C350BD" w:rsidRPr="00C350BD">
        <w:rPr>
          <w:color w:val="002060"/>
          <w:sz w:val="24"/>
        </w:rPr>
        <w:t>ha</w:t>
      </w:r>
      <w:r w:rsidRPr="00C350BD">
        <w:rPr>
          <w:color w:val="002060"/>
          <w:sz w:val="24"/>
        </w:rPr>
        <w:t xml:space="preserve"> sido una de las 7 Nuevas Maravillas del Mundo Moderno </w:t>
      </w:r>
      <w:r w:rsidR="00C350BD" w:rsidRPr="00C350BD">
        <w:rPr>
          <w:color w:val="002060"/>
          <w:sz w:val="24"/>
        </w:rPr>
        <w:t>según</w:t>
      </w:r>
      <w:r w:rsidRPr="00C350BD">
        <w:rPr>
          <w:color w:val="002060"/>
          <w:sz w:val="24"/>
        </w:rPr>
        <w:t xml:space="preserve"> Unesco y conocerlo es </w:t>
      </w:r>
      <w:r w:rsidR="00C350BD" w:rsidRPr="00C350BD">
        <w:rPr>
          <w:color w:val="002060"/>
          <w:sz w:val="24"/>
        </w:rPr>
        <w:t>obligatorio</w:t>
      </w:r>
      <w:r w:rsidRPr="00C350BD">
        <w:rPr>
          <w:color w:val="002060"/>
          <w:sz w:val="24"/>
        </w:rPr>
        <w:t xml:space="preserve"> para todos los que visitan la ciudad. Su vista panorámica es imperdible y es el mayor </w:t>
      </w:r>
      <w:r w:rsidR="00C350BD" w:rsidRPr="00C350BD">
        <w:rPr>
          <w:color w:val="002060"/>
          <w:sz w:val="24"/>
        </w:rPr>
        <w:t>icono</w:t>
      </w:r>
      <w:r w:rsidRPr="00C350BD">
        <w:rPr>
          <w:color w:val="002060"/>
          <w:sz w:val="24"/>
        </w:rPr>
        <w:t xml:space="preserve"> del turismo en Brasil. Bajaremos y realizaremos city tour </w:t>
      </w:r>
      <w:r w:rsidR="00C350BD" w:rsidRPr="00C350BD">
        <w:rPr>
          <w:color w:val="002060"/>
          <w:sz w:val="24"/>
        </w:rPr>
        <w:t>panorámico</w:t>
      </w:r>
      <w:r w:rsidRPr="00C350BD">
        <w:rPr>
          <w:color w:val="002060"/>
          <w:sz w:val="24"/>
        </w:rPr>
        <w:t xml:space="preserve"> pasando por Sambodromo (externo - donde si realiza el famoso carnaval de Rio de Janeiro), </w:t>
      </w:r>
      <w:r w:rsidR="00C350BD" w:rsidRPr="00C350BD">
        <w:rPr>
          <w:color w:val="002060"/>
          <w:sz w:val="24"/>
        </w:rPr>
        <w:t>Maracaná</w:t>
      </w:r>
      <w:r w:rsidRPr="00C350BD">
        <w:rPr>
          <w:color w:val="002060"/>
          <w:sz w:val="24"/>
        </w:rPr>
        <w:t xml:space="preserve"> (externo c/ parada para fotos - la arena de futbol </w:t>
      </w:r>
      <w:r w:rsidR="00C350BD" w:rsidRPr="00C350BD">
        <w:rPr>
          <w:color w:val="002060"/>
          <w:sz w:val="24"/>
        </w:rPr>
        <w:t>más</w:t>
      </w:r>
      <w:r w:rsidRPr="00C350BD">
        <w:rPr>
          <w:color w:val="002060"/>
          <w:sz w:val="24"/>
        </w:rPr>
        <w:t xml:space="preserve"> reconocida en todo el mundo y palco de dos finales de Mundial de </w:t>
      </w:r>
      <w:r w:rsidR="00C350BD" w:rsidRPr="00C350BD">
        <w:rPr>
          <w:color w:val="002060"/>
          <w:sz w:val="24"/>
        </w:rPr>
        <w:t>Futbol</w:t>
      </w:r>
      <w:r w:rsidRPr="00C350BD">
        <w:rPr>
          <w:color w:val="002060"/>
          <w:sz w:val="24"/>
        </w:rPr>
        <w:t xml:space="preserve"> FIFA – 1950 y 2014), Lapa y la Escalera Selarón, un obra de arte al aire libre y la Catedral Metropolitana (c/ </w:t>
      </w:r>
      <w:r w:rsidR="00C350BD" w:rsidRPr="00C350BD">
        <w:rPr>
          <w:color w:val="002060"/>
          <w:sz w:val="24"/>
        </w:rPr>
        <w:t>parada</w:t>
      </w:r>
      <w:r w:rsidRPr="00C350BD">
        <w:rPr>
          <w:color w:val="002060"/>
          <w:sz w:val="24"/>
        </w:rPr>
        <w:t xml:space="preserve"> para fotos). Terminado el tour retornaremos a su hotel.</w:t>
      </w:r>
    </w:p>
    <w:p w:rsidR="00B80843" w:rsidRPr="00C350BD" w:rsidRDefault="00B80843" w:rsidP="00280BB3">
      <w:pPr>
        <w:suppressAutoHyphens w:val="0"/>
        <w:spacing w:after="0" w:line="264" w:lineRule="auto"/>
        <w:jc w:val="both"/>
        <w:rPr>
          <w:rFonts w:ascii="Arial" w:hAnsi="Arial" w:cs="Arial"/>
          <w:b/>
          <w:bCs/>
          <w:color w:val="002060"/>
          <w:szCs w:val="20"/>
          <w:lang w:val="es-ES_tradnl"/>
        </w:rPr>
      </w:pPr>
    </w:p>
    <w:p w:rsidR="00B80843" w:rsidRPr="00C350BD" w:rsidRDefault="00B80843" w:rsidP="00280BB3">
      <w:pPr>
        <w:suppressAutoHyphens w:val="0"/>
        <w:spacing w:after="0" w:line="264" w:lineRule="auto"/>
        <w:jc w:val="both"/>
        <w:rPr>
          <w:rFonts w:ascii="Arial" w:hAnsi="Arial" w:cs="Arial"/>
          <w:b/>
          <w:bCs/>
          <w:color w:val="002060"/>
          <w:szCs w:val="20"/>
          <w:lang w:val="es-ES_tradnl"/>
        </w:rPr>
      </w:pPr>
    </w:p>
    <w:p w:rsidR="00B80843" w:rsidRPr="00C350BD" w:rsidRDefault="00C350BD" w:rsidP="00280BB3">
      <w:pPr>
        <w:suppressAutoHyphens w:val="0"/>
        <w:spacing w:after="0" w:line="264" w:lineRule="auto"/>
        <w:jc w:val="both"/>
        <w:rPr>
          <w:b/>
          <w:color w:val="0070C0"/>
          <w:sz w:val="24"/>
        </w:rPr>
      </w:pPr>
      <w:r w:rsidRPr="00C350BD">
        <w:rPr>
          <w:b/>
          <w:color w:val="0070C0"/>
          <w:sz w:val="24"/>
        </w:rPr>
        <w:t xml:space="preserve">HD CORCOVADO (TREN) C/ FLORESTA DA TIJUCA (4H) </w:t>
      </w:r>
    </w:p>
    <w:p w:rsidR="00C350BD" w:rsidRDefault="00B80843" w:rsidP="00280BB3">
      <w:pPr>
        <w:suppressAutoHyphens w:val="0"/>
        <w:spacing w:after="0" w:line="264" w:lineRule="auto"/>
        <w:jc w:val="both"/>
        <w:rPr>
          <w:color w:val="002060"/>
          <w:sz w:val="24"/>
        </w:rPr>
      </w:pPr>
      <w:r w:rsidRPr="00C350BD">
        <w:rPr>
          <w:color w:val="002060"/>
          <w:sz w:val="24"/>
        </w:rPr>
        <w:t xml:space="preserve">Después de recogerlo de su hotel, vamos a conducir por la playa recogiendo otros pasajeros y allí tendremos la oportunidad de escuchar algunas historias interesantes del pasado de Río y presente. Se sentirá los locales Vibe sintieron cuando Río fue designado como sede de los Juegos Olímpicos, oír hablar de famosa fiesta de Año Nuevo de la ciudad mientras que tener la oportunidad de ver algunos de los deportes únicos de Río de Janeiro, como Frescobol y Footvolley. Vamos a hacer nuestro camino a la Laguna Rodrigo de Freitas (excepto los domingos). No podrá conducir por la sede del Flamengo y escuche un poco acerca de los 4 clubes de fútbol más famosos del Río y las rivalidades que involucran Botafogo, Flamengo, Fluminense y Vasco da Gama! Antes de dirigirse a una parada en el estadio de fútbol Maracaná, se escucha sobre el Jardín Botánico magnífico, sólo un par de calles de distancia de la laguna. Fue fundada en 1808 por el ex emperador portugués D. João VI y muestra la diversidad de la flora brasileña y extranjeros, el jardín es tranquilo y sereno de lunes a viernes y flores con las familias los fines de semana. Al cruzar Lagoa de camino a Cosme Velho, se puede ver el estilo de vida típico carioca, con sus muchas opciones para actividades al aire libre, restaurantes y los botes de pedales famosos! Haremos nuestra manera de Maracaná, donde vamos a dar una vuelta alrededor del estadio y tener una breve parada para que puedan apreciar el esplendor de dos veces anfitrión final de la Copa Mundial. </w:t>
      </w:r>
    </w:p>
    <w:p w:rsidR="00C350BD" w:rsidRDefault="00C350BD" w:rsidP="00280BB3">
      <w:pPr>
        <w:suppressAutoHyphens w:val="0"/>
        <w:spacing w:after="0" w:line="264" w:lineRule="auto"/>
        <w:jc w:val="both"/>
        <w:rPr>
          <w:color w:val="002060"/>
          <w:sz w:val="24"/>
        </w:rPr>
      </w:pPr>
    </w:p>
    <w:p w:rsidR="00C350BD" w:rsidRDefault="00C350BD" w:rsidP="00280BB3">
      <w:pPr>
        <w:suppressAutoHyphens w:val="0"/>
        <w:spacing w:after="0" w:line="264" w:lineRule="auto"/>
        <w:jc w:val="both"/>
        <w:rPr>
          <w:color w:val="002060"/>
          <w:sz w:val="24"/>
        </w:rPr>
      </w:pPr>
    </w:p>
    <w:p w:rsidR="00B80843" w:rsidRPr="00C350BD" w:rsidRDefault="00B80843" w:rsidP="00280BB3">
      <w:pPr>
        <w:suppressAutoHyphens w:val="0"/>
        <w:spacing w:after="0" w:line="264" w:lineRule="auto"/>
        <w:jc w:val="both"/>
        <w:rPr>
          <w:rFonts w:ascii="Arial" w:hAnsi="Arial" w:cs="Arial"/>
          <w:b/>
          <w:bCs/>
          <w:color w:val="002060"/>
          <w:szCs w:val="20"/>
          <w:lang w:val="es-ES_tradnl"/>
        </w:rPr>
      </w:pPr>
      <w:r w:rsidRPr="00C350BD">
        <w:rPr>
          <w:color w:val="002060"/>
          <w:sz w:val="24"/>
        </w:rPr>
        <w:t>No serás capaz de imaginar la cantidad de historia que tuvo lugar desde el su apertura en 1950, cuando Brasil fue sede de la primera Copa del Mundo. Una vez que el estadio más grande del mundo, el estadio fue utilizado ampliamente durante las Copas del Mundo y los Juegos Olímpicos recientes y su uso frecuente para los juegos locales y conciertos. A partir de ahí vamos a hacer nuestro camino a la estación de tren de Cosme Velho a hacer el camino a la atracción principal del Río: La estatua del Cristo Redentor en la cima de la montaña del Corcovado Al llegar a la estación Velho Cosme, sentado en la parte inferior de la montaña del Corcovado, vamos a coger el tren con los boletos pre-reservadas para ahorrar tiempo y que le llevará hasta la parte superior, a través de la densa selva tropical de Tijuca a la 38m de altura (125 pies) estatua del Cristo Redentor. Los 20 minutos de viaje hasta le dará la oportunidad de apreciar a fondo el bosque de Tijuca, que está considerado como el mayor bosque urbano en todo el mundo. Que representa el 7% de todo el territorio ciudad `s! Es impresionante y que por sí sola ya hace que el viaje vale la pena. Al llegar a la estatua, tendrá dos opciones de llegar a la cima, por un ascensor y luego una escalera mecánica, o de la manera tradicional, por las escaleras, 222 pasos, pero el premio hace que todo valga la pena. Una vez arriba, las vistas y la imponente estatua se llevará a su mente fuera de la caminata arriba! Mirando hacia arriba se sentirá bendecido y protegido por este bello monumento de Cristo con los brazos abiertos, ahora una de las nuevas siete maravillas del mundo! Desde allí se puede ver la mayor parte de la ciudad, todos los de la zona sur y todo el camino a Niteroi. Una vista única que le sorprenderá. Tendrá unos 40 minutos para llegar a conocer a todos los lados y puntos de vista de Corcovado y tomar fotos. Después de coger el tren de vuelta, los huéspedes podrán hacer su camino de regreso a sus hoteles mientras que tener la oportunidad de escuchar acerca de la economía de Río, que se ha desplazado a lo largo de los años, después de haber dependido de café, oro y más recientemente de aceite durante la mayor parte de sus ingresos. Las pérdidas devastadoras en los dos Copas del Mundo celebrado en Brasil no van a dejar de mencionarse y que tendrá una mirada en profundidad a lo que es la vida en las favelas. Esperamos que esto lo convierte en un vistazo íntimo a la vida de la gente de Río de Janeiro. Es de esperar que a dejar el recorrido tala verdaderamente como tal. Retorno a su hotel.</w:t>
      </w:r>
    </w:p>
    <w:p w:rsidR="00B80843" w:rsidRPr="00C350BD" w:rsidRDefault="00B80843" w:rsidP="00280BB3">
      <w:pPr>
        <w:suppressAutoHyphens w:val="0"/>
        <w:spacing w:after="0" w:line="264" w:lineRule="auto"/>
        <w:jc w:val="both"/>
        <w:rPr>
          <w:rFonts w:ascii="Arial" w:hAnsi="Arial" w:cs="Arial"/>
          <w:b/>
          <w:bCs/>
          <w:color w:val="002060"/>
          <w:szCs w:val="20"/>
          <w:lang w:val="es-ES_tradnl"/>
        </w:rPr>
      </w:pPr>
    </w:p>
    <w:p w:rsidR="00B80843" w:rsidRPr="00C350BD" w:rsidRDefault="00B80843" w:rsidP="00280BB3">
      <w:pPr>
        <w:suppressAutoHyphens w:val="0"/>
        <w:spacing w:after="0" w:line="264" w:lineRule="auto"/>
        <w:jc w:val="both"/>
        <w:rPr>
          <w:rFonts w:ascii="Arial" w:hAnsi="Arial" w:cs="Arial"/>
          <w:b/>
          <w:bCs/>
          <w:color w:val="002060"/>
          <w:szCs w:val="20"/>
          <w:lang w:val="es-ES_tradnl"/>
        </w:rPr>
      </w:pPr>
    </w:p>
    <w:p w:rsidR="00B80843" w:rsidRPr="00C350BD" w:rsidRDefault="00C350BD" w:rsidP="00280BB3">
      <w:pPr>
        <w:suppressAutoHyphens w:val="0"/>
        <w:spacing w:after="0" w:line="264" w:lineRule="auto"/>
        <w:jc w:val="both"/>
        <w:rPr>
          <w:b/>
          <w:color w:val="0070C0"/>
          <w:sz w:val="24"/>
        </w:rPr>
      </w:pPr>
      <w:r w:rsidRPr="00C350BD">
        <w:rPr>
          <w:b/>
          <w:color w:val="0070C0"/>
          <w:sz w:val="24"/>
        </w:rPr>
        <w:t xml:space="preserve">HD PAN DE AZÚCAR (TELEFÉRICO) C/ PLAYAS (4H) </w:t>
      </w:r>
    </w:p>
    <w:p w:rsidR="00C350BD" w:rsidRDefault="00B80843" w:rsidP="00280BB3">
      <w:pPr>
        <w:suppressAutoHyphens w:val="0"/>
        <w:spacing w:after="0" w:line="264" w:lineRule="auto"/>
        <w:jc w:val="both"/>
        <w:rPr>
          <w:color w:val="002060"/>
          <w:sz w:val="24"/>
        </w:rPr>
      </w:pPr>
      <w:r w:rsidRPr="00C350BD">
        <w:rPr>
          <w:color w:val="002060"/>
          <w:sz w:val="24"/>
        </w:rPr>
        <w:t xml:space="preserve">Pasaremos por su hotel a recogerlo y llevarlo a conocer el famoso Pan de </w:t>
      </w:r>
      <w:r w:rsidR="00C350BD" w:rsidRPr="00C350BD">
        <w:rPr>
          <w:color w:val="002060"/>
          <w:sz w:val="24"/>
        </w:rPr>
        <w:t>Azúcar</w:t>
      </w:r>
      <w:r w:rsidRPr="00C350BD">
        <w:rPr>
          <w:color w:val="002060"/>
          <w:sz w:val="24"/>
        </w:rPr>
        <w:t xml:space="preserve">, pero antes pasaremos por algunas de las principales playas aun que vamos </w:t>
      </w:r>
      <w:r w:rsidR="00C350BD" w:rsidRPr="00C350BD">
        <w:rPr>
          <w:color w:val="002060"/>
          <w:sz w:val="24"/>
        </w:rPr>
        <w:t>recogiendo</w:t>
      </w:r>
      <w:r w:rsidRPr="00C350BD">
        <w:rPr>
          <w:color w:val="002060"/>
          <w:sz w:val="24"/>
        </w:rPr>
        <w:t xml:space="preserve"> otros pasajeros. Brasil es conocido </w:t>
      </w:r>
      <w:r w:rsidR="00C350BD" w:rsidRPr="00C350BD">
        <w:rPr>
          <w:color w:val="002060"/>
          <w:sz w:val="24"/>
        </w:rPr>
        <w:t>también</w:t>
      </w:r>
      <w:r w:rsidRPr="00C350BD">
        <w:rPr>
          <w:color w:val="002060"/>
          <w:sz w:val="24"/>
        </w:rPr>
        <w:t xml:space="preserve"> por sus bellezas naturales y seguramente las playas de Rio de Janeiro </w:t>
      </w:r>
      <w:r w:rsidR="00C350BD" w:rsidRPr="00C350BD">
        <w:rPr>
          <w:color w:val="002060"/>
          <w:sz w:val="24"/>
        </w:rPr>
        <w:t>están</w:t>
      </w:r>
      <w:r w:rsidRPr="00C350BD">
        <w:rPr>
          <w:color w:val="002060"/>
          <w:sz w:val="24"/>
        </w:rPr>
        <w:t xml:space="preserve"> entre las </w:t>
      </w:r>
      <w:r w:rsidR="00C350BD" w:rsidRPr="00C350BD">
        <w:rPr>
          <w:color w:val="002060"/>
          <w:sz w:val="24"/>
        </w:rPr>
        <w:t>más</w:t>
      </w:r>
      <w:r w:rsidRPr="00C350BD">
        <w:rPr>
          <w:color w:val="002060"/>
          <w:sz w:val="24"/>
        </w:rPr>
        <w:t xml:space="preserve"> importantes bellas de todo </w:t>
      </w:r>
      <w:r w:rsidR="00C350BD" w:rsidRPr="00C350BD">
        <w:rPr>
          <w:color w:val="002060"/>
          <w:sz w:val="24"/>
        </w:rPr>
        <w:t>país</w:t>
      </w:r>
      <w:r w:rsidRPr="00C350BD">
        <w:rPr>
          <w:color w:val="002060"/>
          <w:sz w:val="24"/>
        </w:rPr>
        <w:t xml:space="preserve">. Llegando a la Playas de Urca y Vermelha bajaremos y tomaremos el </w:t>
      </w:r>
      <w:r w:rsidR="00C350BD" w:rsidRPr="00C350BD">
        <w:rPr>
          <w:color w:val="002060"/>
          <w:sz w:val="24"/>
        </w:rPr>
        <w:t>teleférico</w:t>
      </w:r>
      <w:r w:rsidRPr="00C350BD">
        <w:rPr>
          <w:color w:val="002060"/>
          <w:sz w:val="24"/>
        </w:rPr>
        <w:t xml:space="preserve"> que nos llevara al Morro de Urca. </w:t>
      </w:r>
    </w:p>
    <w:p w:rsidR="00C350BD" w:rsidRDefault="00C350BD" w:rsidP="00280BB3">
      <w:pPr>
        <w:suppressAutoHyphens w:val="0"/>
        <w:spacing w:after="0" w:line="264" w:lineRule="auto"/>
        <w:jc w:val="both"/>
        <w:rPr>
          <w:color w:val="002060"/>
          <w:sz w:val="24"/>
        </w:rPr>
      </w:pPr>
    </w:p>
    <w:p w:rsidR="00C350BD" w:rsidRDefault="00C350BD" w:rsidP="00280BB3">
      <w:pPr>
        <w:suppressAutoHyphens w:val="0"/>
        <w:spacing w:after="0" w:line="264" w:lineRule="auto"/>
        <w:jc w:val="both"/>
        <w:rPr>
          <w:color w:val="002060"/>
          <w:sz w:val="24"/>
        </w:rPr>
      </w:pPr>
    </w:p>
    <w:p w:rsidR="00B80843" w:rsidRPr="00C350BD" w:rsidRDefault="00B80843" w:rsidP="00280BB3">
      <w:pPr>
        <w:suppressAutoHyphens w:val="0"/>
        <w:spacing w:after="0" w:line="264" w:lineRule="auto"/>
        <w:jc w:val="both"/>
        <w:rPr>
          <w:rFonts w:ascii="Arial" w:hAnsi="Arial" w:cs="Arial"/>
          <w:b/>
          <w:bCs/>
          <w:color w:val="002060"/>
          <w:szCs w:val="20"/>
          <w:lang w:val="es-ES_tradnl"/>
        </w:rPr>
      </w:pPr>
      <w:r w:rsidRPr="00C350BD">
        <w:rPr>
          <w:color w:val="002060"/>
          <w:sz w:val="24"/>
        </w:rPr>
        <w:t xml:space="preserve">Desde </w:t>
      </w:r>
      <w:r w:rsidR="00C350BD" w:rsidRPr="00C350BD">
        <w:rPr>
          <w:color w:val="002060"/>
          <w:sz w:val="24"/>
        </w:rPr>
        <w:t>allí</w:t>
      </w:r>
      <w:r w:rsidRPr="00C350BD">
        <w:rPr>
          <w:color w:val="002060"/>
          <w:sz w:val="24"/>
        </w:rPr>
        <w:t xml:space="preserve"> tomaremos el segundo </w:t>
      </w:r>
      <w:r w:rsidR="00C350BD" w:rsidRPr="00C350BD">
        <w:rPr>
          <w:color w:val="002060"/>
          <w:sz w:val="24"/>
        </w:rPr>
        <w:t>teleférico</w:t>
      </w:r>
      <w:r w:rsidRPr="00C350BD">
        <w:rPr>
          <w:color w:val="002060"/>
          <w:sz w:val="24"/>
        </w:rPr>
        <w:t xml:space="preserve"> que nos llevara a </w:t>
      </w:r>
      <w:r w:rsidR="00C350BD" w:rsidRPr="00C350BD">
        <w:rPr>
          <w:color w:val="002060"/>
          <w:sz w:val="24"/>
        </w:rPr>
        <w:t>más</w:t>
      </w:r>
      <w:r w:rsidRPr="00C350BD">
        <w:rPr>
          <w:color w:val="002060"/>
          <w:sz w:val="24"/>
        </w:rPr>
        <w:t xml:space="preserve"> de 390 metros de altura donde encontrase ubicado el morro conocido como </w:t>
      </w:r>
      <w:r w:rsidR="00C350BD" w:rsidRPr="00C350BD">
        <w:rPr>
          <w:color w:val="002060"/>
          <w:sz w:val="24"/>
        </w:rPr>
        <w:t>Pan</w:t>
      </w:r>
      <w:r w:rsidRPr="00C350BD">
        <w:rPr>
          <w:color w:val="002060"/>
          <w:sz w:val="24"/>
        </w:rPr>
        <w:t xml:space="preserve"> de Azúcar. Desde este local </w:t>
      </w:r>
      <w:r w:rsidR="00C350BD" w:rsidRPr="00C350BD">
        <w:rPr>
          <w:color w:val="002060"/>
          <w:sz w:val="24"/>
        </w:rPr>
        <w:t>tendrás</w:t>
      </w:r>
      <w:r w:rsidRPr="00C350BD">
        <w:rPr>
          <w:color w:val="002060"/>
          <w:sz w:val="24"/>
        </w:rPr>
        <w:t xml:space="preserve"> una vista </w:t>
      </w:r>
      <w:r w:rsidR="00C350BD" w:rsidRPr="00C350BD">
        <w:rPr>
          <w:color w:val="002060"/>
          <w:sz w:val="24"/>
        </w:rPr>
        <w:t>panorámica</w:t>
      </w:r>
      <w:r w:rsidRPr="00C350BD">
        <w:rPr>
          <w:color w:val="002060"/>
          <w:sz w:val="24"/>
        </w:rPr>
        <w:t xml:space="preserve"> de la Baia de Guanabara, el puente Rio-Niteroi y sus 12km. de </w:t>
      </w:r>
      <w:r w:rsidR="00C350BD" w:rsidRPr="00C350BD">
        <w:rPr>
          <w:color w:val="002060"/>
          <w:sz w:val="24"/>
        </w:rPr>
        <w:t>extensión</w:t>
      </w:r>
      <w:r w:rsidRPr="00C350BD">
        <w:rPr>
          <w:color w:val="002060"/>
          <w:sz w:val="24"/>
        </w:rPr>
        <w:t xml:space="preserve">, y del Aeropuerto Santos Dumont. Bajaremos y volveremos a su hotel pasando por algunos locales de interese </w:t>
      </w:r>
      <w:r w:rsidR="00C350BD" w:rsidRPr="00C350BD">
        <w:rPr>
          <w:color w:val="002060"/>
          <w:sz w:val="24"/>
        </w:rPr>
        <w:t>turístico</w:t>
      </w:r>
      <w:r w:rsidRPr="00C350BD">
        <w:rPr>
          <w:color w:val="002060"/>
          <w:sz w:val="24"/>
        </w:rPr>
        <w:t xml:space="preserve"> que seguramente le va agradar.</w:t>
      </w:r>
    </w:p>
    <w:p w:rsidR="00B80843" w:rsidRPr="00C350BD" w:rsidRDefault="00B80843" w:rsidP="00280BB3">
      <w:pPr>
        <w:suppressAutoHyphens w:val="0"/>
        <w:spacing w:after="0" w:line="264" w:lineRule="auto"/>
        <w:jc w:val="both"/>
        <w:rPr>
          <w:rFonts w:ascii="Arial" w:hAnsi="Arial" w:cs="Arial"/>
          <w:b/>
          <w:bCs/>
          <w:color w:val="002060"/>
          <w:szCs w:val="20"/>
          <w:lang w:val="es-ES_tradnl"/>
        </w:rPr>
      </w:pPr>
    </w:p>
    <w:p w:rsidR="00B80843" w:rsidRPr="00C350BD" w:rsidRDefault="00B80843" w:rsidP="00280BB3">
      <w:pPr>
        <w:suppressAutoHyphens w:val="0"/>
        <w:spacing w:after="0" w:line="264" w:lineRule="auto"/>
        <w:jc w:val="both"/>
        <w:rPr>
          <w:rFonts w:ascii="Arial" w:hAnsi="Arial" w:cs="Arial"/>
          <w:b/>
          <w:bCs/>
          <w:color w:val="002060"/>
          <w:szCs w:val="20"/>
          <w:lang w:val="es-ES_tradnl"/>
        </w:rPr>
      </w:pPr>
    </w:p>
    <w:p w:rsidR="00C350BD" w:rsidRPr="00C350BD" w:rsidRDefault="00C350BD" w:rsidP="00280BB3">
      <w:pPr>
        <w:suppressAutoHyphens w:val="0"/>
        <w:spacing w:after="0" w:line="264" w:lineRule="auto"/>
        <w:jc w:val="both"/>
        <w:rPr>
          <w:b/>
          <w:color w:val="0070C0"/>
          <w:sz w:val="24"/>
        </w:rPr>
      </w:pPr>
      <w:r w:rsidRPr="00C350BD">
        <w:rPr>
          <w:b/>
          <w:color w:val="0070C0"/>
          <w:sz w:val="24"/>
        </w:rPr>
        <w:t xml:space="preserve">HD BAIA DE GUANABARA C/ BARCO (EXCEPTO DOMINGOS - 3/4H) </w:t>
      </w:r>
    </w:p>
    <w:p w:rsidR="00C350BD" w:rsidRPr="00C350BD" w:rsidRDefault="00C350BD" w:rsidP="00280BB3">
      <w:pPr>
        <w:suppressAutoHyphens w:val="0"/>
        <w:spacing w:after="0" w:line="264" w:lineRule="auto"/>
        <w:jc w:val="both"/>
        <w:rPr>
          <w:b/>
          <w:color w:val="0070C0"/>
          <w:sz w:val="24"/>
        </w:rPr>
      </w:pPr>
      <w:r w:rsidRPr="00C350BD">
        <w:rPr>
          <w:b/>
          <w:color w:val="0070C0"/>
          <w:sz w:val="24"/>
        </w:rPr>
        <w:t xml:space="preserve">HD BAIA DE GUANABARA C/ BARCO Y ALMUERZO (EXCEPTO DOMINGOS - 4/5H) </w:t>
      </w:r>
    </w:p>
    <w:p w:rsidR="00B80843" w:rsidRPr="00C350BD" w:rsidRDefault="00B80843" w:rsidP="00280BB3">
      <w:pPr>
        <w:suppressAutoHyphens w:val="0"/>
        <w:spacing w:after="0" w:line="264" w:lineRule="auto"/>
        <w:jc w:val="both"/>
        <w:rPr>
          <w:rFonts w:ascii="Arial" w:hAnsi="Arial" w:cs="Arial"/>
          <w:b/>
          <w:bCs/>
          <w:color w:val="002060"/>
          <w:szCs w:val="20"/>
          <w:lang w:val="es-ES_tradnl"/>
        </w:rPr>
      </w:pPr>
      <w:r w:rsidRPr="00C350BD">
        <w:rPr>
          <w:color w:val="002060"/>
          <w:sz w:val="24"/>
        </w:rPr>
        <w:t xml:space="preserve">Río apreciar desde el mar en un Paseo en barco, y ver los edificios históricos y los fuertes que protegían la bahía de Guanabara. Después de la recogida en su hotel, se llega a la Marina da Gloria, en el que el barco sale a las 9:30 más o menos. De la Bahía, tendrá la oportunidad de ver el Museo del Mañana (Museu do Amanhã), construido por el famoso arquitecto español Santiago Calatrava. A medida que vaya, y cruzar bajo el Río - puente de Niteroi, se puede ver el barrio del aeropuerto Santos Dumont de Santa Teresa, y los tres fuertes que fueron construidas para proteger la ciudad, el João Fort Sao, Lajes Fort y Santa Cruz Fuerte. Usted se encontrará con la ciudad de Niteroi, en el otro lado del lado del puente, desde aquí se tendrá una de las mejores vistas de Río de Janeiro. Tómese su tiempo para tomar instantáneas mentales del Río y hermosa instantáneas reales para mostrar a sus amigos y familiares. Durante nuestro recorrido en la Goleta, si usted está buscando para dejar un poco de vapor, simplemente ayudarse a sí mismo con la barra en el interior del barco, donde se puede comprar caipirinhas y otras bebidas alcohólicas o refrescos y agua. Pero ofrecemos las frutas tropicales de la temporada, como la sandía y la piña de forma gratuita! Después de regresar, se quiere pasar de nuevo a través Aterro do Flamengo, desde donde se puede ver el hermoso pan de azúcar en todo su esplendor. El almuerzo </w:t>
      </w:r>
      <w:r w:rsidR="00C350BD" w:rsidRPr="00C350BD">
        <w:rPr>
          <w:color w:val="002060"/>
          <w:sz w:val="24"/>
        </w:rPr>
        <w:t>está</w:t>
      </w:r>
      <w:r w:rsidRPr="00C350BD">
        <w:rPr>
          <w:color w:val="002060"/>
          <w:sz w:val="24"/>
        </w:rPr>
        <w:t xml:space="preserve"> incluido pero recordamos que las bebidas y </w:t>
      </w:r>
      <w:r w:rsidR="00C350BD" w:rsidRPr="00C350BD">
        <w:rPr>
          <w:color w:val="002060"/>
          <w:sz w:val="24"/>
        </w:rPr>
        <w:t>postres</w:t>
      </w:r>
      <w:r w:rsidRPr="00C350BD">
        <w:rPr>
          <w:color w:val="002060"/>
          <w:sz w:val="24"/>
        </w:rPr>
        <w:t xml:space="preserve"> deberán ser pagados directamente. Terminado el almuerzo, retorno a su hotel.</w:t>
      </w:r>
    </w:p>
    <w:p w:rsidR="00B80843" w:rsidRPr="00C350BD" w:rsidRDefault="00B80843" w:rsidP="00280BB3">
      <w:pPr>
        <w:suppressAutoHyphens w:val="0"/>
        <w:spacing w:after="0" w:line="264" w:lineRule="auto"/>
        <w:jc w:val="both"/>
        <w:rPr>
          <w:rFonts w:ascii="Arial" w:hAnsi="Arial" w:cs="Arial"/>
          <w:b/>
          <w:bCs/>
          <w:color w:val="002060"/>
          <w:szCs w:val="20"/>
          <w:lang w:val="es-ES_tradnl"/>
        </w:rPr>
      </w:pPr>
    </w:p>
    <w:p w:rsidR="00B80843" w:rsidRPr="00C350BD" w:rsidRDefault="00B80843" w:rsidP="00280BB3">
      <w:pPr>
        <w:suppressAutoHyphens w:val="0"/>
        <w:spacing w:after="0" w:line="264" w:lineRule="auto"/>
        <w:jc w:val="both"/>
        <w:rPr>
          <w:rFonts w:ascii="Arial" w:hAnsi="Arial" w:cs="Arial"/>
          <w:b/>
          <w:bCs/>
          <w:color w:val="002060"/>
          <w:szCs w:val="20"/>
          <w:lang w:val="es-ES_tradnl"/>
        </w:rPr>
      </w:pPr>
    </w:p>
    <w:p w:rsidR="00C350BD" w:rsidRPr="00C350BD" w:rsidRDefault="00C350BD" w:rsidP="00280BB3">
      <w:pPr>
        <w:suppressAutoHyphens w:val="0"/>
        <w:spacing w:after="0" w:line="264" w:lineRule="auto"/>
        <w:jc w:val="both"/>
        <w:rPr>
          <w:b/>
          <w:color w:val="0070C0"/>
          <w:sz w:val="24"/>
        </w:rPr>
      </w:pPr>
      <w:r w:rsidRPr="00C350BD">
        <w:rPr>
          <w:b/>
          <w:color w:val="0070C0"/>
          <w:sz w:val="24"/>
        </w:rPr>
        <w:t xml:space="preserve">HD MARACANÁ C/ ENTRADA AL MUSEO (LUN, JUE Y SAB - 3/4H) </w:t>
      </w:r>
    </w:p>
    <w:p w:rsidR="00B80843" w:rsidRPr="00C350BD" w:rsidRDefault="00B80843" w:rsidP="00280BB3">
      <w:pPr>
        <w:suppressAutoHyphens w:val="0"/>
        <w:spacing w:after="0" w:line="264" w:lineRule="auto"/>
        <w:jc w:val="both"/>
        <w:rPr>
          <w:rFonts w:ascii="Arial" w:hAnsi="Arial" w:cs="Arial"/>
          <w:b/>
          <w:bCs/>
          <w:color w:val="002060"/>
          <w:szCs w:val="20"/>
          <w:lang w:val="es-ES_tradnl"/>
        </w:rPr>
      </w:pPr>
      <w:r w:rsidRPr="00C350BD">
        <w:rPr>
          <w:color w:val="002060"/>
          <w:sz w:val="24"/>
        </w:rPr>
        <w:t xml:space="preserve">Recogida en su hotel con destino a la zona norte de la ciudad donde encontraremos la cancha de futbol </w:t>
      </w:r>
      <w:r w:rsidR="00C350BD" w:rsidRPr="00C350BD">
        <w:rPr>
          <w:color w:val="002060"/>
          <w:sz w:val="24"/>
        </w:rPr>
        <w:t>más</w:t>
      </w:r>
      <w:r w:rsidRPr="00C350BD">
        <w:rPr>
          <w:color w:val="002060"/>
          <w:sz w:val="24"/>
        </w:rPr>
        <w:t xml:space="preserve"> reconocida de toda </w:t>
      </w:r>
      <w:r w:rsidR="00C350BD" w:rsidRPr="00C350BD">
        <w:rPr>
          <w:color w:val="002060"/>
          <w:sz w:val="24"/>
        </w:rPr>
        <w:t>Latinoamérica</w:t>
      </w:r>
      <w:r w:rsidRPr="00C350BD">
        <w:rPr>
          <w:color w:val="002060"/>
          <w:sz w:val="24"/>
        </w:rPr>
        <w:t xml:space="preserve"> y palco d</w:t>
      </w:r>
      <w:r w:rsidR="00C350BD" w:rsidRPr="00C350BD">
        <w:rPr>
          <w:color w:val="002060"/>
          <w:sz w:val="24"/>
        </w:rPr>
        <w:t>e dos finales del Mundial de FIFA</w:t>
      </w:r>
      <w:r w:rsidRPr="00C350BD">
        <w:rPr>
          <w:color w:val="002060"/>
          <w:sz w:val="24"/>
        </w:rPr>
        <w:t xml:space="preserve"> (1950 y 2014): MARACANÃ. La entrada (incluida) nos </w:t>
      </w:r>
      <w:r w:rsidR="00C350BD" w:rsidRPr="00C350BD">
        <w:rPr>
          <w:color w:val="002060"/>
          <w:sz w:val="24"/>
        </w:rPr>
        <w:t>permitirá</w:t>
      </w:r>
      <w:r w:rsidRPr="00C350BD">
        <w:rPr>
          <w:color w:val="002060"/>
          <w:sz w:val="24"/>
        </w:rPr>
        <w:t xml:space="preserve"> visitar a la cancha, el Museo y sus </w:t>
      </w:r>
      <w:r w:rsidR="00C350BD" w:rsidRPr="00C350BD">
        <w:rPr>
          <w:color w:val="002060"/>
          <w:sz w:val="24"/>
        </w:rPr>
        <w:t>increíbles</w:t>
      </w:r>
      <w:r w:rsidRPr="00C350BD">
        <w:rPr>
          <w:color w:val="002060"/>
          <w:sz w:val="24"/>
        </w:rPr>
        <w:t xml:space="preserve"> fotos </w:t>
      </w:r>
      <w:r w:rsidR="00C350BD" w:rsidRPr="00C350BD">
        <w:rPr>
          <w:color w:val="002060"/>
          <w:sz w:val="24"/>
        </w:rPr>
        <w:t>e</w:t>
      </w:r>
      <w:r w:rsidRPr="00C350BD">
        <w:rPr>
          <w:color w:val="002060"/>
          <w:sz w:val="24"/>
        </w:rPr>
        <w:t xml:space="preserve"> historias además de algunos otros locales de mucho interese deportivo. Terminada la visita, retornaremos a su hotel.</w:t>
      </w:r>
    </w:p>
    <w:p w:rsidR="00B80843" w:rsidRPr="00C350BD" w:rsidRDefault="00B80843" w:rsidP="00280BB3">
      <w:pPr>
        <w:suppressAutoHyphens w:val="0"/>
        <w:spacing w:after="0" w:line="264" w:lineRule="auto"/>
        <w:jc w:val="both"/>
        <w:rPr>
          <w:rFonts w:ascii="Arial" w:hAnsi="Arial" w:cs="Arial"/>
          <w:b/>
          <w:bCs/>
          <w:color w:val="002060"/>
          <w:szCs w:val="20"/>
          <w:lang w:val="es-ES_tradnl"/>
        </w:rPr>
      </w:pPr>
    </w:p>
    <w:p w:rsidR="00B80843" w:rsidRDefault="00B80843" w:rsidP="00280BB3">
      <w:pPr>
        <w:suppressAutoHyphens w:val="0"/>
        <w:spacing w:after="0" w:line="264" w:lineRule="auto"/>
        <w:jc w:val="both"/>
        <w:rPr>
          <w:rFonts w:ascii="Arial" w:hAnsi="Arial" w:cs="Arial"/>
          <w:b/>
          <w:bCs/>
          <w:color w:val="002060"/>
          <w:szCs w:val="20"/>
          <w:lang w:val="es-ES_tradnl"/>
        </w:rPr>
      </w:pPr>
    </w:p>
    <w:p w:rsidR="00C350BD" w:rsidRDefault="00C350BD" w:rsidP="00280BB3">
      <w:pPr>
        <w:suppressAutoHyphens w:val="0"/>
        <w:spacing w:after="0" w:line="264" w:lineRule="auto"/>
        <w:jc w:val="both"/>
        <w:rPr>
          <w:rFonts w:ascii="Arial" w:hAnsi="Arial" w:cs="Arial"/>
          <w:b/>
          <w:bCs/>
          <w:color w:val="002060"/>
          <w:szCs w:val="20"/>
          <w:lang w:val="es-ES_tradnl"/>
        </w:rPr>
      </w:pPr>
    </w:p>
    <w:p w:rsidR="00C350BD" w:rsidRDefault="00C350BD" w:rsidP="00280BB3">
      <w:pPr>
        <w:suppressAutoHyphens w:val="0"/>
        <w:spacing w:after="0" w:line="264" w:lineRule="auto"/>
        <w:jc w:val="both"/>
        <w:rPr>
          <w:rFonts w:ascii="Arial" w:hAnsi="Arial" w:cs="Arial"/>
          <w:b/>
          <w:bCs/>
          <w:color w:val="002060"/>
          <w:szCs w:val="20"/>
          <w:lang w:val="es-ES_tradnl"/>
        </w:rPr>
      </w:pPr>
    </w:p>
    <w:p w:rsidR="00C350BD" w:rsidRPr="00C350BD" w:rsidRDefault="00C350BD" w:rsidP="00280BB3">
      <w:pPr>
        <w:suppressAutoHyphens w:val="0"/>
        <w:spacing w:after="0" w:line="264" w:lineRule="auto"/>
        <w:jc w:val="both"/>
        <w:rPr>
          <w:b/>
          <w:color w:val="0070C0"/>
          <w:sz w:val="24"/>
        </w:rPr>
      </w:pPr>
      <w:r w:rsidRPr="00C350BD">
        <w:rPr>
          <w:b/>
          <w:color w:val="0070C0"/>
          <w:sz w:val="24"/>
        </w:rPr>
        <w:t xml:space="preserve">HD JARDÍN BOTÁNICO C/ ENTRADA (MIE Y DOM - 3H) </w:t>
      </w:r>
    </w:p>
    <w:p w:rsidR="00B80843" w:rsidRPr="00C350BD" w:rsidRDefault="00B80843" w:rsidP="00280BB3">
      <w:pPr>
        <w:suppressAutoHyphens w:val="0"/>
        <w:spacing w:after="0" w:line="264" w:lineRule="auto"/>
        <w:jc w:val="both"/>
        <w:rPr>
          <w:color w:val="002060"/>
          <w:sz w:val="24"/>
        </w:rPr>
      </w:pPr>
      <w:r w:rsidRPr="00C350BD">
        <w:rPr>
          <w:color w:val="002060"/>
          <w:sz w:val="24"/>
        </w:rPr>
        <w:t>Fundada en 1808 por el rey Juan VI de Portugal, El Jardín Botánico muestra la diversidad de la flora brasileña y extranjeros. El parque de 140 hectáreas se encuentra al pie de la montaña de Corcovado, muy por debajo del brazo derecho de la estatua del Cristo Redentor y contiene más de 6.000 especies diferentes de plantas y árboles tropicales y subtropicales, incluyendo 900 variedades de palmeras. El jardín también alberga monumentos de valor histórico, artístico y arqueológico. El Jardín Botánico cuenta con un instituto de investigación importante, que desarrolla una amplia gama de estudios botánicos en Brasil. Importante: El área fue definida por la UNESCO como una zona de reserva de la biosfera, Fuente de las Musas y la avenida de palmas reales, Victoria Lillies en la charca de Frei Leandro, Vieja fábrica de pólvora, Jardín japonés, Muchas esculturas y fuente, Variedad de aves y monos y Gran valor histórico, cultural, científico y la importancia de jardinería. Terminada la visita, retorno a su hotel</w:t>
      </w:r>
    </w:p>
    <w:p w:rsidR="00B80843" w:rsidRPr="00C350BD" w:rsidRDefault="00B80843" w:rsidP="00280BB3">
      <w:pPr>
        <w:suppressAutoHyphens w:val="0"/>
        <w:spacing w:after="0" w:line="264" w:lineRule="auto"/>
        <w:jc w:val="both"/>
        <w:rPr>
          <w:color w:val="002060"/>
          <w:sz w:val="24"/>
        </w:rPr>
      </w:pPr>
    </w:p>
    <w:p w:rsidR="00C350BD" w:rsidRPr="00C350BD" w:rsidRDefault="00C350BD" w:rsidP="00280BB3">
      <w:pPr>
        <w:suppressAutoHyphens w:val="0"/>
        <w:spacing w:after="0" w:line="264" w:lineRule="auto"/>
        <w:jc w:val="both"/>
        <w:rPr>
          <w:b/>
          <w:color w:val="0070C0"/>
          <w:sz w:val="24"/>
        </w:rPr>
      </w:pPr>
      <w:r w:rsidRPr="00C350BD">
        <w:rPr>
          <w:b/>
          <w:color w:val="0070C0"/>
          <w:sz w:val="24"/>
        </w:rPr>
        <w:t xml:space="preserve">HD RIO HISTÓRICO (MAR, JUE Y VIE - 3H) </w:t>
      </w:r>
    </w:p>
    <w:p w:rsidR="00B80843" w:rsidRPr="00C350BD" w:rsidRDefault="00B80843" w:rsidP="00280BB3">
      <w:pPr>
        <w:suppressAutoHyphens w:val="0"/>
        <w:spacing w:after="0" w:line="264" w:lineRule="auto"/>
        <w:jc w:val="both"/>
        <w:rPr>
          <w:color w:val="002060"/>
          <w:sz w:val="24"/>
        </w:rPr>
      </w:pPr>
      <w:r w:rsidRPr="00C350BD">
        <w:rPr>
          <w:color w:val="002060"/>
          <w:sz w:val="24"/>
        </w:rPr>
        <w:t>Sumergirse en el pasado de Río de Janeiro. Viajar en el tiempo a partir del descubrimiento de Brasil, a través de la llegada de la familia real, la independencia del país y la proclamación de la república. Llegar a conocer el pasado histórico de la ciudad de Río de Janeiro, que una vez fue la capital de Brasil por casi 2 siglos, dando un paseo por el centro de la ciudad que alberga recuerdos de tiempos diferentes. Observe también el contraste con la nueva Plaza Mauá un regalo del legado olímpico que ha cambiado la vida de los cariocas para siempre, la creación de un nuevo polo de entretenimiento y cultura, recibiendo dos nuevos museos, el Museo de Arte de Río y el Museo del Mañana, y los famosos murales de COBRA. Puede identificar los diferentes períodos con sólo echar un vistazo a la arquitectura del centro de la ciudad: colonial, imperial y republicano. Este viaje al pasado comienza en las puertas del museo del mañana y el Museo de Arte de Río, donde se tiene una amplia vista de la Olympic Boulevard. A partir de ahí vamos a visitar el Monasterio de San Benito, fundado en 1590 por monjes 2 de Bahía y considerado uno de los patrimonio más importante de la arquitectura brasileña. A continuación, vamos a seguir para la Iglesia Candelaria construido en estilo neoclásico, que comenzó a ser construida en 1630 y terminó en 1775. A continuación, vamos a seguir a lo largo de la Calle Primeiro de Março, como admiramos la Casa Francia-Brasil, el Banco do Centro Cultural Brasil y la oficina de correos, hasta llegar a la Plaza XV, donde el Palacio Imperial, que fue construido para ser la residencia de la gobernadores de la capitanía y fue la residencia de la familia real portuguesa, cuando se llegó a Brasil y, por último, que pasa por el Palacio Tiradentes. Desde la Plaza XV seguiremos Cinelandia, punto final del recorrido, donde se puede disfrutar de la belleza de los edificios del Teatro Municipal, la Asamblea Legislativa, la Biblioteca Nacional y el Museo de Bellas Artes. A partir de ahí volvemos a los hoteles.</w:t>
      </w:r>
    </w:p>
    <w:p w:rsidR="00B80843" w:rsidRDefault="00B80843" w:rsidP="00280BB3">
      <w:pPr>
        <w:suppressAutoHyphens w:val="0"/>
        <w:spacing w:after="0" w:line="264" w:lineRule="auto"/>
        <w:jc w:val="both"/>
        <w:rPr>
          <w:color w:val="002060"/>
          <w:sz w:val="24"/>
        </w:rPr>
      </w:pPr>
    </w:p>
    <w:p w:rsidR="00C350BD" w:rsidRPr="00C350BD" w:rsidRDefault="00C350BD" w:rsidP="00280BB3">
      <w:pPr>
        <w:suppressAutoHyphens w:val="0"/>
        <w:spacing w:after="0" w:line="264" w:lineRule="auto"/>
        <w:jc w:val="both"/>
        <w:rPr>
          <w:b/>
          <w:color w:val="0070C0"/>
          <w:sz w:val="24"/>
        </w:rPr>
      </w:pPr>
      <w:r w:rsidRPr="00C350BD">
        <w:rPr>
          <w:b/>
          <w:color w:val="0070C0"/>
          <w:sz w:val="24"/>
        </w:rPr>
        <w:t xml:space="preserve">HD SANTA TERESA C/ ESCALERA SELARÓN (MIE, VIE Y DOM - 3/4H) </w:t>
      </w:r>
    </w:p>
    <w:p w:rsidR="00B80843" w:rsidRPr="00C350BD" w:rsidRDefault="00B80843" w:rsidP="00280BB3">
      <w:pPr>
        <w:suppressAutoHyphens w:val="0"/>
        <w:spacing w:after="0" w:line="264" w:lineRule="auto"/>
        <w:jc w:val="both"/>
        <w:rPr>
          <w:color w:val="002060"/>
          <w:sz w:val="24"/>
        </w:rPr>
      </w:pPr>
      <w:r w:rsidRPr="00C350BD">
        <w:rPr>
          <w:color w:val="002060"/>
          <w:sz w:val="24"/>
        </w:rPr>
        <w:t xml:space="preserve">Usted va a conocer a dos barrios pintorescos de la ciudad, que unen el ARTE, la HISTORIA y la BOHEMIA. Conoceremos la Escalera de Selarón, una de las obras de arte más impresionantes de la ciudad y nos vamos quedar </w:t>
      </w:r>
      <w:r w:rsidR="00C350BD" w:rsidRPr="00C350BD">
        <w:rPr>
          <w:color w:val="002060"/>
          <w:sz w:val="24"/>
        </w:rPr>
        <w:t>fascinados</w:t>
      </w:r>
      <w:r w:rsidRPr="00C350BD">
        <w:rPr>
          <w:color w:val="002060"/>
          <w:sz w:val="24"/>
        </w:rPr>
        <w:t xml:space="preserve"> con la impresionante vista de Río de Janeiro en el encantador barrio de Santa Teresa. Estás listo para descubrir el Río antiguo? Entonces ven con nosotros!</w:t>
      </w:r>
    </w:p>
    <w:p w:rsidR="00C350BD" w:rsidRPr="00C350BD" w:rsidRDefault="00C350BD" w:rsidP="00280BB3">
      <w:pPr>
        <w:suppressAutoHyphens w:val="0"/>
        <w:spacing w:after="0" w:line="264" w:lineRule="auto"/>
        <w:jc w:val="both"/>
        <w:rPr>
          <w:color w:val="002060"/>
          <w:sz w:val="24"/>
        </w:rPr>
      </w:pPr>
    </w:p>
    <w:p w:rsidR="00C350BD" w:rsidRPr="00C350BD" w:rsidRDefault="00C350BD" w:rsidP="00280BB3">
      <w:pPr>
        <w:suppressAutoHyphens w:val="0"/>
        <w:spacing w:after="0" w:line="264" w:lineRule="auto"/>
        <w:jc w:val="both"/>
        <w:rPr>
          <w:b/>
          <w:color w:val="0070C0"/>
          <w:sz w:val="24"/>
        </w:rPr>
      </w:pPr>
      <w:r w:rsidRPr="00C350BD">
        <w:rPr>
          <w:b/>
          <w:color w:val="0070C0"/>
          <w:sz w:val="24"/>
        </w:rPr>
        <w:t xml:space="preserve">RIO EXPRESO - CORCOVADO (VAN) + PAN DE AZÚCAR (TELEFÉRICO) (5/6H) </w:t>
      </w:r>
    </w:p>
    <w:p w:rsidR="00B80843" w:rsidRPr="00C350BD" w:rsidRDefault="00B80843" w:rsidP="00280BB3">
      <w:pPr>
        <w:suppressAutoHyphens w:val="0"/>
        <w:spacing w:after="0" w:line="264" w:lineRule="auto"/>
        <w:jc w:val="both"/>
        <w:rPr>
          <w:color w:val="002060"/>
          <w:sz w:val="24"/>
        </w:rPr>
      </w:pPr>
      <w:r w:rsidRPr="00C350BD">
        <w:rPr>
          <w:color w:val="002060"/>
          <w:sz w:val="24"/>
        </w:rPr>
        <w:t>Pasaremos por su hotel a recogerlo y llevarlo a una rápida recogida por los dos principales iconos del turismo en Rio de Janeiro, la Ciudad Maravillosa: el Cristo Redentor, ubicado sobre el Morro Corcovado en la Floresta da Tijuca. El Cristo ha sido una de las 7 Nuevas Maravillas del Mundo Moderno según Unesco y conocerlo es obligatorio para todos los que visitan la ciudad. Su vista panorámica es imperdible y es el mayor icon</w:t>
      </w:r>
      <w:r w:rsidR="00C350BD" w:rsidRPr="00C350BD">
        <w:rPr>
          <w:color w:val="002060"/>
          <w:sz w:val="24"/>
        </w:rPr>
        <w:t>o</w:t>
      </w:r>
      <w:r w:rsidRPr="00C350BD">
        <w:rPr>
          <w:color w:val="002060"/>
          <w:sz w:val="24"/>
        </w:rPr>
        <w:t xml:space="preserve"> del turismo en Brasil. Bajaremos y seguiremos para las Playas Urca y Vermelha donde ascenderemos a los morros de Urca y </w:t>
      </w:r>
      <w:r w:rsidR="00C350BD" w:rsidRPr="00C350BD">
        <w:rPr>
          <w:color w:val="002060"/>
          <w:sz w:val="24"/>
        </w:rPr>
        <w:t>Pan</w:t>
      </w:r>
      <w:r w:rsidRPr="00C350BD">
        <w:rPr>
          <w:color w:val="002060"/>
          <w:sz w:val="24"/>
        </w:rPr>
        <w:t xml:space="preserve"> de Azúcar en un espectacular </w:t>
      </w:r>
      <w:r w:rsidR="00C350BD" w:rsidRPr="00C350BD">
        <w:rPr>
          <w:color w:val="002060"/>
          <w:sz w:val="24"/>
        </w:rPr>
        <w:t>teleférico</w:t>
      </w:r>
      <w:r w:rsidRPr="00C350BD">
        <w:rPr>
          <w:color w:val="002060"/>
          <w:sz w:val="24"/>
        </w:rPr>
        <w:t xml:space="preserve">. Desde este local </w:t>
      </w:r>
      <w:r w:rsidR="00C350BD" w:rsidRPr="00C350BD">
        <w:rPr>
          <w:color w:val="002060"/>
          <w:sz w:val="24"/>
        </w:rPr>
        <w:t>tendrás</w:t>
      </w:r>
      <w:r w:rsidRPr="00C350BD">
        <w:rPr>
          <w:color w:val="002060"/>
          <w:sz w:val="24"/>
        </w:rPr>
        <w:t xml:space="preserve"> una vista </w:t>
      </w:r>
      <w:r w:rsidR="00C350BD" w:rsidRPr="00C350BD">
        <w:rPr>
          <w:color w:val="002060"/>
          <w:sz w:val="24"/>
        </w:rPr>
        <w:t>panorámica</w:t>
      </w:r>
      <w:r w:rsidRPr="00C350BD">
        <w:rPr>
          <w:color w:val="002060"/>
          <w:sz w:val="24"/>
        </w:rPr>
        <w:t xml:space="preserve"> de la Baia de Guanabara, el puente Rio-Niteroi y sus 12km. de </w:t>
      </w:r>
      <w:r w:rsidR="00C350BD" w:rsidRPr="00C350BD">
        <w:rPr>
          <w:color w:val="002060"/>
          <w:sz w:val="24"/>
        </w:rPr>
        <w:t>extensión</w:t>
      </w:r>
      <w:r w:rsidRPr="00C350BD">
        <w:rPr>
          <w:color w:val="002060"/>
          <w:sz w:val="24"/>
        </w:rPr>
        <w:t>, y del Aeropuerto Santos Dumont. Terminadas las visitas retornaremos a su hotel.</w:t>
      </w:r>
    </w:p>
    <w:p w:rsidR="00B80843" w:rsidRDefault="00B80843" w:rsidP="00280BB3">
      <w:pPr>
        <w:suppressAutoHyphens w:val="0"/>
        <w:spacing w:after="0" w:line="264" w:lineRule="auto"/>
        <w:jc w:val="both"/>
        <w:rPr>
          <w:color w:val="002060"/>
          <w:sz w:val="24"/>
        </w:rPr>
      </w:pPr>
    </w:p>
    <w:p w:rsidR="00C350BD" w:rsidRPr="00C350BD" w:rsidRDefault="00C350BD" w:rsidP="00280BB3">
      <w:pPr>
        <w:suppressAutoHyphens w:val="0"/>
        <w:spacing w:after="0" w:line="264" w:lineRule="auto"/>
        <w:jc w:val="both"/>
        <w:rPr>
          <w:b/>
          <w:color w:val="0070C0"/>
          <w:sz w:val="24"/>
        </w:rPr>
      </w:pPr>
      <w:r w:rsidRPr="00C350BD">
        <w:rPr>
          <w:b/>
          <w:color w:val="0070C0"/>
          <w:sz w:val="24"/>
        </w:rPr>
        <w:t xml:space="preserve">FD CORCOVADO (VAN), CITY TOUR, PAN DE AZÚCAR (TELEFÉRICO) Y ALMUERZO (8/9H) </w:t>
      </w:r>
    </w:p>
    <w:p w:rsidR="00C350BD" w:rsidRPr="00C350BD" w:rsidRDefault="00C350BD" w:rsidP="00C350BD">
      <w:pPr>
        <w:suppressAutoHyphens w:val="0"/>
        <w:spacing w:after="0" w:line="264" w:lineRule="auto"/>
        <w:ind w:right="-234"/>
        <w:jc w:val="both"/>
        <w:rPr>
          <w:b/>
          <w:color w:val="0070C0"/>
          <w:sz w:val="24"/>
        </w:rPr>
      </w:pPr>
      <w:r w:rsidRPr="00C350BD">
        <w:rPr>
          <w:b/>
          <w:color w:val="0070C0"/>
          <w:sz w:val="24"/>
        </w:rPr>
        <w:t xml:space="preserve">FD CORCOVADO (VAN), CITY TOUR, PAN DE AZÚCAR (TELEFÉRICO) Y CHURRASQUERÍA (8/9H) </w:t>
      </w:r>
    </w:p>
    <w:p w:rsidR="00B80843" w:rsidRPr="00C350BD" w:rsidRDefault="00B80843" w:rsidP="00280BB3">
      <w:pPr>
        <w:suppressAutoHyphens w:val="0"/>
        <w:spacing w:after="0" w:line="264" w:lineRule="auto"/>
        <w:jc w:val="both"/>
        <w:rPr>
          <w:color w:val="002060"/>
          <w:sz w:val="24"/>
        </w:rPr>
      </w:pPr>
      <w:r w:rsidRPr="00C350BD">
        <w:rPr>
          <w:color w:val="002060"/>
          <w:sz w:val="24"/>
        </w:rPr>
        <w:t>Pasaremos por su hotel a la hora indicada y lo llevaremos a un tour de día completo visitando y pasando por los principales puntos turísticos de la ciudad: Cristo Redentor, ubicado sobre el Morro Corcovado en la Floresta da Tijuca. El ascenso será hecho en van por entre la Mata Atlántica. El Cristo es una de las 7 Nuevas Maravillas del Mundo Moderno según Unesco y conocerlo es obligatorio para todos los que visitan la ciudad. Su vista panorámica es imperdible y es el mayor icono del turismo en Brasil. Bajaremos y realizaremos city tour panorámico pasando por Sambodromo (externo - donde si realiza el famoso carnaval de Rio de Janeiro), Maracaná (externo c/ parada para fotos - la arena de futbol más reconocida en todo el mundo y palco de dos finales de Mundial de Futbol FIFA – 1950 y 2014), Lapa y la Escalera Selarón, un obra de arte al aire libre, la Catedral Metropolitana (c/ parada para fotos) y seguiremos para el restaurante (almuerzo buffet - bebidas y postres NO incluidos). Terminado el almuerzo seguiremos para las Playas Urca y Vermelha donde ascenderemos a los morros de Urca y Pan de Azúcar en un espectacular teleférico. Desde este local tendrás una vista panorámica de la Baia de Guanabara, el puente Rio-Niteroi y sus 12km. de extensión, y del Aeropuerto Santos Dumont. Por razones operacionales el orden de las visitas puede ser modificada sin envió previo de información y de acuerdo a las fechas de su viaje algunos puntos no podrán ser visitados – en caso de dudas pregúntenos. Terminadas las visitas retornaremos a su hotel.</w:t>
      </w:r>
    </w:p>
    <w:p w:rsidR="00B80843" w:rsidRDefault="00B80843" w:rsidP="00280BB3">
      <w:pPr>
        <w:suppressAutoHyphens w:val="0"/>
        <w:spacing w:after="0" w:line="264" w:lineRule="auto"/>
        <w:jc w:val="both"/>
        <w:rPr>
          <w:color w:val="002060"/>
          <w:sz w:val="24"/>
        </w:rPr>
      </w:pPr>
    </w:p>
    <w:p w:rsidR="00C350BD" w:rsidRPr="00C350BD" w:rsidRDefault="00C350BD" w:rsidP="00280BB3">
      <w:pPr>
        <w:suppressAutoHyphens w:val="0"/>
        <w:spacing w:after="0" w:line="264" w:lineRule="auto"/>
        <w:jc w:val="both"/>
        <w:rPr>
          <w:color w:val="002060"/>
          <w:sz w:val="24"/>
        </w:rPr>
      </w:pPr>
    </w:p>
    <w:p w:rsidR="00C350BD" w:rsidRPr="00C350BD" w:rsidRDefault="00C350BD" w:rsidP="00280BB3">
      <w:pPr>
        <w:suppressAutoHyphens w:val="0"/>
        <w:spacing w:after="0" w:line="264" w:lineRule="auto"/>
        <w:jc w:val="both"/>
        <w:rPr>
          <w:b/>
          <w:color w:val="0070C0"/>
          <w:sz w:val="24"/>
        </w:rPr>
      </w:pPr>
      <w:r w:rsidRPr="00C350BD">
        <w:rPr>
          <w:b/>
          <w:color w:val="0070C0"/>
          <w:sz w:val="24"/>
        </w:rPr>
        <w:t>FD CORCOVADO (TREN), CHURRASQUERÍA Y PAN DE AZÚCAR (TELEFÉRICO) (8/9H)</w:t>
      </w:r>
    </w:p>
    <w:p w:rsidR="00B80843" w:rsidRPr="00C350BD" w:rsidRDefault="00B80843" w:rsidP="00280BB3">
      <w:pPr>
        <w:suppressAutoHyphens w:val="0"/>
        <w:spacing w:after="0" w:line="264" w:lineRule="auto"/>
        <w:jc w:val="both"/>
        <w:rPr>
          <w:color w:val="002060"/>
          <w:sz w:val="24"/>
        </w:rPr>
      </w:pPr>
      <w:r w:rsidRPr="00C350BD">
        <w:rPr>
          <w:color w:val="002060"/>
          <w:sz w:val="24"/>
        </w:rPr>
        <w:t>Pan de Azúcar, la Catedral Metropolitana, el centro de Río, Selaron Pasos y Cristo Redentor todo en un día! Por la mañana, mientras nos movemos a lo largo de las playas de la Zona Sur de Río para recoger a los huéspedes, que se pondrá al día bonitas vistas de las playas con encanto de Río de Janeiro. Al pasear por Leblon, Ipanema y Copacabana se escucha todo sobre estas playas. Después de eso, ir al barrio de Botafogo Pan de Azúcar, donde se destaca. Pero antes de su visita, nos dirigiremos al centro para aprender un poco más sobre la historia de Río de Janeiro, pasando por el Palacio de Guanabara, el famoso Sambódromo de Río, y la Catedral Metropolitana, donde tenemos una parada. Después de una breve visita, vamos a hacer nuestro camino a Urca y Pan de Azúcar. Allí podrá coger algunas de las mejores vistas de Río. Algunos locales podrían argumentar que es la mejor vista del Río. Va a viajar por todo el camino hasta la cima en dos pasos en teleférico. El primer teleférico que lleva a la colina de Urca, un mirador de 215 metros de altura para la que ya concede hermosas vistas de la Bahía de Guanabara y sus islas, Flamengo y playas de Botafogo, Santos Dummont aeropuerto, el puente Río-Niterói, el barrio de Urca y la montaña del Corcovado. Desde allí, usted no tendrá ningún problema para entender por qué Río es conocida como “Ciudad Maravillosa”. Después de dejar algún tiempo allí, se dirigirá a una casa de todo lo que pueda comer al estilo barbacoa. Churrasquerías brasileñas (lugares barbacoa) ofrecen una amplia variedad de partes y opciones alternativas, en caso de que decida seguir con una opción vegetariana, todavía se dejará encantados. Después del almuerzo, tomar un paseo en furgoneta a Santa Teresa, un barrio donde relajado velaridad y tradición se mezclan. Pero también le trae arte de la calle, como los sorprendentes Selaron pasos. Los hermosos pasos realizados en cerámica por el artista Jorge Selarón son uno de los tipos. Tendrá unos 10 minutos más o menos a contemplarlo. De Selaron pasos, vamos a salir por van hacia arriba a través del Parque Nacional de Tijuca. Cuando se llega al centro de visitantes del parque. A partir de ahí vamos a hacer nuestro camino hasta la estatua donde vamos a pasar algún tiempo disfrutando de las vistas de uno de los monumento más famoso del mundo. Después de montar la furgoneta hacia abajo, los huéspedes podrán hacer su camino de regreso a sus hoteles. Esta excursión de día completo le dará toda de Río de Janeiro: Sus principales atracciones, su historia, su estilo de vida y deliciosa comida. Curso acelerado de su local. Retorno a su hotel.</w:t>
      </w:r>
    </w:p>
    <w:p w:rsidR="00B80843" w:rsidRPr="00C350BD" w:rsidRDefault="00B80843" w:rsidP="00280BB3">
      <w:pPr>
        <w:suppressAutoHyphens w:val="0"/>
        <w:spacing w:after="0" w:line="264" w:lineRule="auto"/>
        <w:jc w:val="both"/>
        <w:rPr>
          <w:color w:val="002060"/>
          <w:sz w:val="24"/>
        </w:rPr>
      </w:pPr>
    </w:p>
    <w:p w:rsidR="00B80843" w:rsidRDefault="00B80843" w:rsidP="00280BB3">
      <w:pPr>
        <w:suppressAutoHyphens w:val="0"/>
        <w:spacing w:after="0" w:line="264" w:lineRule="auto"/>
        <w:jc w:val="both"/>
        <w:rPr>
          <w:color w:val="002060"/>
          <w:sz w:val="24"/>
        </w:rPr>
      </w:pPr>
    </w:p>
    <w:p w:rsidR="00C350BD" w:rsidRDefault="00C350BD" w:rsidP="00280BB3">
      <w:pPr>
        <w:suppressAutoHyphens w:val="0"/>
        <w:spacing w:after="0" w:line="264" w:lineRule="auto"/>
        <w:jc w:val="both"/>
        <w:rPr>
          <w:color w:val="002060"/>
          <w:sz w:val="24"/>
        </w:rPr>
      </w:pPr>
    </w:p>
    <w:p w:rsidR="00C350BD" w:rsidRDefault="00C350BD" w:rsidP="00280BB3">
      <w:pPr>
        <w:suppressAutoHyphens w:val="0"/>
        <w:spacing w:after="0" w:line="264" w:lineRule="auto"/>
        <w:jc w:val="both"/>
        <w:rPr>
          <w:color w:val="002060"/>
          <w:sz w:val="24"/>
        </w:rPr>
      </w:pPr>
    </w:p>
    <w:p w:rsidR="00C350BD" w:rsidRDefault="00C350BD" w:rsidP="00280BB3">
      <w:pPr>
        <w:suppressAutoHyphens w:val="0"/>
        <w:spacing w:after="0" w:line="264" w:lineRule="auto"/>
        <w:jc w:val="both"/>
        <w:rPr>
          <w:color w:val="002060"/>
          <w:sz w:val="24"/>
        </w:rPr>
      </w:pPr>
    </w:p>
    <w:p w:rsidR="00C350BD" w:rsidRDefault="00C350BD" w:rsidP="00280BB3">
      <w:pPr>
        <w:suppressAutoHyphens w:val="0"/>
        <w:spacing w:after="0" w:line="264" w:lineRule="auto"/>
        <w:jc w:val="both"/>
        <w:rPr>
          <w:color w:val="002060"/>
          <w:sz w:val="24"/>
        </w:rPr>
      </w:pPr>
    </w:p>
    <w:p w:rsidR="00C350BD" w:rsidRPr="00C350BD" w:rsidRDefault="00C350BD" w:rsidP="00280BB3">
      <w:pPr>
        <w:suppressAutoHyphens w:val="0"/>
        <w:spacing w:after="0" w:line="264" w:lineRule="auto"/>
        <w:jc w:val="both"/>
        <w:rPr>
          <w:color w:val="002060"/>
          <w:sz w:val="24"/>
        </w:rPr>
      </w:pPr>
    </w:p>
    <w:p w:rsidR="00C350BD" w:rsidRPr="00C350BD" w:rsidRDefault="00C350BD" w:rsidP="00280BB3">
      <w:pPr>
        <w:suppressAutoHyphens w:val="0"/>
        <w:spacing w:after="0" w:line="264" w:lineRule="auto"/>
        <w:jc w:val="both"/>
        <w:rPr>
          <w:b/>
          <w:color w:val="0070C0"/>
          <w:sz w:val="24"/>
        </w:rPr>
      </w:pPr>
      <w:r w:rsidRPr="00C350BD">
        <w:rPr>
          <w:b/>
          <w:color w:val="0070C0"/>
          <w:sz w:val="24"/>
        </w:rPr>
        <w:t xml:space="preserve">FD ANGRA DOS REIS (ILHA GRANDE) C/BARCO Y ALMUERZO (13/14H) </w:t>
      </w:r>
    </w:p>
    <w:p w:rsidR="00B80843" w:rsidRPr="00C350BD" w:rsidRDefault="00B80843" w:rsidP="00280BB3">
      <w:pPr>
        <w:suppressAutoHyphens w:val="0"/>
        <w:spacing w:after="0" w:line="264" w:lineRule="auto"/>
        <w:jc w:val="both"/>
        <w:rPr>
          <w:color w:val="002060"/>
          <w:sz w:val="24"/>
        </w:rPr>
      </w:pPr>
      <w:r w:rsidRPr="00C350BD">
        <w:rPr>
          <w:color w:val="002060"/>
          <w:sz w:val="24"/>
        </w:rPr>
        <w:t>Recogida en su hotel y en un viaje hacia sur de Rio de Janeiro con duración aproximada de 2 horas llegaremos a Conceição do Jacarei (de acuerdo a la marea podremos modificar el puerto sin envió previo de información) donde tomaremos el barco turístico con destino a Ilha Grande. Llegando a la isla visitaremos playas y podremos desfrutar de la naturaleza. Uno de los locales que visitaremos durante el tour de barco si trata de una más bellas vistas del mar brasilero en un local llamado LAGOA AZUL. El almuerzo es típico - bebidas y postres no están incluidos. Tendremos tiempo para desfrutar de la playa y al fin del día retornaremos al continente donde tomaremos el vehículo (van, micro o bus) que nos llevara de vuelta a su hotel.</w:t>
      </w:r>
    </w:p>
    <w:p w:rsidR="00B80843" w:rsidRPr="00C350BD" w:rsidRDefault="00B80843" w:rsidP="00280BB3">
      <w:pPr>
        <w:suppressAutoHyphens w:val="0"/>
        <w:spacing w:after="0" w:line="264" w:lineRule="auto"/>
        <w:jc w:val="both"/>
        <w:rPr>
          <w:color w:val="002060"/>
          <w:sz w:val="24"/>
        </w:rPr>
      </w:pPr>
    </w:p>
    <w:p w:rsidR="00B80843" w:rsidRPr="00C350BD" w:rsidRDefault="00B80843" w:rsidP="00280BB3">
      <w:pPr>
        <w:suppressAutoHyphens w:val="0"/>
        <w:spacing w:after="0" w:line="264" w:lineRule="auto"/>
        <w:jc w:val="both"/>
        <w:rPr>
          <w:color w:val="002060"/>
          <w:sz w:val="24"/>
        </w:rPr>
      </w:pPr>
    </w:p>
    <w:p w:rsidR="00C350BD" w:rsidRPr="00C350BD" w:rsidRDefault="00C350BD" w:rsidP="00280BB3">
      <w:pPr>
        <w:suppressAutoHyphens w:val="0"/>
        <w:spacing w:after="0" w:line="264" w:lineRule="auto"/>
        <w:jc w:val="both"/>
        <w:rPr>
          <w:b/>
          <w:color w:val="0070C0"/>
          <w:sz w:val="24"/>
        </w:rPr>
      </w:pPr>
      <w:r w:rsidRPr="00C350BD">
        <w:rPr>
          <w:b/>
          <w:color w:val="0070C0"/>
          <w:sz w:val="24"/>
        </w:rPr>
        <w:t xml:space="preserve">FD ARRAIAL DO CABO C/BARCO Y ALMUERZO (13/14H) </w:t>
      </w:r>
    </w:p>
    <w:p w:rsidR="00B80843" w:rsidRPr="00C350BD" w:rsidRDefault="00B80843" w:rsidP="00280BB3">
      <w:pPr>
        <w:suppressAutoHyphens w:val="0"/>
        <w:spacing w:after="0" w:line="264" w:lineRule="auto"/>
        <w:jc w:val="both"/>
        <w:rPr>
          <w:color w:val="002060"/>
          <w:sz w:val="24"/>
        </w:rPr>
      </w:pPr>
      <w:r w:rsidRPr="00C350BD">
        <w:rPr>
          <w:color w:val="002060"/>
          <w:sz w:val="24"/>
        </w:rPr>
        <w:t>Recogida en su hotel para viaje hacia el nordeste de Rio Janeiro en un viaje c/ 3 horas de duración, aproximadamente. Llegando a Arraial do Cabo tomaremos el barco y pasaremos por: Playa del Farol (parada para baño), Playitas del Atalaia (parada para baño), Gruta Azul, Fenda de Nuestra Señora y Playa del Horno (parada para nadar alrededor del barco). Retornaremos al continente y seguiremos para el almuerzo (bebidas y postres NO incluidos) en restaurante Centro de la Ciudad. Terminado el almuerzo tiempo libre antes de volvernos a Rio de Janeiro y a su hotel.</w:t>
      </w:r>
    </w:p>
    <w:p w:rsidR="00B80843" w:rsidRDefault="00B80843" w:rsidP="00280BB3">
      <w:pPr>
        <w:suppressAutoHyphens w:val="0"/>
        <w:spacing w:after="0" w:line="264" w:lineRule="auto"/>
        <w:jc w:val="both"/>
        <w:rPr>
          <w:color w:val="002060"/>
          <w:sz w:val="24"/>
        </w:rPr>
      </w:pPr>
    </w:p>
    <w:p w:rsidR="00C350BD" w:rsidRPr="00C350BD" w:rsidRDefault="00C350BD" w:rsidP="00280BB3">
      <w:pPr>
        <w:suppressAutoHyphens w:val="0"/>
        <w:spacing w:after="0" w:line="264" w:lineRule="auto"/>
        <w:jc w:val="both"/>
        <w:rPr>
          <w:color w:val="002060"/>
          <w:sz w:val="24"/>
        </w:rPr>
      </w:pPr>
    </w:p>
    <w:p w:rsidR="00C350BD" w:rsidRPr="00C350BD" w:rsidRDefault="00C350BD" w:rsidP="00280BB3">
      <w:pPr>
        <w:suppressAutoHyphens w:val="0"/>
        <w:spacing w:after="0" w:line="264" w:lineRule="auto"/>
        <w:jc w:val="both"/>
        <w:rPr>
          <w:b/>
          <w:color w:val="0070C0"/>
          <w:sz w:val="24"/>
        </w:rPr>
      </w:pPr>
      <w:r w:rsidRPr="00C350BD">
        <w:rPr>
          <w:b/>
          <w:color w:val="0070C0"/>
          <w:sz w:val="24"/>
        </w:rPr>
        <w:t xml:space="preserve">FD BÚZIOS C/ BARCO Y ALMUERZO (MAR, JUE, SAB - 13/14H) </w:t>
      </w:r>
    </w:p>
    <w:p w:rsidR="00B80843" w:rsidRPr="00C350BD" w:rsidRDefault="00B80843" w:rsidP="00280BB3">
      <w:pPr>
        <w:suppressAutoHyphens w:val="0"/>
        <w:spacing w:after="0" w:line="264" w:lineRule="auto"/>
        <w:jc w:val="both"/>
        <w:rPr>
          <w:color w:val="002060"/>
          <w:sz w:val="24"/>
        </w:rPr>
      </w:pPr>
      <w:r w:rsidRPr="00C350BD">
        <w:rPr>
          <w:color w:val="002060"/>
          <w:sz w:val="24"/>
        </w:rPr>
        <w:t>Día para conocer el destino de playa número 1 de Rio de Janeiro: Búzios es hoy un destino internacional. En este pequeño pedazo de tierra conviven unas 50 nacionalidades; una Torre de Babel, como algunos la han llamado, o el Saint Tropez de Brasil, como lo han hecho otros, La belleza de las playas, el encanto de la antigua aldea de pescadores, restaurantes típicos e internacionales, el impecable campo de golf, las famosas boutiques, los conciertos, el Festival de Cine, la audaz arquitectura de viejas tejas de arcilla y rústicos edificios de madera, la famosa Rua das Pedras (punto de encuentro en la noche), sus mares e islotes, su naturaleza y la mezcla de aguas cálidas del trópico y frías del sur hacen del lugar un paraíso, donde parece que el creador haya puesto un empeño especial. El tour nos permitirá las dos vistas de la península: desde el mar durante el maravillo paseo en barco y desde la tierra durante la caminata por el Centro de la Ciudad. El almuerzo típico está incluido - bebidas y postres no incluidos. El fin de la tarde retornaremos a Rio y a su hotel.</w:t>
      </w:r>
    </w:p>
    <w:p w:rsidR="00B80843" w:rsidRDefault="00B80843" w:rsidP="00280BB3">
      <w:pPr>
        <w:suppressAutoHyphens w:val="0"/>
        <w:spacing w:after="0" w:line="264" w:lineRule="auto"/>
        <w:jc w:val="both"/>
        <w:rPr>
          <w:color w:val="002060"/>
          <w:sz w:val="24"/>
        </w:rPr>
      </w:pPr>
    </w:p>
    <w:p w:rsidR="00C350BD" w:rsidRDefault="00C350BD" w:rsidP="00280BB3">
      <w:pPr>
        <w:suppressAutoHyphens w:val="0"/>
        <w:spacing w:after="0" w:line="264" w:lineRule="auto"/>
        <w:jc w:val="both"/>
        <w:rPr>
          <w:color w:val="002060"/>
          <w:sz w:val="24"/>
        </w:rPr>
      </w:pPr>
    </w:p>
    <w:p w:rsidR="00C350BD" w:rsidRDefault="00C350BD" w:rsidP="00280BB3">
      <w:pPr>
        <w:suppressAutoHyphens w:val="0"/>
        <w:spacing w:after="0" w:line="264" w:lineRule="auto"/>
        <w:jc w:val="both"/>
        <w:rPr>
          <w:color w:val="002060"/>
          <w:sz w:val="24"/>
        </w:rPr>
      </w:pPr>
    </w:p>
    <w:p w:rsidR="00C350BD" w:rsidRPr="00C350BD" w:rsidRDefault="00C350BD" w:rsidP="00280BB3">
      <w:pPr>
        <w:suppressAutoHyphens w:val="0"/>
        <w:spacing w:after="0" w:line="264" w:lineRule="auto"/>
        <w:jc w:val="both"/>
        <w:rPr>
          <w:color w:val="002060"/>
          <w:sz w:val="24"/>
        </w:rPr>
      </w:pPr>
    </w:p>
    <w:p w:rsidR="00C350BD" w:rsidRPr="00C350BD" w:rsidRDefault="00C350BD" w:rsidP="00280BB3">
      <w:pPr>
        <w:suppressAutoHyphens w:val="0"/>
        <w:spacing w:after="0" w:line="264" w:lineRule="auto"/>
        <w:jc w:val="both"/>
        <w:rPr>
          <w:b/>
          <w:color w:val="0070C0"/>
          <w:sz w:val="24"/>
        </w:rPr>
      </w:pPr>
      <w:r w:rsidRPr="00C350BD">
        <w:rPr>
          <w:b/>
          <w:color w:val="0070C0"/>
          <w:sz w:val="24"/>
        </w:rPr>
        <w:t xml:space="preserve">FD PETRÓPOLIS C/ MUSEO IMPERIAL, CERVECERÍA Y ALMUERZO (MAR, JUE, SAB - 8/9H) </w:t>
      </w:r>
    </w:p>
    <w:p w:rsidR="00B80843" w:rsidRPr="00C350BD" w:rsidRDefault="00B80843" w:rsidP="00280BB3">
      <w:pPr>
        <w:suppressAutoHyphens w:val="0"/>
        <w:spacing w:after="0" w:line="264" w:lineRule="auto"/>
        <w:jc w:val="both"/>
        <w:rPr>
          <w:color w:val="002060"/>
          <w:sz w:val="24"/>
        </w:rPr>
      </w:pPr>
      <w:r w:rsidRPr="00C350BD">
        <w:rPr>
          <w:color w:val="002060"/>
          <w:sz w:val="24"/>
        </w:rPr>
        <w:t>El Verde Petrópolis es único en todo el mundo. Da la impresión de un invernadero natural hecho de la selva tropical: sólo con clima templado. Usted puede sentir la poesía de los poetas y otros artistas que durante siglos han elegido el lugar para la inspiración y la vivienda. Continuaremos el tour con el ascenso a las montañas del órgano, con su vista panorámica. Visite el Museo Imperial de Petrópolis (que contiene objetos personales de Dom Pedro II, Imperador). Visita a la Catedral de San Pedro de Alcántara, pasando por el antiguo hotel Quitandinha. Parada para el almuerzo (no incluido). Continuamos el recorrido por las amplias avenidas del Palacio de Cristal. Visitaremos la Calle Tereza, excelente para compras. Visitaremos a la Cervecería Bohemia y conoceremos el proceso de producción de la bebida alcohólica más usada por los brasileros. El almuerzo está incluido - bebidas y postres NO incluidos. Terminado el tour retornaremos a Rio y a su hotel.</w:t>
      </w:r>
    </w:p>
    <w:p w:rsidR="00B80843" w:rsidRDefault="00B80843" w:rsidP="00280BB3">
      <w:pPr>
        <w:suppressAutoHyphens w:val="0"/>
        <w:spacing w:after="0" w:line="264" w:lineRule="auto"/>
        <w:jc w:val="both"/>
        <w:rPr>
          <w:color w:val="002060"/>
          <w:sz w:val="24"/>
        </w:rPr>
      </w:pPr>
    </w:p>
    <w:p w:rsidR="00C350BD" w:rsidRPr="00C350BD" w:rsidRDefault="00C350BD" w:rsidP="00280BB3">
      <w:pPr>
        <w:suppressAutoHyphens w:val="0"/>
        <w:spacing w:after="0" w:line="264" w:lineRule="auto"/>
        <w:jc w:val="both"/>
        <w:rPr>
          <w:color w:val="002060"/>
          <w:sz w:val="24"/>
        </w:rPr>
      </w:pPr>
    </w:p>
    <w:p w:rsidR="00C350BD" w:rsidRPr="00C350BD" w:rsidRDefault="00C350BD" w:rsidP="00280BB3">
      <w:pPr>
        <w:suppressAutoHyphens w:val="0"/>
        <w:spacing w:after="0" w:line="264" w:lineRule="auto"/>
        <w:jc w:val="both"/>
        <w:rPr>
          <w:b/>
          <w:color w:val="0070C0"/>
          <w:sz w:val="24"/>
        </w:rPr>
      </w:pPr>
      <w:r w:rsidRPr="00C350BD">
        <w:rPr>
          <w:b/>
          <w:color w:val="0070C0"/>
          <w:sz w:val="24"/>
        </w:rPr>
        <w:t xml:space="preserve">BY NIGHT - LAPA C/ RIO SCENARIUM (JUE, VIE Y SAB - 4H) </w:t>
      </w:r>
    </w:p>
    <w:p w:rsidR="00C350BD" w:rsidRPr="00C350BD" w:rsidRDefault="00C350BD" w:rsidP="00280BB3">
      <w:pPr>
        <w:suppressAutoHyphens w:val="0"/>
        <w:spacing w:after="0" w:line="264" w:lineRule="auto"/>
        <w:jc w:val="both"/>
        <w:rPr>
          <w:b/>
          <w:color w:val="0070C0"/>
          <w:sz w:val="24"/>
        </w:rPr>
      </w:pPr>
      <w:r w:rsidRPr="00C350BD">
        <w:rPr>
          <w:b/>
          <w:color w:val="0070C0"/>
          <w:sz w:val="24"/>
        </w:rPr>
        <w:t xml:space="preserve">BY NIGHT - CENA + LAPA C/ RIO SCENARIUM (JUE, VIE Y SAB - 4H) </w:t>
      </w:r>
    </w:p>
    <w:p w:rsidR="00B80843" w:rsidRPr="00C350BD" w:rsidRDefault="00B80843" w:rsidP="00280BB3">
      <w:pPr>
        <w:suppressAutoHyphens w:val="0"/>
        <w:spacing w:after="0" w:line="264" w:lineRule="auto"/>
        <w:jc w:val="both"/>
        <w:rPr>
          <w:color w:val="002060"/>
          <w:sz w:val="24"/>
        </w:rPr>
      </w:pPr>
      <w:r w:rsidRPr="00C350BD">
        <w:rPr>
          <w:color w:val="002060"/>
          <w:sz w:val="24"/>
        </w:rPr>
        <w:t>Vamos recogerlo en su hotel y lo llevaremos a un paseo nocturno por el principal sitio bohemio y de visitación de los jóvenes - Lapa. Vamos conocer los Arcos da Lapa y lo llevaremos a una de las casas de música (samba) en vivo. Es importante tomar nota que si trata de presentación del samba (no hay mulatas, ni fantasías), la música típica brasilera. Durante los fines de semana miles de jóvenes frecuentan y completan los bares y restaurantes aun que durante la semana y domingos hay más libertad para visitar y conocer los locales de interese. Terminada la visita, retorno a su hotel.</w:t>
      </w:r>
    </w:p>
    <w:p w:rsidR="00B80843" w:rsidRPr="00C350BD" w:rsidRDefault="00B80843" w:rsidP="00280BB3">
      <w:pPr>
        <w:suppressAutoHyphens w:val="0"/>
        <w:spacing w:after="0" w:line="264" w:lineRule="auto"/>
        <w:jc w:val="both"/>
        <w:rPr>
          <w:color w:val="002060"/>
          <w:sz w:val="24"/>
        </w:rPr>
      </w:pPr>
    </w:p>
    <w:p w:rsidR="00B80843" w:rsidRPr="00C350BD" w:rsidRDefault="00B80843" w:rsidP="00280BB3">
      <w:pPr>
        <w:suppressAutoHyphens w:val="0"/>
        <w:spacing w:after="0" w:line="264" w:lineRule="auto"/>
        <w:jc w:val="both"/>
        <w:rPr>
          <w:color w:val="002060"/>
          <w:sz w:val="24"/>
        </w:rPr>
      </w:pPr>
    </w:p>
    <w:p w:rsidR="00C350BD" w:rsidRPr="00C350BD" w:rsidRDefault="00C350BD" w:rsidP="00280BB3">
      <w:pPr>
        <w:suppressAutoHyphens w:val="0"/>
        <w:spacing w:after="0" w:line="264" w:lineRule="auto"/>
        <w:jc w:val="both"/>
        <w:rPr>
          <w:b/>
          <w:color w:val="0070C0"/>
          <w:sz w:val="24"/>
        </w:rPr>
      </w:pPr>
      <w:r w:rsidRPr="00C350BD">
        <w:rPr>
          <w:b/>
          <w:color w:val="0070C0"/>
          <w:sz w:val="24"/>
        </w:rPr>
        <w:t xml:space="preserve">BY NIGHT - SHOW TURÍSTICO GINGA TROPICAL (MAR, JUE, VIE Y SAB - 4H) </w:t>
      </w:r>
    </w:p>
    <w:p w:rsidR="00C350BD" w:rsidRPr="00C350BD" w:rsidRDefault="00C350BD" w:rsidP="00280BB3">
      <w:pPr>
        <w:suppressAutoHyphens w:val="0"/>
        <w:spacing w:after="0" w:line="264" w:lineRule="auto"/>
        <w:jc w:val="both"/>
        <w:rPr>
          <w:b/>
          <w:color w:val="0070C0"/>
          <w:sz w:val="24"/>
        </w:rPr>
      </w:pPr>
      <w:r w:rsidRPr="00C350BD">
        <w:rPr>
          <w:b/>
          <w:color w:val="0070C0"/>
          <w:sz w:val="24"/>
        </w:rPr>
        <w:t xml:space="preserve">BY NIGHT - CENA + SHOW TURÍSTICO GINGA TROPICAL (MAR, JUE, VIE Y SAB - 4H) </w:t>
      </w:r>
    </w:p>
    <w:p w:rsidR="00C350BD" w:rsidRDefault="00B80843" w:rsidP="00280BB3">
      <w:pPr>
        <w:suppressAutoHyphens w:val="0"/>
        <w:spacing w:after="0" w:line="264" w:lineRule="auto"/>
        <w:jc w:val="both"/>
        <w:rPr>
          <w:color w:val="002060"/>
          <w:sz w:val="24"/>
        </w:rPr>
      </w:pPr>
      <w:r w:rsidRPr="00C350BD">
        <w:rPr>
          <w:color w:val="002060"/>
          <w:sz w:val="24"/>
        </w:rPr>
        <w:t xml:space="preserve">Ginga Tropical es el espectáculo perfecto para conocer la historia de Brasil a través de sus bailes y sus ritmos musicales. Además, recibirás una clase de samba para principiantes. Pasaremos a recogerlos por el hotel de Río de Janeiro y nos dirigiremos hacia la zona de Leblon, donde se realiza uno de los espectáculos de danzas brasileñas más famoso de la ciudad. Llegaremos al teatro donde se realiza Ginga Tropical, un espectáculo que os descubrirá Brasil a través de sus bailes. Antes de entrar al espectáculo, disfrutarás de una clase de samba para principiantes. Aprenderéis los pasos básicos de esta danza tradicional para que podáis presumir ante vuestros amigos y familiares. </w:t>
      </w:r>
    </w:p>
    <w:p w:rsidR="00C350BD" w:rsidRDefault="00C350BD" w:rsidP="00280BB3">
      <w:pPr>
        <w:suppressAutoHyphens w:val="0"/>
        <w:spacing w:after="0" w:line="264" w:lineRule="auto"/>
        <w:jc w:val="both"/>
        <w:rPr>
          <w:color w:val="002060"/>
          <w:sz w:val="24"/>
        </w:rPr>
      </w:pPr>
    </w:p>
    <w:p w:rsidR="00C350BD" w:rsidRDefault="00C350BD" w:rsidP="00280BB3">
      <w:pPr>
        <w:suppressAutoHyphens w:val="0"/>
        <w:spacing w:after="0" w:line="264" w:lineRule="auto"/>
        <w:jc w:val="both"/>
        <w:rPr>
          <w:color w:val="002060"/>
          <w:sz w:val="24"/>
        </w:rPr>
      </w:pPr>
    </w:p>
    <w:p w:rsidR="00C350BD" w:rsidRDefault="00C350BD" w:rsidP="00280BB3">
      <w:pPr>
        <w:suppressAutoHyphens w:val="0"/>
        <w:spacing w:after="0" w:line="264" w:lineRule="auto"/>
        <w:jc w:val="both"/>
        <w:rPr>
          <w:color w:val="002060"/>
          <w:sz w:val="24"/>
        </w:rPr>
      </w:pPr>
    </w:p>
    <w:p w:rsidR="00C350BD" w:rsidRDefault="00C350BD" w:rsidP="00280BB3">
      <w:pPr>
        <w:suppressAutoHyphens w:val="0"/>
        <w:spacing w:after="0" w:line="264" w:lineRule="auto"/>
        <w:jc w:val="both"/>
        <w:rPr>
          <w:color w:val="002060"/>
          <w:sz w:val="24"/>
        </w:rPr>
      </w:pPr>
    </w:p>
    <w:p w:rsidR="00B80843" w:rsidRPr="00C350BD" w:rsidRDefault="00B80843" w:rsidP="00280BB3">
      <w:pPr>
        <w:suppressAutoHyphens w:val="0"/>
        <w:spacing w:after="0" w:line="264" w:lineRule="auto"/>
        <w:jc w:val="both"/>
        <w:rPr>
          <w:rFonts w:ascii="Arial" w:hAnsi="Arial" w:cs="Arial"/>
          <w:b/>
          <w:bCs/>
          <w:color w:val="002060"/>
          <w:szCs w:val="20"/>
          <w:lang w:val="es-ES_tradnl"/>
        </w:rPr>
      </w:pPr>
      <w:r w:rsidRPr="00C350BD">
        <w:rPr>
          <w:color w:val="002060"/>
          <w:sz w:val="24"/>
        </w:rPr>
        <w:t>¡No hay nada más típico! Ginga Tropical muestra durante aproximadamente dos horas de espectáculo una gran cantidad de danzas tradicionales de todo el país. Los bailarines os ofrecerán bailes de la Amazonía, las Pampas y Bahía mientras suenan los ritmos tropicales de los tambores de la batucada. Además, el vestuario hace que los colores vivos inunden el escenario. ¡Os sorprenderá! Al final del espectáculo y si tenéis suerte, el elenco os invitará a participar en el último baile del show, inspirado en el mítico Carnaval. Para finalizar la actividad, os llevaremos de regreso al hotel de recogida. Espectáculo con cena A la hora de reservar, podéis completar la actividad con una deliciosa cena antes de asistir al espectáculo. La cena será tipo buffet y estará compuesta de las delicias de una barbacoa tradicional brasileña. Además, disponemos de opciones vegetarianas. A tener en cuenta A pesar de no haber mínimo de edad para disfrutar del espectáculo, los niños deberán estar siempre acompañados por un adulto.</w:t>
      </w:r>
    </w:p>
    <w:p w:rsidR="00B80843" w:rsidRDefault="00B80843" w:rsidP="00280BB3">
      <w:pPr>
        <w:suppressAutoHyphens w:val="0"/>
        <w:spacing w:after="0" w:line="264" w:lineRule="auto"/>
        <w:jc w:val="both"/>
        <w:rPr>
          <w:rFonts w:ascii="Arial" w:hAnsi="Arial" w:cs="Arial"/>
          <w:b/>
          <w:bCs/>
          <w:sz w:val="20"/>
          <w:szCs w:val="20"/>
          <w:lang w:val="es-ES_tradnl"/>
        </w:rPr>
      </w:pPr>
    </w:p>
    <w:p w:rsidR="00C350BD" w:rsidRDefault="00C350BD" w:rsidP="00280BB3">
      <w:pPr>
        <w:suppressAutoHyphens w:val="0"/>
        <w:spacing w:after="0" w:line="264" w:lineRule="auto"/>
        <w:jc w:val="both"/>
        <w:rPr>
          <w:rFonts w:ascii="Arial" w:hAnsi="Arial" w:cs="Arial"/>
          <w:b/>
          <w:bCs/>
          <w:sz w:val="20"/>
          <w:szCs w:val="20"/>
          <w:lang w:val="es-ES_tradnl"/>
        </w:rPr>
      </w:pPr>
    </w:p>
    <w:p w:rsidR="00C350BD" w:rsidRDefault="00C350BD" w:rsidP="00280BB3">
      <w:pPr>
        <w:suppressAutoHyphens w:val="0"/>
        <w:spacing w:after="0" w:line="264" w:lineRule="auto"/>
        <w:jc w:val="both"/>
        <w:rPr>
          <w:rFonts w:ascii="Arial" w:hAnsi="Arial" w:cs="Arial"/>
          <w:b/>
          <w:bCs/>
          <w:sz w:val="20"/>
          <w:szCs w:val="20"/>
          <w:lang w:val="es-ES_tradnl"/>
        </w:rPr>
      </w:pPr>
    </w:p>
    <w:p w:rsidR="00C350BD" w:rsidRDefault="00C350BD" w:rsidP="00280BB3">
      <w:pPr>
        <w:suppressAutoHyphens w:val="0"/>
        <w:spacing w:after="0" w:line="264" w:lineRule="auto"/>
        <w:jc w:val="both"/>
        <w:rPr>
          <w:rFonts w:ascii="Arial" w:hAnsi="Arial" w:cs="Arial"/>
          <w:b/>
          <w:bCs/>
          <w:sz w:val="20"/>
          <w:szCs w:val="20"/>
          <w:lang w:val="es-ES_tradnl"/>
        </w:rPr>
      </w:pPr>
    </w:p>
    <w:p w:rsidR="00C350BD" w:rsidRDefault="00C350BD" w:rsidP="00280BB3">
      <w:pPr>
        <w:suppressAutoHyphens w:val="0"/>
        <w:spacing w:after="0" w:line="264" w:lineRule="auto"/>
        <w:jc w:val="both"/>
        <w:rPr>
          <w:rFonts w:ascii="Arial" w:hAnsi="Arial" w:cs="Arial"/>
          <w:b/>
          <w:bCs/>
          <w:sz w:val="20"/>
          <w:szCs w:val="20"/>
          <w:lang w:val="es-ES_tradnl"/>
        </w:rPr>
      </w:pPr>
    </w:p>
    <w:p w:rsidR="00C350BD" w:rsidRDefault="00C350BD" w:rsidP="00280BB3">
      <w:pPr>
        <w:suppressAutoHyphens w:val="0"/>
        <w:spacing w:after="0" w:line="264" w:lineRule="auto"/>
        <w:jc w:val="both"/>
        <w:rPr>
          <w:rFonts w:ascii="Arial" w:hAnsi="Arial" w:cs="Arial"/>
          <w:b/>
          <w:bCs/>
          <w:sz w:val="20"/>
          <w:szCs w:val="20"/>
          <w:lang w:val="es-ES_tradnl"/>
        </w:rPr>
      </w:pPr>
    </w:p>
    <w:p w:rsidR="00C350BD" w:rsidRDefault="00C350BD" w:rsidP="00280BB3">
      <w:pPr>
        <w:suppressAutoHyphens w:val="0"/>
        <w:spacing w:after="0" w:line="264" w:lineRule="auto"/>
        <w:jc w:val="both"/>
        <w:rPr>
          <w:rFonts w:ascii="Arial" w:hAnsi="Arial" w:cs="Arial"/>
          <w:b/>
          <w:bCs/>
          <w:sz w:val="20"/>
          <w:szCs w:val="20"/>
          <w:lang w:val="es-ES_tradnl"/>
        </w:rPr>
      </w:pPr>
    </w:p>
    <w:p w:rsidR="00C350BD" w:rsidRDefault="00C350BD" w:rsidP="00280BB3">
      <w:pPr>
        <w:suppressAutoHyphens w:val="0"/>
        <w:spacing w:after="0" w:line="264" w:lineRule="auto"/>
        <w:jc w:val="both"/>
        <w:rPr>
          <w:rFonts w:ascii="Arial" w:hAnsi="Arial" w:cs="Arial"/>
          <w:b/>
          <w:bCs/>
          <w:sz w:val="20"/>
          <w:szCs w:val="20"/>
          <w:lang w:val="es-ES_tradnl"/>
        </w:rPr>
      </w:pPr>
    </w:p>
    <w:p w:rsidR="00C350BD" w:rsidRDefault="00C350BD" w:rsidP="00280BB3">
      <w:pPr>
        <w:suppressAutoHyphens w:val="0"/>
        <w:spacing w:after="0" w:line="264" w:lineRule="auto"/>
        <w:jc w:val="both"/>
        <w:rPr>
          <w:rFonts w:ascii="Arial" w:hAnsi="Arial" w:cs="Arial"/>
          <w:b/>
          <w:bCs/>
          <w:sz w:val="20"/>
          <w:szCs w:val="20"/>
          <w:lang w:val="es-ES_tradnl"/>
        </w:rPr>
      </w:pPr>
    </w:p>
    <w:p w:rsidR="00C350BD" w:rsidRDefault="00C350BD" w:rsidP="00280BB3">
      <w:pPr>
        <w:suppressAutoHyphens w:val="0"/>
        <w:spacing w:after="0" w:line="264" w:lineRule="auto"/>
        <w:jc w:val="both"/>
        <w:rPr>
          <w:rFonts w:ascii="Arial" w:hAnsi="Arial" w:cs="Arial"/>
          <w:b/>
          <w:bCs/>
          <w:sz w:val="20"/>
          <w:szCs w:val="20"/>
          <w:lang w:val="es-ES_tradnl"/>
        </w:rPr>
      </w:pPr>
    </w:p>
    <w:p w:rsidR="00C350BD" w:rsidRDefault="00C350BD" w:rsidP="00280BB3">
      <w:pPr>
        <w:suppressAutoHyphens w:val="0"/>
        <w:spacing w:after="0" w:line="264" w:lineRule="auto"/>
        <w:jc w:val="both"/>
        <w:rPr>
          <w:rFonts w:ascii="Arial" w:hAnsi="Arial" w:cs="Arial"/>
          <w:b/>
          <w:bCs/>
          <w:sz w:val="20"/>
          <w:szCs w:val="20"/>
          <w:lang w:val="es-ES_tradnl"/>
        </w:rPr>
      </w:pPr>
    </w:p>
    <w:p w:rsidR="00C350BD" w:rsidRDefault="00C350BD" w:rsidP="00280BB3">
      <w:pPr>
        <w:suppressAutoHyphens w:val="0"/>
        <w:spacing w:after="0" w:line="264" w:lineRule="auto"/>
        <w:jc w:val="both"/>
        <w:rPr>
          <w:rFonts w:ascii="Arial" w:hAnsi="Arial" w:cs="Arial"/>
          <w:b/>
          <w:bCs/>
          <w:sz w:val="20"/>
          <w:szCs w:val="20"/>
          <w:lang w:val="es-ES_tradnl"/>
        </w:rPr>
      </w:pPr>
    </w:p>
    <w:p w:rsidR="00C350BD" w:rsidRDefault="00C350BD" w:rsidP="00280BB3">
      <w:pPr>
        <w:suppressAutoHyphens w:val="0"/>
        <w:spacing w:after="0" w:line="264" w:lineRule="auto"/>
        <w:jc w:val="both"/>
        <w:rPr>
          <w:rFonts w:ascii="Arial" w:hAnsi="Arial" w:cs="Arial"/>
          <w:b/>
          <w:bCs/>
          <w:sz w:val="20"/>
          <w:szCs w:val="20"/>
          <w:lang w:val="es-ES_tradnl"/>
        </w:rPr>
      </w:pPr>
    </w:p>
    <w:p w:rsidR="00C350BD" w:rsidRDefault="00C350BD" w:rsidP="00280BB3">
      <w:pPr>
        <w:suppressAutoHyphens w:val="0"/>
        <w:spacing w:after="0" w:line="264" w:lineRule="auto"/>
        <w:jc w:val="both"/>
        <w:rPr>
          <w:rFonts w:ascii="Arial" w:hAnsi="Arial" w:cs="Arial"/>
          <w:b/>
          <w:bCs/>
          <w:sz w:val="20"/>
          <w:szCs w:val="20"/>
          <w:lang w:val="es-ES_tradnl"/>
        </w:rPr>
      </w:pPr>
    </w:p>
    <w:p w:rsidR="00C350BD" w:rsidRDefault="00C350BD" w:rsidP="00280BB3">
      <w:pPr>
        <w:suppressAutoHyphens w:val="0"/>
        <w:spacing w:after="0" w:line="264" w:lineRule="auto"/>
        <w:jc w:val="both"/>
        <w:rPr>
          <w:rFonts w:ascii="Arial" w:hAnsi="Arial" w:cs="Arial"/>
          <w:b/>
          <w:bCs/>
          <w:sz w:val="20"/>
          <w:szCs w:val="20"/>
          <w:lang w:val="es-ES_tradnl"/>
        </w:rPr>
      </w:pPr>
    </w:p>
    <w:p w:rsidR="00C350BD" w:rsidRDefault="00C350BD" w:rsidP="00280BB3">
      <w:pPr>
        <w:suppressAutoHyphens w:val="0"/>
        <w:spacing w:after="0" w:line="264" w:lineRule="auto"/>
        <w:jc w:val="both"/>
        <w:rPr>
          <w:rFonts w:ascii="Arial" w:hAnsi="Arial" w:cs="Arial"/>
          <w:b/>
          <w:bCs/>
          <w:sz w:val="20"/>
          <w:szCs w:val="20"/>
          <w:lang w:val="es-ES_tradnl"/>
        </w:rPr>
      </w:pPr>
    </w:p>
    <w:p w:rsidR="00C350BD" w:rsidRDefault="00C350BD" w:rsidP="00280BB3">
      <w:pPr>
        <w:suppressAutoHyphens w:val="0"/>
        <w:spacing w:after="0" w:line="264" w:lineRule="auto"/>
        <w:jc w:val="both"/>
        <w:rPr>
          <w:rFonts w:ascii="Arial" w:hAnsi="Arial" w:cs="Arial"/>
          <w:b/>
          <w:bCs/>
          <w:sz w:val="20"/>
          <w:szCs w:val="20"/>
          <w:lang w:val="es-ES_tradnl"/>
        </w:rPr>
      </w:pPr>
    </w:p>
    <w:p w:rsidR="00C350BD" w:rsidRDefault="00C350BD" w:rsidP="00280BB3">
      <w:pPr>
        <w:suppressAutoHyphens w:val="0"/>
        <w:spacing w:after="0" w:line="264" w:lineRule="auto"/>
        <w:jc w:val="both"/>
        <w:rPr>
          <w:rFonts w:ascii="Arial" w:hAnsi="Arial" w:cs="Arial"/>
          <w:b/>
          <w:bCs/>
          <w:sz w:val="20"/>
          <w:szCs w:val="20"/>
          <w:lang w:val="es-ES_tradnl"/>
        </w:rPr>
      </w:pPr>
    </w:p>
    <w:p w:rsidR="00C350BD" w:rsidRDefault="00C350BD" w:rsidP="00280BB3">
      <w:pPr>
        <w:suppressAutoHyphens w:val="0"/>
        <w:spacing w:after="0" w:line="264" w:lineRule="auto"/>
        <w:jc w:val="both"/>
        <w:rPr>
          <w:rFonts w:ascii="Arial" w:hAnsi="Arial" w:cs="Arial"/>
          <w:b/>
          <w:bCs/>
          <w:sz w:val="20"/>
          <w:szCs w:val="20"/>
          <w:lang w:val="es-ES_tradnl"/>
        </w:rPr>
      </w:pPr>
    </w:p>
    <w:p w:rsidR="00C350BD" w:rsidRDefault="00C350BD" w:rsidP="00280BB3">
      <w:pPr>
        <w:suppressAutoHyphens w:val="0"/>
        <w:spacing w:after="0" w:line="264" w:lineRule="auto"/>
        <w:jc w:val="both"/>
        <w:rPr>
          <w:rFonts w:ascii="Arial" w:hAnsi="Arial" w:cs="Arial"/>
          <w:b/>
          <w:bCs/>
          <w:sz w:val="20"/>
          <w:szCs w:val="20"/>
          <w:lang w:val="es-ES_tradnl"/>
        </w:rPr>
      </w:pPr>
    </w:p>
    <w:p w:rsidR="00C350BD" w:rsidRDefault="00C350BD" w:rsidP="00280BB3">
      <w:pPr>
        <w:suppressAutoHyphens w:val="0"/>
        <w:spacing w:after="0" w:line="264" w:lineRule="auto"/>
        <w:jc w:val="both"/>
        <w:rPr>
          <w:rFonts w:ascii="Arial" w:hAnsi="Arial" w:cs="Arial"/>
          <w:b/>
          <w:bCs/>
          <w:sz w:val="20"/>
          <w:szCs w:val="20"/>
          <w:lang w:val="es-ES_tradnl"/>
        </w:rPr>
      </w:pPr>
    </w:p>
    <w:p w:rsidR="00C350BD" w:rsidRDefault="00C350BD" w:rsidP="00280BB3">
      <w:pPr>
        <w:suppressAutoHyphens w:val="0"/>
        <w:spacing w:after="0" w:line="264" w:lineRule="auto"/>
        <w:jc w:val="both"/>
        <w:rPr>
          <w:rFonts w:ascii="Arial" w:hAnsi="Arial" w:cs="Arial"/>
          <w:b/>
          <w:bCs/>
          <w:sz w:val="20"/>
          <w:szCs w:val="20"/>
          <w:lang w:val="es-ES_tradnl"/>
        </w:rPr>
      </w:pPr>
    </w:p>
    <w:p w:rsidR="00C350BD" w:rsidRDefault="00C350BD" w:rsidP="00280BB3">
      <w:pPr>
        <w:suppressAutoHyphens w:val="0"/>
        <w:spacing w:after="0" w:line="264" w:lineRule="auto"/>
        <w:jc w:val="both"/>
        <w:rPr>
          <w:rFonts w:ascii="Arial" w:hAnsi="Arial" w:cs="Arial"/>
          <w:b/>
          <w:bCs/>
          <w:sz w:val="20"/>
          <w:szCs w:val="20"/>
          <w:lang w:val="es-ES_tradnl"/>
        </w:rPr>
      </w:pPr>
    </w:p>
    <w:p w:rsidR="00C350BD" w:rsidRDefault="00C350BD" w:rsidP="00280BB3">
      <w:pPr>
        <w:suppressAutoHyphens w:val="0"/>
        <w:spacing w:after="0" w:line="264" w:lineRule="auto"/>
        <w:jc w:val="both"/>
        <w:rPr>
          <w:rFonts w:ascii="Arial" w:hAnsi="Arial" w:cs="Arial"/>
          <w:b/>
          <w:bCs/>
          <w:sz w:val="20"/>
          <w:szCs w:val="20"/>
          <w:lang w:val="es-ES_tradnl"/>
        </w:rPr>
      </w:pPr>
    </w:p>
    <w:p w:rsidR="00C350BD" w:rsidRDefault="00C350BD" w:rsidP="00280BB3">
      <w:pPr>
        <w:suppressAutoHyphens w:val="0"/>
        <w:spacing w:after="0" w:line="264" w:lineRule="auto"/>
        <w:jc w:val="both"/>
        <w:rPr>
          <w:rFonts w:ascii="Arial" w:hAnsi="Arial" w:cs="Arial"/>
          <w:b/>
          <w:bCs/>
          <w:sz w:val="20"/>
          <w:szCs w:val="20"/>
          <w:lang w:val="es-ES_tradnl"/>
        </w:rPr>
      </w:pPr>
    </w:p>
    <w:p w:rsidR="00C350BD" w:rsidRDefault="00C350BD" w:rsidP="00280BB3">
      <w:pPr>
        <w:suppressAutoHyphens w:val="0"/>
        <w:spacing w:after="0" w:line="264" w:lineRule="auto"/>
        <w:jc w:val="both"/>
        <w:rPr>
          <w:rFonts w:ascii="Arial" w:hAnsi="Arial" w:cs="Arial"/>
          <w:b/>
          <w:bCs/>
          <w:sz w:val="20"/>
          <w:szCs w:val="20"/>
          <w:lang w:val="es-ES_tradnl"/>
        </w:rPr>
      </w:pPr>
    </w:p>
    <w:p w:rsidR="00C350BD" w:rsidRDefault="00C350BD" w:rsidP="00280BB3">
      <w:pPr>
        <w:suppressAutoHyphens w:val="0"/>
        <w:spacing w:after="0" w:line="264" w:lineRule="auto"/>
        <w:jc w:val="both"/>
        <w:rPr>
          <w:rFonts w:ascii="Arial" w:hAnsi="Arial" w:cs="Arial"/>
          <w:b/>
          <w:bCs/>
          <w:sz w:val="20"/>
          <w:szCs w:val="20"/>
          <w:lang w:val="es-ES_tradnl"/>
        </w:rPr>
      </w:pPr>
    </w:p>
    <w:p w:rsidR="00C350BD" w:rsidRDefault="00C350BD" w:rsidP="00280BB3">
      <w:pPr>
        <w:suppressAutoHyphens w:val="0"/>
        <w:spacing w:after="0" w:line="264" w:lineRule="auto"/>
        <w:jc w:val="both"/>
        <w:rPr>
          <w:rFonts w:ascii="Arial" w:hAnsi="Arial" w:cs="Arial"/>
          <w:b/>
          <w:bCs/>
          <w:sz w:val="20"/>
          <w:szCs w:val="20"/>
          <w:lang w:val="es-ES_tradnl"/>
        </w:rPr>
      </w:pPr>
    </w:p>
    <w:p w:rsidR="00C350BD" w:rsidRDefault="00C350BD" w:rsidP="00280BB3">
      <w:pPr>
        <w:suppressAutoHyphens w:val="0"/>
        <w:spacing w:after="0" w:line="264" w:lineRule="auto"/>
        <w:jc w:val="both"/>
        <w:rPr>
          <w:rFonts w:ascii="Arial" w:hAnsi="Arial" w:cs="Arial"/>
          <w:b/>
          <w:bCs/>
          <w:sz w:val="20"/>
          <w:szCs w:val="20"/>
          <w:lang w:val="es-ES_tradnl"/>
        </w:rPr>
      </w:pPr>
    </w:p>
    <w:p w:rsidR="00C350BD" w:rsidRDefault="00C350BD" w:rsidP="00280BB3">
      <w:pPr>
        <w:suppressAutoHyphens w:val="0"/>
        <w:spacing w:after="0" w:line="264" w:lineRule="auto"/>
        <w:jc w:val="both"/>
        <w:rPr>
          <w:rFonts w:ascii="Arial" w:hAnsi="Arial" w:cs="Arial"/>
          <w:b/>
          <w:bCs/>
          <w:sz w:val="20"/>
          <w:szCs w:val="20"/>
          <w:lang w:val="es-ES_tradnl"/>
        </w:rPr>
      </w:pPr>
    </w:p>
    <w:p w:rsidR="00C350BD" w:rsidRDefault="00C350BD" w:rsidP="00280BB3">
      <w:pPr>
        <w:suppressAutoHyphens w:val="0"/>
        <w:spacing w:after="0" w:line="264" w:lineRule="auto"/>
        <w:jc w:val="both"/>
        <w:rPr>
          <w:rFonts w:ascii="Arial" w:hAnsi="Arial" w:cs="Arial"/>
          <w:b/>
          <w:bCs/>
          <w:sz w:val="20"/>
          <w:szCs w:val="20"/>
          <w:lang w:val="es-ES_tradnl"/>
        </w:rPr>
      </w:pPr>
    </w:p>
    <w:p w:rsidR="00C350BD" w:rsidRDefault="00C350BD" w:rsidP="00280BB3">
      <w:pPr>
        <w:suppressAutoHyphens w:val="0"/>
        <w:spacing w:after="0" w:line="264" w:lineRule="auto"/>
        <w:jc w:val="both"/>
        <w:rPr>
          <w:rFonts w:ascii="Arial" w:hAnsi="Arial" w:cs="Arial"/>
          <w:b/>
          <w:bCs/>
          <w:sz w:val="20"/>
          <w:szCs w:val="20"/>
          <w:lang w:val="es-ES_tradnl"/>
        </w:rPr>
      </w:pPr>
    </w:p>
    <w:p w:rsidR="00C350BD" w:rsidRDefault="00C350BD" w:rsidP="00280BB3">
      <w:pPr>
        <w:suppressAutoHyphens w:val="0"/>
        <w:spacing w:after="0" w:line="264" w:lineRule="auto"/>
        <w:jc w:val="both"/>
        <w:rPr>
          <w:rFonts w:ascii="Arial" w:hAnsi="Arial" w:cs="Arial"/>
          <w:b/>
          <w:bCs/>
          <w:sz w:val="20"/>
          <w:szCs w:val="20"/>
          <w:lang w:val="es-ES_tradnl"/>
        </w:rPr>
      </w:pPr>
    </w:p>
    <w:p w:rsidR="00C350BD" w:rsidRDefault="00C350BD" w:rsidP="00280BB3">
      <w:pPr>
        <w:suppressAutoHyphens w:val="0"/>
        <w:spacing w:after="0" w:line="264" w:lineRule="auto"/>
        <w:jc w:val="both"/>
        <w:rPr>
          <w:rFonts w:ascii="Arial" w:hAnsi="Arial" w:cs="Arial"/>
          <w:b/>
          <w:bCs/>
          <w:sz w:val="20"/>
          <w:szCs w:val="20"/>
          <w:lang w:val="es-ES_tradnl"/>
        </w:rPr>
      </w:pPr>
    </w:p>
    <w:p w:rsidR="00C350BD" w:rsidRDefault="00C350BD" w:rsidP="00280BB3">
      <w:pPr>
        <w:suppressAutoHyphens w:val="0"/>
        <w:spacing w:after="0" w:line="264" w:lineRule="auto"/>
        <w:jc w:val="both"/>
        <w:rPr>
          <w:rFonts w:ascii="Arial" w:hAnsi="Arial" w:cs="Arial"/>
          <w:b/>
          <w:bCs/>
          <w:sz w:val="20"/>
          <w:szCs w:val="20"/>
          <w:lang w:val="es-ES_tradnl"/>
        </w:rPr>
      </w:pPr>
    </w:p>
    <w:p w:rsidR="00C350BD" w:rsidRDefault="00C350BD" w:rsidP="00C350BD">
      <w:pPr>
        <w:suppressAutoHyphens w:val="0"/>
        <w:spacing w:after="0" w:line="264" w:lineRule="auto"/>
        <w:jc w:val="both"/>
        <w:rPr>
          <w:rFonts w:ascii="Arial" w:eastAsia="Arial" w:hAnsi="Arial" w:cs="Arial"/>
          <w:b/>
          <w:bCs/>
          <w:sz w:val="20"/>
          <w:szCs w:val="20"/>
          <w:lang w:val="es-ES_tradnl"/>
        </w:rPr>
      </w:pPr>
      <w:r w:rsidRPr="0062733F">
        <w:rPr>
          <w:rFonts w:ascii="Arial" w:hAnsi="Arial" w:cs="Arial"/>
          <w:b/>
          <w:bCs/>
          <w:sz w:val="20"/>
          <w:szCs w:val="20"/>
          <w:lang w:val="es-ES_tradnl"/>
        </w:rPr>
        <w:t>GENERALES</w:t>
      </w:r>
      <w:r w:rsidRPr="0062733F">
        <w:rPr>
          <w:rFonts w:ascii="Arial" w:eastAsia="Arial" w:hAnsi="Arial" w:cs="Arial"/>
          <w:b/>
          <w:bCs/>
          <w:sz w:val="20"/>
          <w:szCs w:val="20"/>
          <w:lang w:val="es-ES_tradnl"/>
        </w:rPr>
        <w:t>:</w:t>
      </w:r>
    </w:p>
    <w:p w:rsidR="00C350BD" w:rsidRPr="0062733F" w:rsidRDefault="00C350BD" w:rsidP="00C350BD">
      <w:pPr>
        <w:suppressAutoHyphens w:val="0"/>
        <w:spacing w:after="0" w:line="264" w:lineRule="auto"/>
        <w:jc w:val="both"/>
        <w:rPr>
          <w:rFonts w:ascii="Arial" w:hAnsi="Arial" w:cs="Arial"/>
          <w:sz w:val="20"/>
          <w:szCs w:val="20"/>
        </w:rPr>
      </w:pPr>
    </w:p>
    <w:p w:rsidR="00C350BD" w:rsidRPr="00BD2A55" w:rsidRDefault="00C350BD" w:rsidP="00C350BD">
      <w:pPr>
        <w:numPr>
          <w:ilvl w:val="0"/>
          <w:numId w:val="2"/>
        </w:numPr>
        <w:tabs>
          <w:tab w:val="clear" w:pos="284"/>
          <w:tab w:val="num" w:pos="0"/>
        </w:tabs>
        <w:suppressAutoHyphens w:val="0"/>
        <w:spacing w:after="0"/>
        <w:ind w:left="567" w:hanging="283"/>
        <w:jc w:val="both"/>
        <w:rPr>
          <w:rFonts w:ascii="Arial" w:hAnsi="Arial" w:cs="Arial"/>
          <w:sz w:val="20"/>
          <w:szCs w:val="20"/>
        </w:rPr>
      </w:pPr>
      <w:bookmarkStart w:id="0" w:name="_GoBack"/>
      <w:bookmarkEnd w:id="0"/>
      <w:r>
        <w:rPr>
          <w:rFonts w:ascii="Arial" w:hAnsi="Arial" w:cs="Arial"/>
          <w:b/>
          <w:sz w:val="20"/>
          <w:szCs w:val="20"/>
        </w:rPr>
        <w:t>Precios por persona, en base a dos pasajeros, pasajero viajando solo aplica suplemento, consultar.</w:t>
      </w:r>
    </w:p>
    <w:p w:rsidR="00C350BD" w:rsidRPr="00900676" w:rsidRDefault="00C350BD" w:rsidP="00C350BD">
      <w:pPr>
        <w:numPr>
          <w:ilvl w:val="0"/>
          <w:numId w:val="2"/>
        </w:numPr>
        <w:tabs>
          <w:tab w:val="clear" w:pos="284"/>
          <w:tab w:val="num" w:pos="0"/>
        </w:tabs>
        <w:suppressAutoHyphens w:val="0"/>
        <w:spacing w:after="0"/>
        <w:ind w:left="567" w:hanging="283"/>
        <w:jc w:val="both"/>
        <w:rPr>
          <w:rFonts w:ascii="Arial" w:hAnsi="Arial" w:cs="Arial"/>
          <w:sz w:val="20"/>
          <w:szCs w:val="20"/>
        </w:rPr>
      </w:pPr>
      <w:r>
        <w:rPr>
          <w:rFonts w:ascii="Arial" w:hAnsi="Arial" w:cs="Arial"/>
          <w:b/>
          <w:sz w:val="20"/>
          <w:szCs w:val="20"/>
        </w:rPr>
        <w:t>Precios pueden variar en cualquier momento, antes de tomar la reserva confirmarlo con el operador.</w:t>
      </w:r>
    </w:p>
    <w:p w:rsidR="00C350BD" w:rsidRPr="00CC46B2" w:rsidRDefault="00C350BD" w:rsidP="00C350BD">
      <w:pPr>
        <w:numPr>
          <w:ilvl w:val="0"/>
          <w:numId w:val="2"/>
        </w:numPr>
        <w:tabs>
          <w:tab w:val="clear" w:pos="284"/>
          <w:tab w:val="num" w:pos="0"/>
        </w:tabs>
        <w:suppressAutoHyphens w:val="0"/>
        <w:spacing w:after="0"/>
        <w:ind w:left="567" w:hanging="283"/>
        <w:jc w:val="both"/>
        <w:rPr>
          <w:rFonts w:ascii="Arial" w:hAnsi="Arial" w:cs="Arial"/>
          <w:sz w:val="20"/>
          <w:szCs w:val="20"/>
        </w:rPr>
      </w:pPr>
      <w:r>
        <w:rPr>
          <w:rFonts w:ascii="Arial" w:hAnsi="Arial" w:cs="Arial"/>
          <w:b/>
          <w:sz w:val="20"/>
          <w:szCs w:val="20"/>
        </w:rPr>
        <w:t>La descripción de cada tours, así como horarios, pueden variar en cualquier momento, por lo que se solicita reconfirmar los detalles de los tours antes de tomar la reserva.</w:t>
      </w:r>
    </w:p>
    <w:p w:rsidR="00C350BD" w:rsidRPr="009274E9" w:rsidRDefault="00C350BD" w:rsidP="00C350BD">
      <w:pPr>
        <w:numPr>
          <w:ilvl w:val="0"/>
          <w:numId w:val="2"/>
        </w:numPr>
        <w:tabs>
          <w:tab w:val="clear" w:pos="284"/>
          <w:tab w:val="num" w:pos="0"/>
        </w:tabs>
        <w:suppressAutoHyphens w:val="0"/>
        <w:spacing w:after="0"/>
        <w:ind w:left="567" w:hanging="283"/>
        <w:jc w:val="both"/>
        <w:rPr>
          <w:rFonts w:ascii="Arial" w:hAnsi="Arial" w:cs="Arial"/>
          <w:sz w:val="20"/>
          <w:szCs w:val="20"/>
        </w:rPr>
      </w:pPr>
      <w:r>
        <w:rPr>
          <w:rFonts w:ascii="Arial" w:hAnsi="Arial" w:cs="Arial"/>
          <w:sz w:val="20"/>
          <w:szCs w:val="21"/>
        </w:rPr>
        <w:t>En caso de No Show,</w:t>
      </w:r>
      <w:r w:rsidRPr="009274E9">
        <w:rPr>
          <w:rFonts w:ascii="Arial" w:hAnsi="Arial" w:cs="Arial"/>
          <w:sz w:val="20"/>
          <w:szCs w:val="21"/>
        </w:rPr>
        <w:t xml:space="preserve"> cancelación parcial</w:t>
      </w:r>
      <w:r>
        <w:rPr>
          <w:rFonts w:ascii="Arial" w:hAnsi="Arial" w:cs="Arial"/>
          <w:sz w:val="20"/>
          <w:szCs w:val="21"/>
        </w:rPr>
        <w:t xml:space="preserve"> o total de</w:t>
      </w:r>
      <w:r w:rsidR="005444E8">
        <w:rPr>
          <w:rFonts w:ascii="Arial" w:hAnsi="Arial" w:cs="Arial"/>
          <w:sz w:val="20"/>
          <w:szCs w:val="21"/>
        </w:rPr>
        <w:t xml:space="preserve"> los</w:t>
      </w:r>
      <w:r>
        <w:rPr>
          <w:rFonts w:ascii="Arial" w:hAnsi="Arial" w:cs="Arial"/>
          <w:sz w:val="20"/>
          <w:szCs w:val="21"/>
        </w:rPr>
        <w:t xml:space="preserve"> Servicios</w:t>
      </w:r>
      <w:r w:rsidRPr="009274E9">
        <w:rPr>
          <w:rFonts w:ascii="Arial" w:hAnsi="Arial" w:cs="Arial"/>
          <w:sz w:val="20"/>
          <w:szCs w:val="21"/>
        </w:rPr>
        <w:t xml:space="preserve"> quedará sujeto al cobro por el total contratado. La penalidad sólo se aplica a servicios confirmados.</w:t>
      </w:r>
      <w:r>
        <w:rPr>
          <w:rFonts w:ascii="Arial" w:hAnsi="Arial" w:cs="Arial"/>
          <w:sz w:val="20"/>
          <w:szCs w:val="21"/>
        </w:rPr>
        <w:t xml:space="preserve"> </w:t>
      </w:r>
    </w:p>
    <w:p w:rsidR="00C350BD" w:rsidRDefault="00C350BD" w:rsidP="00C350BD">
      <w:pPr>
        <w:numPr>
          <w:ilvl w:val="0"/>
          <w:numId w:val="2"/>
        </w:numPr>
        <w:tabs>
          <w:tab w:val="clear" w:pos="284"/>
          <w:tab w:val="num" w:pos="0"/>
        </w:tabs>
        <w:suppressAutoHyphens w:val="0"/>
        <w:spacing w:after="0"/>
        <w:ind w:left="567" w:hanging="283"/>
        <w:jc w:val="both"/>
        <w:rPr>
          <w:rFonts w:ascii="Arial" w:hAnsi="Arial" w:cs="Arial"/>
          <w:sz w:val="20"/>
          <w:szCs w:val="20"/>
        </w:rPr>
      </w:pPr>
      <w:r w:rsidRPr="009274E9">
        <w:rPr>
          <w:rFonts w:ascii="Arial" w:hAnsi="Arial" w:cs="Arial"/>
          <w:sz w:val="20"/>
          <w:szCs w:val="20"/>
        </w:rPr>
        <w:t>Tarifas NO son válidas para: Semana Santa, Fiestas Patrias, Navidad, Año Nuevo, grupos, fines de semana largos, días festivos en Perú y en destino, ferias, congresos y Blackouts.</w:t>
      </w:r>
    </w:p>
    <w:p w:rsidR="00C350BD" w:rsidRPr="00B30ACE" w:rsidRDefault="00C350BD" w:rsidP="00C350BD">
      <w:pPr>
        <w:numPr>
          <w:ilvl w:val="0"/>
          <w:numId w:val="2"/>
        </w:numPr>
        <w:tabs>
          <w:tab w:val="clear" w:pos="284"/>
          <w:tab w:val="num" w:pos="0"/>
        </w:tabs>
        <w:suppressAutoHyphens w:val="0"/>
        <w:spacing w:after="0"/>
        <w:ind w:left="567" w:hanging="283"/>
        <w:jc w:val="both"/>
        <w:rPr>
          <w:rFonts w:ascii="Arial" w:hAnsi="Arial" w:cs="Arial"/>
          <w:sz w:val="20"/>
          <w:szCs w:val="20"/>
        </w:rPr>
      </w:pPr>
      <w:r w:rsidRPr="00DE6F29">
        <w:rPr>
          <w:rFonts w:ascii="Arial" w:hAnsi="Arial" w:cs="Arial"/>
          <w:b/>
          <w:sz w:val="20"/>
          <w:szCs w:val="20"/>
        </w:rPr>
        <w:t>Precios sujetos a variación sin previo aviso</w:t>
      </w:r>
      <w:r w:rsidRPr="00B30ACE">
        <w:rPr>
          <w:rFonts w:ascii="Arial" w:hAnsi="Arial" w:cs="Arial"/>
          <w:sz w:val="20"/>
          <w:szCs w:val="20"/>
        </w:rPr>
        <w:t>, t</w:t>
      </w:r>
      <w:r w:rsidRPr="00B30ACE">
        <w:rPr>
          <w:rFonts w:ascii="Arial" w:hAnsi="Arial" w:cs="Arial"/>
          <w:sz w:val="20"/>
          <w:szCs w:val="18"/>
          <w:shd w:val="clear" w:color="auto" w:fill="FFFFFF"/>
        </w:rPr>
        <w:t xml:space="preserve">arifas pueden caducar en cualquier momento, inclusive en este instante por regulaciones del operador o línea aérea. </w:t>
      </w:r>
      <w:r w:rsidRPr="007777F5">
        <w:rPr>
          <w:rFonts w:ascii="Arial" w:hAnsi="Arial" w:cs="Arial"/>
          <w:sz w:val="20"/>
          <w:szCs w:val="20"/>
        </w:rPr>
        <w:t>Sujetas a modificación y disponibilidad al momento de efectuar la reserva</w:t>
      </w:r>
      <w:r>
        <w:rPr>
          <w:rFonts w:ascii="Arial" w:hAnsi="Arial" w:cs="Arial"/>
          <w:sz w:val="20"/>
          <w:szCs w:val="20"/>
        </w:rPr>
        <w:t>.</w:t>
      </w:r>
      <w:r w:rsidRPr="00B30ACE">
        <w:rPr>
          <w:rFonts w:ascii="Arial" w:hAnsi="Arial" w:cs="Arial"/>
          <w:sz w:val="20"/>
          <w:szCs w:val="18"/>
          <w:shd w:val="clear" w:color="auto" w:fill="FFFFFF"/>
        </w:rPr>
        <w:t xml:space="preserve"> Consultar antes de solicitar reserva.</w:t>
      </w:r>
    </w:p>
    <w:p w:rsidR="00C350BD" w:rsidRPr="00B30ACE" w:rsidRDefault="00C350BD" w:rsidP="00C350BD">
      <w:pPr>
        <w:numPr>
          <w:ilvl w:val="0"/>
          <w:numId w:val="2"/>
        </w:numPr>
        <w:tabs>
          <w:tab w:val="clear" w:pos="284"/>
          <w:tab w:val="num" w:pos="0"/>
        </w:tabs>
        <w:suppressAutoHyphens w:val="0"/>
        <w:spacing w:after="0"/>
        <w:ind w:left="567" w:hanging="283"/>
        <w:jc w:val="both"/>
        <w:rPr>
          <w:rFonts w:ascii="Arial" w:hAnsi="Arial" w:cs="Arial"/>
          <w:sz w:val="20"/>
          <w:szCs w:val="20"/>
        </w:rPr>
      </w:pPr>
      <w:r w:rsidRPr="00B30ACE">
        <w:rPr>
          <w:rFonts w:ascii="Arial" w:hAnsi="Arial" w:cs="Arial"/>
          <w:sz w:val="20"/>
          <w:szCs w:val="20"/>
        </w:rPr>
        <w:t xml:space="preserve">Los traslados aplica para vuelos diurnos, </w:t>
      </w:r>
      <w:r w:rsidRPr="00B30ACE">
        <w:rPr>
          <w:rFonts w:ascii="Arial" w:hAnsi="Arial" w:cs="Arial"/>
          <w:bCs/>
          <w:sz w:val="20"/>
          <w:szCs w:val="24"/>
        </w:rPr>
        <w:t>no valido para vuelos fuera del horario establecido, para ello deberán aplicar tarifa especial o privado. Consultar.</w:t>
      </w:r>
    </w:p>
    <w:p w:rsidR="00C350BD" w:rsidRPr="00B30ACE" w:rsidRDefault="00C350BD" w:rsidP="00C350BD">
      <w:pPr>
        <w:numPr>
          <w:ilvl w:val="0"/>
          <w:numId w:val="2"/>
        </w:numPr>
        <w:tabs>
          <w:tab w:val="clear" w:pos="284"/>
          <w:tab w:val="num" w:pos="0"/>
        </w:tabs>
        <w:suppressAutoHyphens w:val="0"/>
        <w:spacing w:after="0"/>
        <w:ind w:left="567" w:hanging="283"/>
        <w:jc w:val="both"/>
        <w:rPr>
          <w:rFonts w:ascii="Arial" w:hAnsi="Arial" w:cs="Arial"/>
          <w:sz w:val="20"/>
          <w:szCs w:val="20"/>
        </w:rPr>
      </w:pPr>
      <w:r w:rsidRPr="00B30ACE">
        <w:rPr>
          <w:rFonts w:ascii="Arial" w:hAnsi="Arial" w:cs="Arial"/>
          <w:sz w:val="20"/>
          <w:szCs w:val="20"/>
        </w:rPr>
        <w:t xml:space="preserve">El pasajero se hace responsable de portar los documentos solicitados para realizar viaje (vouchers, boletos, entre otros) emitidos y entregados por el operador. </w:t>
      </w:r>
    </w:p>
    <w:p w:rsidR="00C350BD" w:rsidRPr="00B30ACE" w:rsidRDefault="00C350BD" w:rsidP="00C350BD">
      <w:pPr>
        <w:numPr>
          <w:ilvl w:val="0"/>
          <w:numId w:val="2"/>
        </w:numPr>
        <w:tabs>
          <w:tab w:val="clear" w:pos="284"/>
          <w:tab w:val="num" w:pos="0"/>
        </w:tabs>
        <w:suppressAutoHyphens w:val="0"/>
        <w:spacing w:after="0"/>
        <w:ind w:left="567" w:hanging="283"/>
        <w:jc w:val="both"/>
        <w:rPr>
          <w:rFonts w:ascii="Arial" w:hAnsi="Arial" w:cs="Arial"/>
          <w:sz w:val="20"/>
          <w:szCs w:val="20"/>
        </w:rPr>
      </w:pPr>
      <w:r w:rsidRPr="00B30ACE">
        <w:rPr>
          <w:rFonts w:ascii="Arial" w:hAnsi="Arial" w:cs="Arial"/>
          <w:sz w:val="20"/>
          <w:szCs w:val="20"/>
        </w:rPr>
        <w:t xml:space="preserve">Domireps no se hace responsable por los tours o servicios adquiridos a través de un tercero inherente a nuestra empresa, tomados de manera adicional a los servicios emitidos por los asesores de nuestra empresa. </w:t>
      </w:r>
    </w:p>
    <w:p w:rsidR="00C350BD" w:rsidRPr="00B30ACE" w:rsidRDefault="00C350BD" w:rsidP="00C350BD">
      <w:pPr>
        <w:numPr>
          <w:ilvl w:val="0"/>
          <w:numId w:val="2"/>
        </w:numPr>
        <w:tabs>
          <w:tab w:val="clear" w:pos="284"/>
          <w:tab w:val="num" w:pos="0"/>
        </w:tabs>
        <w:suppressAutoHyphens w:val="0"/>
        <w:spacing w:after="0"/>
        <w:ind w:left="567" w:hanging="283"/>
        <w:jc w:val="both"/>
        <w:rPr>
          <w:rFonts w:ascii="Arial" w:hAnsi="Arial" w:cs="Arial"/>
          <w:sz w:val="20"/>
          <w:szCs w:val="20"/>
        </w:rPr>
      </w:pPr>
      <w:r w:rsidRPr="00B30ACE">
        <w:rPr>
          <w:rFonts w:ascii="Arial" w:hAnsi="Arial" w:cs="Arial"/>
          <w:sz w:val="20"/>
          <w:szCs w:val="20"/>
        </w:rPr>
        <w:t xml:space="preserve">Domireps no se hace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w:t>
      </w:r>
    </w:p>
    <w:p w:rsidR="00C350BD" w:rsidRPr="00B30ACE" w:rsidRDefault="00C350BD" w:rsidP="00C350BD">
      <w:pPr>
        <w:numPr>
          <w:ilvl w:val="0"/>
          <w:numId w:val="2"/>
        </w:numPr>
        <w:tabs>
          <w:tab w:val="clear" w:pos="284"/>
          <w:tab w:val="num" w:pos="0"/>
        </w:tabs>
        <w:suppressAutoHyphens w:val="0"/>
        <w:spacing w:after="0"/>
        <w:ind w:left="567" w:hanging="283"/>
        <w:jc w:val="both"/>
      </w:pPr>
      <w:r w:rsidRPr="00B30ACE">
        <w:rPr>
          <w:rFonts w:ascii="Arial" w:hAnsi="Arial" w:cs="Arial"/>
          <w:sz w:val="20"/>
          <w:szCs w:val="20"/>
        </w:rPr>
        <w:t>Precios</w:t>
      </w:r>
      <w:r w:rsidRPr="00B30ACE">
        <w:rPr>
          <w:rFonts w:ascii="Arial" w:eastAsia="Arial" w:hAnsi="Arial" w:cs="Arial"/>
          <w:sz w:val="20"/>
          <w:szCs w:val="20"/>
        </w:rPr>
        <w:t xml:space="preserve"> </w:t>
      </w:r>
      <w:r w:rsidRPr="00B30ACE">
        <w:rPr>
          <w:rFonts w:ascii="Arial" w:hAnsi="Arial" w:cs="Arial"/>
          <w:sz w:val="20"/>
          <w:szCs w:val="20"/>
        </w:rPr>
        <w:t>actualizados</w:t>
      </w:r>
      <w:r w:rsidRPr="00B30ACE">
        <w:rPr>
          <w:rFonts w:ascii="Arial" w:eastAsia="Arial" w:hAnsi="Arial" w:cs="Arial"/>
          <w:sz w:val="20"/>
          <w:szCs w:val="20"/>
        </w:rPr>
        <w:t xml:space="preserve"> </w:t>
      </w:r>
      <w:r w:rsidRPr="00B30ACE">
        <w:rPr>
          <w:rFonts w:ascii="Arial" w:hAnsi="Arial" w:cs="Arial"/>
          <w:sz w:val="20"/>
          <w:szCs w:val="20"/>
        </w:rPr>
        <w:t>al</w:t>
      </w:r>
      <w:r w:rsidRPr="00B30ACE">
        <w:rPr>
          <w:rFonts w:ascii="Arial" w:eastAsia="Arial" w:hAnsi="Arial" w:cs="Arial"/>
          <w:sz w:val="20"/>
          <w:szCs w:val="20"/>
        </w:rPr>
        <w:t xml:space="preserve"> </w:t>
      </w:r>
      <w:r w:rsidRPr="00B30ACE">
        <w:rPr>
          <w:rFonts w:ascii="Arial" w:hAnsi="Arial" w:cs="Arial"/>
          <w:sz w:val="20"/>
          <w:szCs w:val="20"/>
        </w:rPr>
        <w:t>día</w:t>
      </w:r>
      <w:r w:rsidRPr="00B30ACE">
        <w:rPr>
          <w:rFonts w:ascii="Arial" w:eastAsia="Arial" w:hAnsi="Arial" w:cs="Arial"/>
          <w:sz w:val="20"/>
          <w:szCs w:val="20"/>
        </w:rPr>
        <w:t xml:space="preserve"> </w:t>
      </w:r>
      <w:r w:rsidR="00E509B2">
        <w:rPr>
          <w:rFonts w:ascii="Arial" w:eastAsia="Arial" w:hAnsi="Arial" w:cs="Arial"/>
          <w:sz w:val="20"/>
          <w:szCs w:val="20"/>
        </w:rPr>
        <w:t>23 de Enero del 2020.</w:t>
      </w:r>
    </w:p>
    <w:p w:rsidR="00C350BD" w:rsidRPr="000F6332" w:rsidRDefault="00C350BD" w:rsidP="00C350BD">
      <w:pPr>
        <w:suppressAutoHyphens w:val="0"/>
        <w:spacing w:after="0"/>
        <w:ind w:left="567"/>
        <w:jc w:val="both"/>
        <w:rPr>
          <w:rFonts w:ascii="Arial" w:hAnsi="Arial" w:cs="Arial"/>
          <w:b/>
          <w:sz w:val="20"/>
          <w:szCs w:val="20"/>
        </w:rPr>
      </w:pPr>
    </w:p>
    <w:p w:rsidR="00B205D6" w:rsidRPr="000F6332" w:rsidRDefault="00B205D6" w:rsidP="00B205D6">
      <w:pPr>
        <w:suppressAutoHyphens w:val="0"/>
        <w:spacing w:after="0"/>
        <w:ind w:left="567"/>
        <w:jc w:val="both"/>
        <w:rPr>
          <w:rFonts w:ascii="Arial" w:hAnsi="Arial" w:cs="Arial"/>
          <w:b/>
          <w:sz w:val="20"/>
          <w:szCs w:val="20"/>
        </w:rPr>
      </w:pPr>
    </w:p>
    <w:p w:rsidR="005C6864" w:rsidRPr="003367DB" w:rsidRDefault="005C6864" w:rsidP="00B205D6">
      <w:pPr>
        <w:suppressAutoHyphens w:val="0"/>
        <w:spacing w:after="0" w:line="264" w:lineRule="auto"/>
        <w:jc w:val="both"/>
        <w:rPr>
          <w:rFonts w:ascii="Arial" w:hAnsi="Arial" w:cs="Arial"/>
          <w:b/>
          <w:sz w:val="20"/>
          <w:szCs w:val="20"/>
        </w:rPr>
      </w:pPr>
    </w:p>
    <w:sectPr w:rsidR="005C6864" w:rsidRPr="003367DB" w:rsidSect="00E673F5">
      <w:headerReference w:type="default" r:id="rId7"/>
      <w:footerReference w:type="default" r:id="rId8"/>
      <w:pgSz w:w="12240" w:h="15840"/>
      <w:pgMar w:top="1417" w:right="1701" w:bottom="1417" w:left="1701" w:header="708" w:footer="366" w:gutter="0"/>
      <w:cols w:space="720"/>
      <w:docGrid w:linePitch="36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60E" w:rsidRDefault="001B460E">
      <w:pPr>
        <w:spacing w:after="0" w:line="240" w:lineRule="auto"/>
      </w:pPr>
      <w:r>
        <w:separator/>
      </w:r>
    </w:p>
  </w:endnote>
  <w:endnote w:type="continuationSeparator" w:id="0">
    <w:p w:rsidR="001B460E" w:rsidRDefault="001B4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CF9" w:rsidRDefault="0066181A" w:rsidP="0066181A">
    <w:pPr>
      <w:pStyle w:val="Piedepgina"/>
      <w:jc w:val="center"/>
      <w:rPr>
        <w:sz w:val="20"/>
        <w:szCs w:val="20"/>
      </w:rPr>
    </w:pPr>
    <w:r>
      <w:rPr>
        <w:sz w:val="20"/>
        <w:szCs w:val="20"/>
      </w:rPr>
      <w:t>Domireps</w:t>
    </w:r>
    <w:r>
      <w:rPr>
        <w:rFonts w:eastAsia="Calibri"/>
        <w:sz w:val="20"/>
        <w:szCs w:val="20"/>
      </w:rPr>
      <w:t xml:space="preserve"> -</w:t>
    </w:r>
    <w:r w:rsidR="00EB7CF9">
      <w:rPr>
        <w:rFonts w:eastAsia="Calibri"/>
        <w:sz w:val="20"/>
        <w:szCs w:val="20"/>
      </w:rPr>
      <w:t xml:space="preserve"> </w:t>
    </w:r>
    <w:r w:rsidR="00EB7CF9">
      <w:rPr>
        <w:sz w:val="20"/>
        <w:szCs w:val="20"/>
      </w:rPr>
      <w:t>Agencia</w:t>
    </w:r>
    <w:r w:rsidR="00EB7CF9">
      <w:rPr>
        <w:rFonts w:eastAsia="Calibri"/>
        <w:sz w:val="20"/>
        <w:szCs w:val="20"/>
      </w:rPr>
      <w:t xml:space="preserve"> </w:t>
    </w:r>
    <w:r w:rsidR="00EB7CF9">
      <w:rPr>
        <w:sz w:val="20"/>
        <w:szCs w:val="20"/>
      </w:rPr>
      <w:t>de</w:t>
    </w:r>
    <w:r w:rsidR="00EB7CF9">
      <w:rPr>
        <w:rFonts w:eastAsia="Calibri"/>
        <w:sz w:val="20"/>
        <w:szCs w:val="20"/>
      </w:rPr>
      <w:t xml:space="preserve"> </w:t>
    </w:r>
    <w:r w:rsidR="00EB7CF9">
      <w:rPr>
        <w:sz w:val="20"/>
        <w:szCs w:val="20"/>
      </w:rPr>
      <w:t>Viajes</w:t>
    </w:r>
    <w:r w:rsidR="00EB7CF9">
      <w:rPr>
        <w:rFonts w:eastAsia="Calibri"/>
        <w:sz w:val="20"/>
        <w:szCs w:val="20"/>
      </w:rPr>
      <w:t xml:space="preserve"> </w:t>
    </w:r>
    <w:r w:rsidR="00EB7CF9">
      <w:rPr>
        <w:sz w:val="20"/>
        <w:szCs w:val="20"/>
      </w:rPr>
      <w:t>Mayorista</w:t>
    </w:r>
    <w:r w:rsidR="00EB7CF9">
      <w:rPr>
        <w:rFonts w:eastAsia="Calibri"/>
        <w:sz w:val="20"/>
        <w:szCs w:val="20"/>
      </w:rPr>
      <w:t xml:space="preserve"> | </w:t>
    </w:r>
    <w:r w:rsidR="00EB7CF9">
      <w:rPr>
        <w:sz w:val="20"/>
        <w:szCs w:val="20"/>
      </w:rPr>
      <w:t>Dirección</w:t>
    </w:r>
    <w:r w:rsidR="00EB7CF9">
      <w:rPr>
        <w:rFonts w:eastAsia="Calibri"/>
        <w:sz w:val="20"/>
        <w:szCs w:val="20"/>
      </w:rPr>
      <w:t xml:space="preserve">: </w:t>
    </w:r>
    <w:r w:rsidR="00EB7CF9">
      <w:rPr>
        <w:sz w:val="20"/>
        <w:szCs w:val="20"/>
      </w:rPr>
      <w:t>Avenida</w:t>
    </w:r>
    <w:r w:rsidR="00EB7CF9">
      <w:rPr>
        <w:rFonts w:eastAsia="Calibri"/>
        <w:sz w:val="20"/>
        <w:szCs w:val="20"/>
      </w:rPr>
      <w:t xml:space="preserve"> </w:t>
    </w:r>
    <w:r w:rsidR="00EB7CF9">
      <w:rPr>
        <w:sz w:val="20"/>
        <w:szCs w:val="20"/>
      </w:rPr>
      <w:t>Petit</w:t>
    </w:r>
    <w:r w:rsidR="00EB7CF9">
      <w:rPr>
        <w:rFonts w:eastAsia="Calibri"/>
        <w:sz w:val="20"/>
        <w:szCs w:val="20"/>
      </w:rPr>
      <w:t xml:space="preserve"> </w:t>
    </w:r>
    <w:r w:rsidR="00EB7CF9">
      <w:rPr>
        <w:sz w:val="20"/>
        <w:szCs w:val="20"/>
      </w:rPr>
      <w:t>Thouars</w:t>
    </w:r>
    <w:r w:rsidR="00EB7CF9">
      <w:rPr>
        <w:rFonts w:eastAsia="Calibri"/>
        <w:sz w:val="20"/>
        <w:szCs w:val="20"/>
      </w:rPr>
      <w:t xml:space="preserve"> 4305 – </w:t>
    </w:r>
    <w:r w:rsidR="00EB7CF9">
      <w:rPr>
        <w:sz w:val="20"/>
        <w:szCs w:val="20"/>
      </w:rPr>
      <w:t>Miraflores</w:t>
    </w:r>
    <w:r w:rsidR="00EB7CF9">
      <w:rPr>
        <w:rFonts w:eastAsia="Calibri"/>
        <w:sz w:val="20"/>
        <w:szCs w:val="20"/>
      </w:rPr>
      <w:t xml:space="preserve">, </w:t>
    </w:r>
    <w:r w:rsidR="00EB7CF9">
      <w:rPr>
        <w:sz w:val="20"/>
        <w:szCs w:val="20"/>
      </w:rPr>
      <w:t>Lima</w:t>
    </w:r>
    <w:r w:rsidR="00EB7CF9">
      <w:rPr>
        <w:rFonts w:eastAsia="Calibri"/>
        <w:sz w:val="20"/>
        <w:szCs w:val="20"/>
      </w:rPr>
      <w:t xml:space="preserve"> - </w:t>
    </w:r>
    <w:r w:rsidR="00EB7CF9">
      <w:rPr>
        <w:sz w:val="20"/>
        <w:szCs w:val="20"/>
      </w:rPr>
      <w:t>Perú</w:t>
    </w:r>
  </w:p>
  <w:p w:rsidR="00EB7CF9" w:rsidRDefault="00EB7CF9" w:rsidP="0066181A">
    <w:pPr>
      <w:pStyle w:val="Piedepgina"/>
      <w:jc w:val="center"/>
      <w:rPr>
        <w:rFonts w:eastAsia="Calibri"/>
        <w:sz w:val="20"/>
        <w:szCs w:val="20"/>
      </w:rPr>
    </w:pPr>
    <w:r>
      <w:rPr>
        <w:sz w:val="20"/>
        <w:szCs w:val="20"/>
      </w:rPr>
      <w:t>Teléfono</w:t>
    </w:r>
    <w:r>
      <w:rPr>
        <w:rFonts w:eastAsia="Calibri"/>
        <w:sz w:val="20"/>
        <w:szCs w:val="20"/>
      </w:rPr>
      <w:t xml:space="preserve">: 6106020 </w:t>
    </w:r>
    <w:r w:rsidR="0066181A">
      <w:rPr>
        <w:rFonts w:eastAsia="Calibri"/>
        <w:sz w:val="20"/>
        <w:szCs w:val="20"/>
      </w:rPr>
      <w:t>| Emergencia</w:t>
    </w:r>
    <w:r>
      <w:rPr>
        <w:rFonts w:eastAsia="Calibri"/>
        <w:sz w:val="20"/>
        <w:szCs w:val="20"/>
      </w:rPr>
      <w:t xml:space="preserve"> 24 </w:t>
    </w:r>
    <w:r>
      <w:rPr>
        <w:sz w:val="20"/>
        <w:szCs w:val="20"/>
      </w:rPr>
      <w:t>horas</w:t>
    </w:r>
    <w:r>
      <w:rPr>
        <w:rFonts w:eastAsia="Calibri"/>
        <w:sz w:val="20"/>
        <w:szCs w:val="20"/>
      </w:rPr>
      <w:t xml:space="preserve"> 99653558</w:t>
    </w:r>
  </w:p>
  <w:p w:rsidR="00EB7CF9" w:rsidRDefault="00EB7CF9">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60E" w:rsidRDefault="001B460E">
      <w:pPr>
        <w:spacing w:after="0" w:line="240" w:lineRule="auto"/>
      </w:pPr>
      <w:r>
        <w:separator/>
      </w:r>
    </w:p>
  </w:footnote>
  <w:footnote w:type="continuationSeparator" w:id="0">
    <w:p w:rsidR="001B460E" w:rsidRDefault="001B46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CF9" w:rsidRDefault="00F401A7">
    <w:pPr>
      <w:pStyle w:val="Encabezado"/>
    </w:pPr>
    <w:r>
      <w:rPr>
        <w:noProof/>
        <w:lang w:val="en-US"/>
      </w:rPr>
      <w:drawing>
        <wp:anchor distT="0" distB="0" distL="0" distR="0" simplePos="0" relativeHeight="251657728" behindDoc="0" locked="0" layoutInCell="1" allowOverlap="1">
          <wp:simplePos x="0" y="0"/>
          <wp:positionH relativeFrom="column">
            <wp:posOffset>-1118235</wp:posOffset>
          </wp:positionH>
          <wp:positionV relativeFrom="paragraph">
            <wp:posOffset>-502920</wp:posOffset>
          </wp:positionV>
          <wp:extent cx="7833360" cy="1013460"/>
          <wp:effectExtent l="19050" t="19050" r="15240" b="15240"/>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833360" cy="1013460"/>
                  </a:xfrm>
                  <a:prstGeom prst="rect">
                    <a:avLst/>
                  </a:prstGeom>
                  <a:solidFill>
                    <a:srgbClr val="FFFFFF"/>
                  </a:solidFill>
                  <a:ln w="0">
                    <a:solidFill>
                      <a:srgbClr val="808080"/>
                    </a:solid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5" w15:restartNumberingAfterBreak="0">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F2C"/>
    <w:rsid w:val="0000511C"/>
    <w:rsid w:val="0001049E"/>
    <w:rsid w:val="00022687"/>
    <w:rsid w:val="000366D2"/>
    <w:rsid w:val="00051C9A"/>
    <w:rsid w:val="00052B34"/>
    <w:rsid w:val="00071E39"/>
    <w:rsid w:val="00083E70"/>
    <w:rsid w:val="00085CCE"/>
    <w:rsid w:val="00085F2C"/>
    <w:rsid w:val="00086ABF"/>
    <w:rsid w:val="000A560C"/>
    <w:rsid w:val="000C13B9"/>
    <w:rsid w:val="000F4770"/>
    <w:rsid w:val="000F6332"/>
    <w:rsid w:val="00134F32"/>
    <w:rsid w:val="001610A4"/>
    <w:rsid w:val="00177701"/>
    <w:rsid w:val="00196531"/>
    <w:rsid w:val="001B460E"/>
    <w:rsid w:val="001C730C"/>
    <w:rsid w:val="001D695F"/>
    <w:rsid w:val="001E3A8B"/>
    <w:rsid w:val="001E69F9"/>
    <w:rsid w:val="001E7F82"/>
    <w:rsid w:val="00210F4E"/>
    <w:rsid w:val="0021174C"/>
    <w:rsid w:val="002301E5"/>
    <w:rsid w:val="00263D16"/>
    <w:rsid w:val="00275C81"/>
    <w:rsid w:val="00280BB3"/>
    <w:rsid w:val="00293DCA"/>
    <w:rsid w:val="002B0C70"/>
    <w:rsid w:val="002D7765"/>
    <w:rsid w:val="00316AE4"/>
    <w:rsid w:val="00334DEC"/>
    <w:rsid w:val="003367DB"/>
    <w:rsid w:val="003412C6"/>
    <w:rsid w:val="003504E1"/>
    <w:rsid w:val="00354003"/>
    <w:rsid w:val="00363B18"/>
    <w:rsid w:val="00363DEF"/>
    <w:rsid w:val="0037385A"/>
    <w:rsid w:val="003A65D2"/>
    <w:rsid w:val="003D17C5"/>
    <w:rsid w:val="003D507B"/>
    <w:rsid w:val="003F3BC8"/>
    <w:rsid w:val="003F3DD5"/>
    <w:rsid w:val="004021C1"/>
    <w:rsid w:val="0043036F"/>
    <w:rsid w:val="00432D1B"/>
    <w:rsid w:val="00443CB7"/>
    <w:rsid w:val="00451515"/>
    <w:rsid w:val="00455134"/>
    <w:rsid w:val="00456941"/>
    <w:rsid w:val="00457903"/>
    <w:rsid w:val="00465D27"/>
    <w:rsid w:val="00477628"/>
    <w:rsid w:val="004A2B21"/>
    <w:rsid w:val="004E0093"/>
    <w:rsid w:val="005204C6"/>
    <w:rsid w:val="0052497E"/>
    <w:rsid w:val="0054336A"/>
    <w:rsid w:val="005444E8"/>
    <w:rsid w:val="0057162A"/>
    <w:rsid w:val="00576491"/>
    <w:rsid w:val="00585BF5"/>
    <w:rsid w:val="0059016C"/>
    <w:rsid w:val="00594568"/>
    <w:rsid w:val="00596FB7"/>
    <w:rsid w:val="005B6CE6"/>
    <w:rsid w:val="005C0252"/>
    <w:rsid w:val="005C6864"/>
    <w:rsid w:val="005D74CB"/>
    <w:rsid w:val="005E6D05"/>
    <w:rsid w:val="005F0325"/>
    <w:rsid w:val="005F1B3B"/>
    <w:rsid w:val="0061265C"/>
    <w:rsid w:val="00644411"/>
    <w:rsid w:val="0066181A"/>
    <w:rsid w:val="006664EE"/>
    <w:rsid w:val="00670DC4"/>
    <w:rsid w:val="006A00A3"/>
    <w:rsid w:val="006C09E0"/>
    <w:rsid w:val="006C36A6"/>
    <w:rsid w:val="006D3942"/>
    <w:rsid w:val="00701EE6"/>
    <w:rsid w:val="00704275"/>
    <w:rsid w:val="0071226E"/>
    <w:rsid w:val="007266E9"/>
    <w:rsid w:val="00731AAA"/>
    <w:rsid w:val="00750A4D"/>
    <w:rsid w:val="00781649"/>
    <w:rsid w:val="007A396A"/>
    <w:rsid w:val="007A7B1E"/>
    <w:rsid w:val="007B34CF"/>
    <w:rsid w:val="007B4BF3"/>
    <w:rsid w:val="007F4BEC"/>
    <w:rsid w:val="008137A8"/>
    <w:rsid w:val="00820D34"/>
    <w:rsid w:val="008253A0"/>
    <w:rsid w:val="00830ACC"/>
    <w:rsid w:val="00831473"/>
    <w:rsid w:val="0083224A"/>
    <w:rsid w:val="008555EC"/>
    <w:rsid w:val="0086254F"/>
    <w:rsid w:val="008929E4"/>
    <w:rsid w:val="0089368E"/>
    <w:rsid w:val="008954B5"/>
    <w:rsid w:val="008D1E93"/>
    <w:rsid w:val="008D2962"/>
    <w:rsid w:val="008D6176"/>
    <w:rsid w:val="008E35E9"/>
    <w:rsid w:val="00916FEB"/>
    <w:rsid w:val="00922D32"/>
    <w:rsid w:val="00925B9F"/>
    <w:rsid w:val="00935415"/>
    <w:rsid w:val="00937DB8"/>
    <w:rsid w:val="009552F5"/>
    <w:rsid w:val="0096224A"/>
    <w:rsid w:val="00985C5D"/>
    <w:rsid w:val="009868F6"/>
    <w:rsid w:val="009B4306"/>
    <w:rsid w:val="009C7212"/>
    <w:rsid w:val="009E7686"/>
    <w:rsid w:val="00A1618F"/>
    <w:rsid w:val="00A30822"/>
    <w:rsid w:val="00A3702F"/>
    <w:rsid w:val="00A52375"/>
    <w:rsid w:val="00A85743"/>
    <w:rsid w:val="00A938A0"/>
    <w:rsid w:val="00AA4312"/>
    <w:rsid w:val="00AB116C"/>
    <w:rsid w:val="00AB3F41"/>
    <w:rsid w:val="00AB4711"/>
    <w:rsid w:val="00AC6359"/>
    <w:rsid w:val="00AD0458"/>
    <w:rsid w:val="00AD3555"/>
    <w:rsid w:val="00AF661D"/>
    <w:rsid w:val="00B04D43"/>
    <w:rsid w:val="00B108DC"/>
    <w:rsid w:val="00B205D6"/>
    <w:rsid w:val="00B2347C"/>
    <w:rsid w:val="00B7374E"/>
    <w:rsid w:val="00B80363"/>
    <w:rsid w:val="00B80843"/>
    <w:rsid w:val="00BD2A55"/>
    <w:rsid w:val="00BD3773"/>
    <w:rsid w:val="00BD4380"/>
    <w:rsid w:val="00BF7FDD"/>
    <w:rsid w:val="00C02413"/>
    <w:rsid w:val="00C120CB"/>
    <w:rsid w:val="00C164F4"/>
    <w:rsid w:val="00C23642"/>
    <w:rsid w:val="00C26124"/>
    <w:rsid w:val="00C3215B"/>
    <w:rsid w:val="00C350BD"/>
    <w:rsid w:val="00C36FCC"/>
    <w:rsid w:val="00C82D47"/>
    <w:rsid w:val="00C82ECC"/>
    <w:rsid w:val="00C84430"/>
    <w:rsid w:val="00C95E48"/>
    <w:rsid w:val="00C9722C"/>
    <w:rsid w:val="00CA5443"/>
    <w:rsid w:val="00CB2034"/>
    <w:rsid w:val="00CB652F"/>
    <w:rsid w:val="00CC46B2"/>
    <w:rsid w:val="00CE241A"/>
    <w:rsid w:val="00CE3D87"/>
    <w:rsid w:val="00D2209B"/>
    <w:rsid w:val="00D266E3"/>
    <w:rsid w:val="00D735AD"/>
    <w:rsid w:val="00D74D71"/>
    <w:rsid w:val="00DB74D9"/>
    <w:rsid w:val="00DD7CBD"/>
    <w:rsid w:val="00E127FA"/>
    <w:rsid w:val="00E509B2"/>
    <w:rsid w:val="00E537C9"/>
    <w:rsid w:val="00E653DB"/>
    <w:rsid w:val="00E65825"/>
    <w:rsid w:val="00E67283"/>
    <w:rsid w:val="00E673F5"/>
    <w:rsid w:val="00E8602F"/>
    <w:rsid w:val="00EB7CF9"/>
    <w:rsid w:val="00EC3577"/>
    <w:rsid w:val="00ED1377"/>
    <w:rsid w:val="00ED545C"/>
    <w:rsid w:val="00F21950"/>
    <w:rsid w:val="00F24474"/>
    <w:rsid w:val="00F401A7"/>
    <w:rsid w:val="00F44AC7"/>
    <w:rsid w:val="00F660C3"/>
    <w:rsid w:val="00F8632D"/>
    <w:rsid w:val="00F94D5A"/>
    <w:rsid w:val="00FA4179"/>
    <w:rsid w:val="00FA4D59"/>
    <w:rsid w:val="00FC6159"/>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C9BB0342-F647-4332-B338-930314F99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Prrafodelista">
    <w:name w:val="List Paragraph"/>
    <w:basedOn w:val="Normal"/>
    <w:uiPriority w:val="34"/>
    <w:qFormat/>
    <w:rsid w:val="00731AAA"/>
    <w:pPr>
      <w:ind w:left="720"/>
      <w:contextualSpacing/>
    </w:pPr>
  </w:style>
  <w:style w:type="table" w:styleId="Tabladecuadrcula1clara-nfasis5">
    <w:name w:val="Grid Table 1 Light Accent 5"/>
    <w:basedOn w:val="Tablanormal"/>
    <w:uiPriority w:val="46"/>
    <w:rsid w:val="00781649"/>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6611">
      <w:bodyDiv w:val="1"/>
      <w:marLeft w:val="0"/>
      <w:marRight w:val="0"/>
      <w:marTop w:val="0"/>
      <w:marBottom w:val="0"/>
      <w:divBdr>
        <w:top w:val="none" w:sz="0" w:space="0" w:color="auto"/>
        <w:left w:val="none" w:sz="0" w:space="0" w:color="auto"/>
        <w:bottom w:val="none" w:sz="0" w:space="0" w:color="auto"/>
        <w:right w:val="none" w:sz="0" w:space="0" w:color="auto"/>
      </w:divBdr>
    </w:div>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617537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286401667">
      <w:bodyDiv w:val="1"/>
      <w:marLeft w:val="0"/>
      <w:marRight w:val="0"/>
      <w:marTop w:val="0"/>
      <w:marBottom w:val="0"/>
      <w:divBdr>
        <w:top w:val="none" w:sz="0" w:space="0" w:color="auto"/>
        <w:left w:val="none" w:sz="0" w:space="0" w:color="auto"/>
        <w:bottom w:val="none" w:sz="0" w:space="0" w:color="auto"/>
        <w:right w:val="none" w:sz="0" w:space="0" w:color="auto"/>
      </w:divBdr>
    </w:div>
    <w:div w:id="291373669">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10196952">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310561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37715481">
      <w:bodyDiv w:val="1"/>
      <w:marLeft w:val="0"/>
      <w:marRight w:val="0"/>
      <w:marTop w:val="0"/>
      <w:marBottom w:val="0"/>
      <w:divBdr>
        <w:top w:val="none" w:sz="0" w:space="0" w:color="auto"/>
        <w:left w:val="none" w:sz="0" w:space="0" w:color="auto"/>
        <w:bottom w:val="none" w:sz="0" w:space="0" w:color="auto"/>
        <w:right w:val="none" w:sz="0" w:space="0" w:color="auto"/>
      </w:divBdr>
    </w:div>
    <w:div w:id="938221095">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83600890">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79026568">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358115453">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717509761">
      <w:bodyDiv w:val="1"/>
      <w:marLeft w:val="0"/>
      <w:marRight w:val="0"/>
      <w:marTop w:val="0"/>
      <w:marBottom w:val="0"/>
      <w:divBdr>
        <w:top w:val="none" w:sz="0" w:space="0" w:color="auto"/>
        <w:left w:val="none" w:sz="0" w:space="0" w:color="auto"/>
        <w:bottom w:val="none" w:sz="0" w:space="0" w:color="auto"/>
        <w:right w:val="none" w:sz="0" w:space="0" w:color="auto"/>
      </w:divBdr>
    </w:div>
    <w:div w:id="1757165256">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11</Pages>
  <Words>3984</Words>
  <Characters>22715</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26646</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Usuario de Windows</cp:lastModifiedBy>
  <cp:revision>15</cp:revision>
  <cp:lastPrinted>2016-11-12T15:30:00Z</cp:lastPrinted>
  <dcterms:created xsi:type="dcterms:W3CDTF">2018-05-09T18:00:00Z</dcterms:created>
  <dcterms:modified xsi:type="dcterms:W3CDTF">2020-01-23T21:50:00Z</dcterms:modified>
</cp:coreProperties>
</file>