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810CA" w:rsidRDefault="00F810CA">
      <w:pPr>
        <w:spacing w:after="0" w:line="200" w:lineRule="atLeast"/>
        <w:jc w:val="center"/>
        <w:rPr>
          <w:szCs w:val="18"/>
        </w:rPr>
      </w:pPr>
      <w:r w:rsidRPr="0010483C">
        <w:rPr>
          <w:rFonts w:ascii="Tahoma" w:hAnsi="Tahoma" w:cs="Tahoma"/>
          <w:b/>
          <w:bCs/>
          <w:noProof/>
          <w:color w:val="0066CC"/>
          <w:sz w:val="56"/>
          <w:szCs w:val="48"/>
          <w:lang w:val="en-US"/>
        </w:rPr>
        <w:drawing>
          <wp:anchor distT="0" distB="0" distL="114300" distR="114300" simplePos="0" relativeHeight="251663872" behindDoc="0" locked="0" layoutInCell="1" allowOverlap="1" wp14:anchorId="19116D77" wp14:editId="4CA138EF">
            <wp:simplePos x="0" y="0"/>
            <wp:positionH relativeFrom="column">
              <wp:posOffset>-923683</wp:posOffset>
            </wp:positionH>
            <wp:positionV relativeFrom="paragraph">
              <wp:posOffset>-16510</wp:posOffset>
            </wp:positionV>
            <wp:extent cx="1150620" cy="1150620"/>
            <wp:effectExtent l="19050" t="38100" r="0" b="11430"/>
            <wp:wrapNone/>
            <wp:docPr id="3" name="Imagen 3"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45F5" w:rsidRPr="00CB06D3" w:rsidRDefault="009745F5">
      <w:pPr>
        <w:spacing w:after="0" w:line="200" w:lineRule="atLeast"/>
        <w:jc w:val="center"/>
        <w:rPr>
          <w:szCs w:val="18"/>
        </w:rPr>
      </w:pPr>
    </w:p>
    <w:p w:rsidR="0095256F" w:rsidRPr="00CB06D3" w:rsidRDefault="0095256F">
      <w:pPr>
        <w:spacing w:after="0" w:line="200" w:lineRule="atLeast"/>
        <w:jc w:val="center"/>
        <w:rPr>
          <w:szCs w:val="18"/>
        </w:rPr>
      </w:pPr>
    </w:p>
    <w:p w:rsidR="00745E86" w:rsidRDefault="00745E86">
      <w:pPr>
        <w:spacing w:after="0" w:line="200" w:lineRule="atLeast"/>
        <w:jc w:val="center"/>
        <w:rPr>
          <w:szCs w:val="18"/>
        </w:rPr>
      </w:pPr>
    </w:p>
    <w:p w:rsidR="00E054A0" w:rsidRDefault="00E054A0">
      <w:pPr>
        <w:spacing w:after="0" w:line="200" w:lineRule="atLeast"/>
        <w:jc w:val="center"/>
        <w:rPr>
          <w:szCs w:val="18"/>
        </w:rPr>
      </w:pPr>
    </w:p>
    <w:p w:rsidR="009745F5" w:rsidRDefault="00527F66">
      <w:pPr>
        <w:spacing w:after="0" w:line="200" w:lineRule="atLeast"/>
        <w:jc w:val="center"/>
        <w:rPr>
          <w:rFonts w:ascii="Tahoma" w:eastAsia="Tahoma" w:hAnsi="Tahoma" w:cs="Tahoma"/>
          <w:b/>
          <w:bCs/>
          <w:color w:val="0066CC"/>
          <w:sz w:val="48"/>
          <w:szCs w:val="48"/>
        </w:rPr>
      </w:pPr>
      <w:r>
        <w:rPr>
          <w:rFonts w:ascii="Tahoma" w:eastAsia="Tahoma" w:hAnsi="Tahoma" w:cs="Tahoma"/>
          <w:b/>
          <w:bCs/>
          <w:color w:val="0066CC"/>
          <w:sz w:val="48"/>
          <w:szCs w:val="48"/>
        </w:rPr>
        <w:t>EL CALAFATE</w:t>
      </w:r>
      <w:r w:rsidR="009745F5">
        <w:rPr>
          <w:rFonts w:ascii="Tahoma" w:eastAsia="Tahoma" w:hAnsi="Tahoma" w:cs="Tahoma"/>
          <w:b/>
          <w:bCs/>
          <w:color w:val="0066CC"/>
          <w:sz w:val="48"/>
          <w:szCs w:val="48"/>
        </w:rPr>
        <w:t xml:space="preserve"> </w:t>
      </w:r>
    </w:p>
    <w:p w:rsidR="00CB06D3" w:rsidRPr="00CB06D3" w:rsidRDefault="00CB06D3" w:rsidP="00CB06D3">
      <w:pPr>
        <w:spacing w:after="0" w:line="200" w:lineRule="atLeast"/>
        <w:jc w:val="center"/>
        <w:rPr>
          <w:rFonts w:ascii="Tahoma" w:hAnsi="Tahoma" w:cs="Tahoma"/>
          <w:b/>
          <w:bCs/>
          <w:color w:val="0066CC"/>
          <w:sz w:val="32"/>
          <w:szCs w:val="36"/>
        </w:rPr>
      </w:pPr>
      <w:r>
        <w:rPr>
          <w:rFonts w:ascii="Tahoma" w:eastAsia="Tahoma" w:hAnsi="Tahoma" w:cs="Tahoma"/>
          <w:b/>
          <w:bCs/>
          <w:color w:val="0066CC"/>
          <w:sz w:val="32"/>
          <w:szCs w:val="36"/>
        </w:rPr>
        <w:t>SOLO SERVICIOS</w:t>
      </w:r>
    </w:p>
    <w:p w:rsidR="009745F5" w:rsidRDefault="009745F5">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04 </w:t>
      </w:r>
      <w:r>
        <w:rPr>
          <w:rFonts w:ascii="Tahoma" w:hAnsi="Tahoma" w:cs="Tahoma"/>
          <w:b/>
          <w:bCs/>
          <w:color w:val="0066CC"/>
          <w:sz w:val="36"/>
          <w:szCs w:val="36"/>
        </w:rPr>
        <w:t>DIAS</w:t>
      </w:r>
      <w:r>
        <w:rPr>
          <w:rFonts w:ascii="Tahoma" w:eastAsia="Tahoma" w:hAnsi="Tahoma" w:cs="Tahoma"/>
          <w:b/>
          <w:bCs/>
          <w:color w:val="0066CC"/>
          <w:sz w:val="36"/>
          <w:szCs w:val="36"/>
        </w:rPr>
        <w:t xml:space="preserve"> / 03 </w:t>
      </w:r>
      <w:r>
        <w:rPr>
          <w:rFonts w:ascii="Tahoma" w:hAnsi="Tahoma" w:cs="Tahoma"/>
          <w:b/>
          <w:bCs/>
          <w:color w:val="0066CC"/>
          <w:sz w:val="36"/>
          <w:szCs w:val="36"/>
        </w:rPr>
        <w:t>NOCHES</w:t>
      </w:r>
    </w:p>
    <w:p w:rsidR="009745F5" w:rsidRDefault="00C93A7A">
      <w:pPr>
        <w:spacing w:after="0" w:line="200" w:lineRule="atLeast"/>
        <w:jc w:val="center"/>
        <w:rPr>
          <w:rFonts w:ascii="Tahoma" w:hAnsi="Tahoma" w:cs="Tahoma"/>
          <w:b/>
          <w:bCs/>
          <w:color w:val="0066CC"/>
          <w:sz w:val="20"/>
          <w:szCs w:val="20"/>
        </w:rPr>
      </w:pPr>
      <w:r>
        <w:rPr>
          <w:noProof/>
          <w:lang w:val="en-US"/>
        </w:rPr>
        <w:drawing>
          <wp:anchor distT="0" distB="0" distL="114300" distR="114300" simplePos="0" relativeHeight="251661824" behindDoc="0" locked="0" layoutInCell="1" allowOverlap="1" wp14:anchorId="497DED80" wp14:editId="7F0D33C5">
            <wp:simplePos x="0" y="0"/>
            <wp:positionH relativeFrom="column">
              <wp:posOffset>1072641</wp:posOffset>
            </wp:positionH>
            <wp:positionV relativeFrom="paragraph">
              <wp:posOffset>10160</wp:posOffset>
            </wp:positionV>
            <wp:extent cx="3440842" cy="1859914"/>
            <wp:effectExtent l="0" t="0" r="7620" b="7620"/>
            <wp:wrapNone/>
            <wp:docPr id="2" name="Imagen 2" descr="Resultado de imagen para CALAF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LAF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0842" cy="18599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14CD" w:rsidRDefault="00F814CD" w:rsidP="003F743E">
      <w:pPr>
        <w:spacing w:after="0" w:line="200" w:lineRule="atLeast"/>
        <w:rPr>
          <w:rFonts w:ascii="Tahoma" w:eastAsia="Tahoma" w:hAnsi="Tahoma" w:cs="Tahoma"/>
          <w:b/>
          <w:bCs/>
          <w:color w:val="0066CC"/>
          <w:sz w:val="24"/>
          <w:szCs w:val="24"/>
        </w:rPr>
      </w:pPr>
    </w:p>
    <w:p w:rsidR="00F814CD" w:rsidRPr="003F743E" w:rsidRDefault="00F814CD" w:rsidP="00F814CD">
      <w:pPr>
        <w:spacing w:after="0" w:line="200" w:lineRule="atLeast"/>
        <w:rPr>
          <w:rFonts w:ascii="Tahoma" w:eastAsia="Tahoma" w:hAnsi="Tahoma" w:cs="Tahoma"/>
          <w:b/>
          <w:bCs/>
          <w:color w:val="0066CC"/>
          <w:sz w:val="20"/>
          <w:szCs w:val="24"/>
        </w:rPr>
      </w:pPr>
    </w:p>
    <w:p w:rsidR="00F814CD" w:rsidRDefault="00F814CD"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95256F" w:rsidRDefault="0095256F" w:rsidP="0095256F">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95256F" w:rsidRPr="0021174C" w:rsidRDefault="0095256F" w:rsidP="0095256F">
      <w:pPr>
        <w:spacing w:after="0" w:line="200" w:lineRule="atLeast"/>
        <w:ind w:left="720"/>
        <w:rPr>
          <w:rFonts w:ascii="Arial" w:eastAsia="Arial" w:hAnsi="Arial" w:cs="Arial"/>
          <w:sz w:val="20"/>
          <w:szCs w:val="20"/>
        </w:rPr>
      </w:pPr>
    </w:p>
    <w:p w:rsidR="0095256F" w:rsidRDefault="0095256F" w:rsidP="00F75623">
      <w:pPr>
        <w:numPr>
          <w:ilvl w:val="0"/>
          <w:numId w:val="4"/>
        </w:numPr>
        <w:spacing w:after="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4D5D35">
        <w:rPr>
          <w:rFonts w:ascii="Arial" w:hAnsi="Arial" w:cs="Arial"/>
          <w:sz w:val="20"/>
          <w:szCs w:val="20"/>
        </w:rPr>
        <w:t>A</w:t>
      </w:r>
      <w:r w:rsidR="00CA0E11">
        <w:rPr>
          <w:rFonts w:ascii="Arial" w:hAnsi="Arial" w:cs="Arial"/>
          <w:sz w:val="20"/>
          <w:szCs w:val="20"/>
        </w:rPr>
        <w:t>eropuerto</w:t>
      </w:r>
      <w:r>
        <w:rPr>
          <w:rFonts w:ascii="Arial" w:eastAsia="Arial" w:hAnsi="Arial" w:cs="Arial"/>
          <w:sz w:val="20"/>
          <w:szCs w:val="20"/>
        </w:rPr>
        <w:t xml:space="preserve"> / </w:t>
      </w:r>
      <w:r w:rsidR="004D5D35">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4D5D35">
        <w:rPr>
          <w:rFonts w:ascii="Arial" w:eastAsia="Arial" w:hAnsi="Arial" w:cs="Arial"/>
          <w:sz w:val="20"/>
          <w:szCs w:val="20"/>
        </w:rPr>
        <w:t>A</w:t>
      </w:r>
      <w:r w:rsidR="00CA0E11">
        <w:rPr>
          <w:rFonts w:ascii="Arial" w:eastAsia="Arial" w:hAnsi="Arial" w:cs="Arial"/>
          <w:sz w:val="20"/>
          <w:szCs w:val="20"/>
        </w:rPr>
        <w:t>eropuerto</w:t>
      </w:r>
      <w:r w:rsidR="00CB06D3">
        <w:rPr>
          <w:rFonts w:ascii="Arial" w:eastAsia="Arial" w:hAnsi="Arial" w:cs="Arial"/>
          <w:sz w:val="20"/>
          <w:szCs w:val="20"/>
        </w:rPr>
        <w:t>.</w:t>
      </w:r>
    </w:p>
    <w:p w:rsidR="0095256F" w:rsidRDefault="0095256F" w:rsidP="00F75623">
      <w:pPr>
        <w:numPr>
          <w:ilvl w:val="0"/>
          <w:numId w:val="4"/>
        </w:numPr>
        <w:spacing w:after="0"/>
        <w:rPr>
          <w:rFonts w:ascii="Arial" w:eastAsia="Arial" w:hAnsi="Arial" w:cs="Arial"/>
          <w:sz w:val="20"/>
          <w:szCs w:val="20"/>
        </w:rPr>
      </w:pPr>
      <w:r w:rsidRPr="00576491">
        <w:rPr>
          <w:rFonts w:ascii="Arial" w:eastAsia="Arial" w:hAnsi="Arial" w:cs="Arial"/>
          <w:sz w:val="20"/>
          <w:szCs w:val="20"/>
        </w:rPr>
        <w:t xml:space="preserve">03 </w:t>
      </w:r>
      <w:r w:rsidRPr="00576491">
        <w:rPr>
          <w:rFonts w:ascii="Arial" w:hAnsi="Arial" w:cs="Arial"/>
          <w:sz w:val="20"/>
          <w:szCs w:val="20"/>
        </w:rPr>
        <w:t>noches</w:t>
      </w:r>
      <w:r w:rsidRPr="00576491">
        <w:rPr>
          <w:rFonts w:ascii="Arial" w:eastAsia="Arial" w:hAnsi="Arial" w:cs="Arial"/>
          <w:sz w:val="20"/>
          <w:szCs w:val="20"/>
        </w:rPr>
        <w:t xml:space="preserve"> de alojamiento </w:t>
      </w:r>
      <w:r w:rsidRPr="00576491">
        <w:rPr>
          <w:rFonts w:ascii="Arial" w:hAnsi="Arial" w:cs="Arial"/>
          <w:sz w:val="20"/>
          <w:szCs w:val="20"/>
        </w:rPr>
        <w:t>en</w:t>
      </w:r>
      <w:r w:rsidRPr="00576491">
        <w:rPr>
          <w:rFonts w:ascii="Arial" w:eastAsia="Arial" w:hAnsi="Arial" w:cs="Arial"/>
          <w:sz w:val="20"/>
          <w:szCs w:val="20"/>
        </w:rPr>
        <w:t xml:space="preserve"> </w:t>
      </w:r>
      <w:r w:rsidRPr="00576491">
        <w:rPr>
          <w:rFonts w:ascii="Arial" w:hAnsi="Arial" w:cs="Arial"/>
          <w:sz w:val="20"/>
          <w:szCs w:val="20"/>
        </w:rPr>
        <w:t>el</w:t>
      </w:r>
      <w:r w:rsidRPr="00576491">
        <w:rPr>
          <w:rFonts w:ascii="Arial" w:eastAsia="Arial" w:hAnsi="Arial" w:cs="Arial"/>
          <w:sz w:val="20"/>
          <w:szCs w:val="20"/>
        </w:rPr>
        <w:t xml:space="preserve"> h</w:t>
      </w:r>
      <w:r w:rsidRPr="00576491">
        <w:rPr>
          <w:rFonts w:ascii="Arial" w:hAnsi="Arial" w:cs="Arial"/>
          <w:sz w:val="20"/>
          <w:szCs w:val="20"/>
        </w:rPr>
        <w:t>otel</w:t>
      </w:r>
      <w:r w:rsidRPr="00576491">
        <w:rPr>
          <w:rFonts w:ascii="Arial" w:eastAsia="Arial" w:hAnsi="Arial" w:cs="Arial"/>
          <w:sz w:val="20"/>
          <w:szCs w:val="20"/>
        </w:rPr>
        <w:t xml:space="preserve"> </w:t>
      </w:r>
      <w:r w:rsidRPr="00576491">
        <w:rPr>
          <w:rFonts w:ascii="Arial" w:hAnsi="Arial" w:cs="Arial"/>
          <w:sz w:val="20"/>
          <w:szCs w:val="20"/>
        </w:rPr>
        <w:t>elegido</w:t>
      </w:r>
      <w:r w:rsidRPr="00576491">
        <w:rPr>
          <w:rFonts w:ascii="Arial" w:eastAsia="Arial" w:hAnsi="Arial" w:cs="Arial"/>
          <w:sz w:val="20"/>
          <w:szCs w:val="20"/>
        </w:rPr>
        <w:t xml:space="preserve"> con desayuno incluido</w:t>
      </w:r>
      <w:r w:rsidR="00CB06D3">
        <w:rPr>
          <w:rFonts w:ascii="Arial" w:eastAsia="Arial" w:hAnsi="Arial" w:cs="Arial"/>
          <w:sz w:val="20"/>
          <w:szCs w:val="20"/>
        </w:rPr>
        <w:t>.</w:t>
      </w:r>
    </w:p>
    <w:p w:rsidR="00B103A3" w:rsidRPr="00C93A7A" w:rsidRDefault="00C93A7A" w:rsidP="00F75623">
      <w:pPr>
        <w:numPr>
          <w:ilvl w:val="0"/>
          <w:numId w:val="4"/>
        </w:numPr>
        <w:spacing w:after="0"/>
        <w:rPr>
          <w:rFonts w:ascii="Arial" w:hAnsi="Arial" w:cs="Arial"/>
          <w:b/>
          <w:bCs/>
        </w:rPr>
      </w:pPr>
      <w:r>
        <w:rPr>
          <w:rFonts w:ascii="Arial" w:eastAsia="Arial" w:hAnsi="Arial" w:cs="Arial"/>
          <w:sz w:val="20"/>
          <w:szCs w:val="20"/>
        </w:rPr>
        <w:t>FD Excursión a Glaciar Perito Moreno</w:t>
      </w:r>
      <w:r w:rsidR="00CB06D3">
        <w:rPr>
          <w:rFonts w:ascii="Arial" w:eastAsia="Arial" w:hAnsi="Arial" w:cs="Arial"/>
          <w:sz w:val="20"/>
          <w:szCs w:val="20"/>
        </w:rPr>
        <w:t>.</w:t>
      </w:r>
    </w:p>
    <w:p w:rsidR="00C93A7A" w:rsidRPr="00745E86" w:rsidRDefault="00C93A7A" w:rsidP="00F75623">
      <w:pPr>
        <w:numPr>
          <w:ilvl w:val="0"/>
          <w:numId w:val="4"/>
        </w:numPr>
        <w:spacing w:after="0"/>
        <w:rPr>
          <w:rFonts w:ascii="Arial" w:hAnsi="Arial" w:cs="Arial"/>
          <w:b/>
          <w:bCs/>
        </w:rPr>
      </w:pPr>
      <w:r>
        <w:rPr>
          <w:rFonts w:ascii="Arial" w:eastAsia="Arial" w:hAnsi="Arial" w:cs="Arial"/>
          <w:sz w:val="20"/>
          <w:szCs w:val="20"/>
        </w:rPr>
        <w:t>Entrada a Parque Nacional</w:t>
      </w:r>
      <w:r w:rsidR="00CB06D3">
        <w:rPr>
          <w:rFonts w:ascii="Arial" w:eastAsia="Arial" w:hAnsi="Arial" w:cs="Arial"/>
          <w:sz w:val="20"/>
          <w:szCs w:val="20"/>
        </w:rPr>
        <w:t>.</w:t>
      </w:r>
    </w:p>
    <w:p w:rsidR="00CD0E9A" w:rsidRDefault="00CD0E9A" w:rsidP="00CD0E9A">
      <w:pPr>
        <w:pStyle w:val="Textoindependiente"/>
        <w:spacing w:after="0"/>
        <w:ind w:left="720"/>
        <w:rPr>
          <w:rFonts w:ascii="Arial" w:hAnsi="Arial" w:cs="Arial"/>
          <w:b/>
          <w:bCs/>
        </w:rPr>
      </w:pPr>
    </w:p>
    <w:p w:rsidR="00C70314" w:rsidRDefault="009745F5">
      <w:pPr>
        <w:pStyle w:val="Textoindependiente"/>
        <w:spacing w:after="0"/>
        <w:rPr>
          <w:rFonts w:ascii="Arial" w:eastAsia="Arial" w:hAnsi="Arial" w:cs="Arial"/>
          <w:b/>
          <w:bCs/>
        </w:rPr>
      </w:pPr>
      <w:r>
        <w:rPr>
          <w:rFonts w:ascii="Arial" w:hAnsi="Arial" w:cs="Arial"/>
          <w:b/>
          <w:bCs/>
        </w:rPr>
        <w:t>PRECIO</w:t>
      </w:r>
      <w:r>
        <w:rPr>
          <w:rFonts w:ascii="Arial" w:eastAsia="Arial" w:hAnsi="Arial" w:cs="Arial"/>
          <w:b/>
          <w:bCs/>
        </w:rPr>
        <w:t xml:space="preserve"> </w:t>
      </w:r>
      <w:r>
        <w:rPr>
          <w:rFonts w:ascii="Arial" w:hAnsi="Arial" w:cs="Arial"/>
          <w:b/>
          <w:bCs/>
        </w:rPr>
        <w:t>POR</w:t>
      </w:r>
      <w:r>
        <w:rPr>
          <w:rFonts w:ascii="Arial" w:eastAsia="Arial" w:hAnsi="Arial" w:cs="Arial"/>
          <w:b/>
          <w:bCs/>
        </w:rPr>
        <w:t xml:space="preserve"> </w:t>
      </w:r>
      <w:r>
        <w:rPr>
          <w:rFonts w:ascii="Arial" w:hAnsi="Arial" w:cs="Arial"/>
          <w:b/>
          <w:bCs/>
        </w:rPr>
        <w:t>PERSONA</w:t>
      </w:r>
      <w:r>
        <w:rPr>
          <w:rFonts w:ascii="Arial" w:eastAsia="Arial" w:hAnsi="Arial" w:cs="Arial"/>
          <w:b/>
          <w:bCs/>
        </w:rPr>
        <w:t xml:space="preserve"> </w:t>
      </w:r>
      <w:r>
        <w:rPr>
          <w:rFonts w:ascii="Arial" w:hAnsi="Arial" w:cs="Arial"/>
          <w:b/>
          <w:bCs/>
        </w:rPr>
        <w:t>EN</w:t>
      </w:r>
      <w:r>
        <w:rPr>
          <w:rFonts w:ascii="Arial" w:eastAsia="Arial" w:hAnsi="Arial" w:cs="Arial"/>
          <w:b/>
          <w:bCs/>
        </w:rPr>
        <w:t xml:space="preserve"> </w:t>
      </w:r>
      <w:r>
        <w:rPr>
          <w:rFonts w:ascii="Arial" w:hAnsi="Arial" w:cs="Arial"/>
          <w:b/>
          <w:bCs/>
        </w:rPr>
        <w:t>DOLARES</w:t>
      </w:r>
      <w:r>
        <w:rPr>
          <w:rFonts w:ascii="Arial" w:eastAsia="Arial" w:hAnsi="Arial" w:cs="Arial"/>
          <w:b/>
          <w:bCs/>
        </w:rPr>
        <w:t xml:space="preserve"> </w:t>
      </w:r>
      <w:r>
        <w:rPr>
          <w:rFonts w:ascii="Arial" w:hAnsi="Arial" w:cs="Arial"/>
          <w:b/>
          <w:bCs/>
        </w:rPr>
        <w:t>AMERICANOS</w:t>
      </w:r>
    </w:p>
    <w:p w:rsidR="00D46FE7" w:rsidRDefault="00D46FE7">
      <w:pPr>
        <w:spacing w:after="0" w:line="200" w:lineRule="atLeast"/>
        <w:rPr>
          <w:rFonts w:ascii="Arial" w:eastAsia="Arial" w:hAnsi="Arial" w:cs="Arial"/>
          <w:b/>
          <w:bCs/>
        </w:rPr>
      </w:pPr>
    </w:p>
    <w:tbl>
      <w:tblPr>
        <w:tblW w:w="10661" w:type="dxa"/>
        <w:jc w:val="center"/>
        <w:tblLook w:val="04A0" w:firstRow="1" w:lastRow="0" w:firstColumn="1" w:lastColumn="0" w:noHBand="0" w:noVBand="1"/>
      </w:tblPr>
      <w:tblGrid>
        <w:gridCol w:w="2689"/>
        <w:gridCol w:w="683"/>
        <w:gridCol w:w="995"/>
        <w:gridCol w:w="884"/>
        <w:gridCol w:w="995"/>
        <w:gridCol w:w="884"/>
        <w:gridCol w:w="995"/>
        <w:gridCol w:w="884"/>
        <w:gridCol w:w="1652"/>
      </w:tblGrid>
      <w:tr w:rsidR="008431DF" w:rsidRPr="008431DF" w:rsidTr="008431DF">
        <w:trPr>
          <w:trHeight w:val="255"/>
          <w:jc w:val="center"/>
        </w:trPr>
        <w:tc>
          <w:tcPr>
            <w:tcW w:w="2689"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8431DF" w:rsidRPr="008431DF" w:rsidRDefault="008431DF" w:rsidP="008431DF">
            <w:pPr>
              <w:suppressAutoHyphens w:val="0"/>
              <w:spacing w:after="0" w:line="240" w:lineRule="auto"/>
              <w:jc w:val="center"/>
              <w:rPr>
                <w:rFonts w:ascii="Arial" w:eastAsia="Times New Roman" w:hAnsi="Arial" w:cs="Arial"/>
                <w:b/>
                <w:bCs/>
                <w:color w:val="FFFFFF"/>
                <w:kern w:val="0"/>
                <w:sz w:val="20"/>
                <w:szCs w:val="20"/>
                <w:lang w:val="en-US"/>
              </w:rPr>
            </w:pPr>
            <w:r w:rsidRPr="008431DF">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8431DF" w:rsidRPr="008431DF" w:rsidRDefault="008431DF" w:rsidP="008431DF">
            <w:pPr>
              <w:suppressAutoHyphens w:val="0"/>
              <w:spacing w:after="0" w:line="240" w:lineRule="auto"/>
              <w:jc w:val="center"/>
              <w:rPr>
                <w:rFonts w:ascii="Arial" w:eastAsia="Times New Roman" w:hAnsi="Arial" w:cs="Arial"/>
                <w:b/>
                <w:bCs/>
                <w:color w:val="FFFFFF"/>
                <w:kern w:val="0"/>
                <w:sz w:val="20"/>
                <w:szCs w:val="20"/>
                <w:lang w:val="en-US"/>
              </w:rPr>
            </w:pPr>
            <w:r w:rsidRPr="008431DF">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8431DF" w:rsidRPr="008431DF" w:rsidRDefault="008431DF" w:rsidP="008431DF">
            <w:pPr>
              <w:suppressAutoHyphens w:val="0"/>
              <w:spacing w:after="0" w:line="240" w:lineRule="auto"/>
              <w:jc w:val="center"/>
              <w:rPr>
                <w:rFonts w:ascii="Arial" w:eastAsia="Times New Roman" w:hAnsi="Arial" w:cs="Arial"/>
                <w:b/>
                <w:bCs/>
                <w:color w:val="FFFFFF"/>
                <w:kern w:val="0"/>
                <w:sz w:val="20"/>
                <w:szCs w:val="20"/>
                <w:lang w:val="en-US"/>
              </w:rPr>
            </w:pPr>
            <w:r w:rsidRPr="008431DF">
              <w:rPr>
                <w:rFonts w:ascii="Arial" w:eastAsia="Times New Roman" w:hAnsi="Arial" w:cs="Arial"/>
                <w:b/>
                <w:bCs/>
                <w:color w:val="FFFFFF"/>
                <w:kern w:val="0"/>
                <w:sz w:val="20"/>
                <w:szCs w:val="20"/>
                <w:lang w:val="en-US"/>
              </w:rPr>
              <w:t>Simple</w:t>
            </w:r>
          </w:p>
        </w:tc>
        <w:tc>
          <w:tcPr>
            <w:tcW w:w="884" w:type="dxa"/>
            <w:tcBorders>
              <w:top w:val="single" w:sz="4" w:space="0" w:color="000000"/>
              <w:left w:val="nil"/>
              <w:bottom w:val="nil"/>
              <w:right w:val="nil"/>
            </w:tcBorders>
            <w:shd w:val="clear" w:color="00CCFF" w:fill="0066CC"/>
            <w:noWrap/>
            <w:vAlign w:val="center"/>
            <w:hideMark/>
          </w:tcPr>
          <w:p w:rsidR="008431DF" w:rsidRPr="008431DF" w:rsidRDefault="008431DF" w:rsidP="008431DF">
            <w:pPr>
              <w:suppressAutoHyphens w:val="0"/>
              <w:spacing w:after="0" w:line="240" w:lineRule="auto"/>
              <w:jc w:val="center"/>
              <w:rPr>
                <w:rFonts w:ascii="Arial" w:eastAsia="Times New Roman" w:hAnsi="Arial" w:cs="Arial"/>
                <w:b/>
                <w:bCs/>
                <w:color w:val="FFFFFF"/>
                <w:kern w:val="0"/>
                <w:sz w:val="20"/>
                <w:szCs w:val="20"/>
                <w:lang w:val="en-US"/>
              </w:rPr>
            </w:pPr>
            <w:r w:rsidRPr="008431DF">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431DF" w:rsidRPr="008431DF" w:rsidRDefault="008431DF" w:rsidP="008431DF">
            <w:pPr>
              <w:suppressAutoHyphens w:val="0"/>
              <w:spacing w:after="0" w:line="240" w:lineRule="auto"/>
              <w:jc w:val="center"/>
              <w:rPr>
                <w:rFonts w:ascii="Arial" w:eastAsia="Times New Roman" w:hAnsi="Arial" w:cs="Arial"/>
                <w:b/>
                <w:bCs/>
                <w:color w:val="FFFFFF"/>
                <w:kern w:val="0"/>
                <w:sz w:val="20"/>
                <w:szCs w:val="20"/>
                <w:lang w:val="en-US"/>
              </w:rPr>
            </w:pPr>
            <w:r w:rsidRPr="008431DF">
              <w:rPr>
                <w:rFonts w:ascii="Arial" w:eastAsia="Times New Roman" w:hAnsi="Arial" w:cs="Arial"/>
                <w:b/>
                <w:bCs/>
                <w:color w:val="FFFFFF"/>
                <w:kern w:val="0"/>
                <w:sz w:val="20"/>
                <w:szCs w:val="20"/>
                <w:lang w:val="en-US"/>
              </w:rPr>
              <w:t>Doble</w:t>
            </w:r>
          </w:p>
        </w:tc>
        <w:tc>
          <w:tcPr>
            <w:tcW w:w="884" w:type="dxa"/>
            <w:tcBorders>
              <w:top w:val="single" w:sz="4" w:space="0" w:color="000000"/>
              <w:left w:val="nil"/>
              <w:bottom w:val="nil"/>
              <w:right w:val="nil"/>
            </w:tcBorders>
            <w:shd w:val="clear" w:color="00CCFF" w:fill="0066CC"/>
            <w:noWrap/>
            <w:vAlign w:val="center"/>
            <w:hideMark/>
          </w:tcPr>
          <w:p w:rsidR="008431DF" w:rsidRPr="008431DF" w:rsidRDefault="008431DF" w:rsidP="008431DF">
            <w:pPr>
              <w:suppressAutoHyphens w:val="0"/>
              <w:spacing w:after="0" w:line="240" w:lineRule="auto"/>
              <w:jc w:val="center"/>
              <w:rPr>
                <w:rFonts w:ascii="Arial" w:eastAsia="Times New Roman" w:hAnsi="Arial" w:cs="Arial"/>
                <w:b/>
                <w:bCs/>
                <w:color w:val="FFFFFF"/>
                <w:kern w:val="0"/>
                <w:sz w:val="20"/>
                <w:szCs w:val="20"/>
                <w:lang w:val="en-US"/>
              </w:rPr>
            </w:pPr>
            <w:r w:rsidRPr="008431DF">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431DF" w:rsidRPr="008431DF" w:rsidRDefault="008431DF" w:rsidP="008431DF">
            <w:pPr>
              <w:suppressAutoHyphens w:val="0"/>
              <w:spacing w:after="0" w:line="240" w:lineRule="auto"/>
              <w:jc w:val="center"/>
              <w:rPr>
                <w:rFonts w:ascii="Arial" w:eastAsia="Times New Roman" w:hAnsi="Arial" w:cs="Arial"/>
                <w:b/>
                <w:bCs/>
                <w:color w:val="FFFFFF"/>
                <w:kern w:val="0"/>
                <w:sz w:val="20"/>
                <w:szCs w:val="20"/>
                <w:lang w:val="en-US"/>
              </w:rPr>
            </w:pPr>
            <w:r w:rsidRPr="008431DF">
              <w:rPr>
                <w:rFonts w:ascii="Arial" w:eastAsia="Times New Roman" w:hAnsi="Arial" w:cs="Arial"/>
                <w:b/>
                <w:bCs/>
                <w:color w:val="FFFFFF"/>
                <w:kern w:val="0"/>
                <w:sz w:val="20"/>
                <w:szCs w:val="20"/>
                <w:lang w:val="en-US"/>
              </w:rPr>
              <w:t>Triple</w:t>
            </w:r>
          </w:p>
        </w:tc>
        <w:tc>
          <w:tcPr>
            <w:tcW w:w="884" w:type="dxa"/>
            <w:tcBorders>
              <w:top w:val="single" w:sz="4" w:space="0" w:color="000000"/>
              <w:left w:val="nil"/>
              <w:bottom w:val="nil"/>
              <w:right w:val="nil"/>
            </w:tcBorders>
            <w:shd w:val="clear" w:color="00CCFF" w:fill="0066CC"/>
            <w:noWrap/>
            <w:vAlign w:val="center"/>
            <w:hideMark/>
          </w:tcPr>
          <w:p w:rsidR="008431DF" w:rsidRPr="008431DF" w:rsidRDefault="008431DF" w:rsidP="008431DF">
            <w:pPr>
              <w:suppressAutoHyphens w:val="0"/>
              <w:spacing w:after="0" w:line="240" w:lineRule="auto"/>
              <w:jc w:val="center"/>
              <w:rPr>
                <w:rFonts w:ascii="Arial" w:eastAsia="Times New Roman" w:hAnsi="Arial" w:cs="Arial"/>
                <w:b/>
                <w:bCs/>
                <w:color w:val="FFFFFF"/>
                <w:kern w:val="0"/>
                <w:sz w:val="20"/>
                <w:szCs w:val="20"/>
                <w:lang w:val="en-US"/>
              </w:rPr>
            </w:pPr>
            <w:r w:rsidRPr="008431DF">
              <w:rPr>
                <w:rFonts w:ascii="Arial" w:eastAsia="Times New Roman" w:hAnsi="Arial" w:cs="Arial"/>
                <w:b/>
                <w:bCs/>
                <w:color w:val="FFFFFF"/>
                <w:kern w:val="0"/>
                <w:sz w:val="20"/>
                <w:szCs w:val="20"/>
                <w:lang w:val="en-US"/>
              </w:rPr>
              <w:t>N.A.</w:t>
            </w:r>
          </w:p>
        </w:tc>
        <w:tc>
          <w:tcPr>
            <w:tcW w:w="165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8431DF" w:rsidRPr="008431DF" w:rsidRDefault="008431DF" w:rsidP="008431DF">
            <w:pPr>
              <w:suppressAutoHyphens w:val="0"/>
              <w:spacing w:after="0" w:line="240" w:lineRule="auto"/>
              <w:jc w:val="center"/>
              <w:rPr>
                <w:rFonts w:ascii="Arial" w:eastAsia="Times New Roman" w:hAnsi="Arial" w:cs="Arial"/>
                <w:b/>
                <w:bCs/>
                <w:color w:val="FFFFFF"/>
                <w:kern w:val="0"/>
                <w:sz w:val="18"/>
                <w:szCs w:val="18"/>
                <w:lang w:val="en-US"/>
              </w:rPr>
            </w:pPr>
            <w:r w:rsidRPr="008431DF">
              <w:rPr>
                <w:rFonts w:ascii="Arial" w:eastAsia="Times New Roman" w:hAnsi="Arial" w:cs="Arial"/>
                <w:b/>
                <w:bCs/>
                <w:color w:val="FFFFFF"/>
                <w:kern w:val="0"/>
                <w:sz w:val="18"/>
                <w:szCs w:val="18"/>
                <w:lang w:val="en-US"/>
              </w:rPr>
              <w:t>VIGENCIA</w:t>
            </w:r>
          </w:p>
        </w:tc>
      </w:tr>
      <w:tr w:rsidR="008431DF" w:rsidRPr="008431DF" w:rsidTr="008431DF">
        <w:trPr>
          <w:trHeight w:val="255"/>
          <w:jc w:val="center"/>
        </w:trPr>
        <w:tc>
          <w:tcPr>
            <w:tcW w:w="2689" w:type="dxa"/>
            <w:vMerge/>
            <w:tcBorders>
              <w:top w:val="single" w:sz="4" w:space="0" w:color="000000"/>
              <w:left w:val="single" w:sz="4" w:space="0" w:color="000000"/>
              <w:bottom w:val="nil"/>
              <w:right w:val="single" w:sz="4" w:space="0" w:color="C0C0C0"/>
            </w:tcBorders>
            <w:vAlign w:val="center"/>
            <w:hideMark/>
          </w:tcPr>
          <w:p w:rsidR="008431DF" w:rsidRPr="008431DF" w:rsidRDefault="008431DF" w:rsidP="008431DF">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nil"/>
              <w:right w:val="nil"/>
            </w:tcBorders>
            <w:vAlign w:val="center"/>
            <w:hideMark/>
          </w:tcPr>
          <w:p w:rsidR="008431DF" w:rsidRPr="008431DF" w:rsidRDefault="008431DF" w:rsidP="008431DF">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nil"/>
              <w:right w:val="single" w:sz="4" w:space="0" w:color="000000"/>
            </w:tcBorders>
            <w:vAlign w:val="center"/>
            <w:hideMark/>
          </w:tcPr>
          <w:p w:rsidR="008431DF" w:rsidRPr="008431DF" w:rsidRDefault="008431DF" w:rsidP="008431DF">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8431DF" w:rsidRPr="008431DF" w:rsidRDefault="008431DF" w:rsidP="008431DF">
            <w:pPr>
              <w:suppressAutoHyphens w:val="0"/>
              <w:spacing w:after="0" w:line="240" w:lineRule="auto"/>
              <w:jc w:val="center"/>
              <w:rPr>
                <w:rFonts w:ascii="Arial" w:eastAsia="Times New Roman" w:hAnsi="Arial" w:cs="Arial"/>
                <w:b/>
                <w:bCs/>
                <w:color w:val="FFFFFF"/>
                <w:kern w:val="0"/>
                <w:sz w:val="20"/>
                <w:szCs w:val="20"/>
                <w:lang w:val="en-US"/>
              </w:rPr>
            </w:pPr>
            <w:r w:rsidRPr="008431DF">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8431DF" w:rsidRPr="008431DF" w:rsidRDefault="008431DF" w:rsidP="008431DF">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8431DF" w:rsidRPr="008431DF" w:rsidRDefault="008431DF" w:rsidP="008431DF">
            <w:pPr>
              <w:suppressAutoHyphens w:val="0"/>
              <w:spacing w:after="0" w:line="240" w:lineRule="auto"/>
              <w:jc w:val="center"/>
              <w:rPr>
                <w:rFonts w:ascii="Arial" w:eastAsia="Times New Roman" w:hAnsi="Arial" w:cs="Arial"/>
                <w:b/>
                <w:bCs/>
                <w:color w:val="FFFFFF"/>
                <w:kern w:val="0"/>
                <w:sz w:val="20"/>
                <w:szCs w:val="20"/>
                <w:lang w:val="en-US"/>
              </w:rPr>
            </w:pPr>
            <w:r w:rsidRPr="008431DF">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8431DF" w:rsidRPr="008431DF" w:rsidRDefault="008431DF" w:rsidP="008431DF">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8431DF" w:rsidRPr="008431DF" w:rsidRDefault="008431DF" w:rsidP="008431DF">
            <w:pPr>
              <w:suppressAutoHyphens w:val="0"/>
              <w:spacing w:after="0" w:line="240" w:lineRule="auto"/>
              <w:jc w:val="center"/>
              <w:rPr>
                <w:rFonts w:ascii="Arial" w:eastAsia="Times New Roman" w:hAnsi="Arial" w:cs="Arial"/>
                <w:b/>
                <w:bCs/>
                <w:color w:val="FFFFFF"/>
                <w:kern w:val="0"/>
                <w:sz w:val="20"/>
                <w:szCs w:val="20"/>
                <w:lang w:val="en-US"/>
              </w:rPr>
            </w:pPr>
            <w:r w:rsidRPr="008431DF">
              <w:rPr>
                <w:rFonts w:ascii="Arial" w:eastAsia="Times New Roman" w:hAnsi="Arial" w:cs="Arial"/>
                <w:b/>
                <w:bCs/>
                <w:color w:val="FFFFFF"/>
                <w:kern w:val="0"/>
                <w:sz w:val="20"/>
                <w:szCs w:val="20"/>
                <w:lang w:val="en-US"/>
              </w:rPr>
              <w:t>Triple</w:t>
            </w:r>
          </w:p>
        </w:tc>
        <w:tc>
          <w:tcPr>
            <w:tcW w:w="1652" w:type="dxa"/>
            <w:vMerge/>
            <w:tcBorders>
              <w:top w:val="single" w:sz="4" w:space="0" w:color="000000"/>
              <w:left w:val="single" w:sz="4" w:space="0" w:color="000000"/>
              <w:bottom w:val="nil"/>
              <w:right w:val="single" w:sz="4" w:space="0" w:color="000000"/>
            </w:tcBorders>
            <w:vAlign w:val="center"/>
            <w:hideMark/>
          </w:tcPr>
          <w:p w:rsidR="008431DF" w:rsidRPr="008431DF" w:rsidRDefault="008431DF" w:rsidP="008431DF">
            <w:pPr>
              <w:suppressAutoHyphens w:val="0"/>
              <w:spacing w:after="0" w:line="240" w:lineRule="auto"/>
              <w:rPr>
                <w:rFonts w:ascii="Arial" w:eastAsia="Times New Roman" w:hAnsi="Arial" w:cs="Arial"/>
                <w:b/>
                <w:bCs/>
                <w:color w:val="FFFFFF"/>
                <w:kern w:val="0"/>
                <w:sz w:val="18"/>
                <w:szCs w:val="18"/>
                <w:lang w:val="en-US"/>
              </w:rPr>
            </w:pPr>
          </w:p>
        </w:tc>
      </w:tr>
      <w:tr w:rsidR="008431DF" w:rsidRPr="008431DF" w:rsidTr="008431DF">
        <w:trPr>
          <w:trHeight w:val="276"/>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KAPENKE 3*</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375</w:t>
            </w:r>
          </w:p>
        </w:tc>
        <w:tc>
          <w:tcPr>
            <w:tcW w:w="884"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97</w:t>
            </w:r>
          </w:p>
        </w:tc>
        <w:tc>
          <w:tcPr>
            <w:tcW w:w="995"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236</w:t>
            </w:r>
          </w:p>
        </w:tc>
        <w:tc>
          <w:tcPr>
            <w:tcW w:w="884"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52</w:t>
            </w:r>
          </w:p>
        </w:tc>
        <w:tc>
          <w:tcPr>
            <w:tcW w:w="995"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233</w:t>
            </w:r>
          </w:p>
        </w:tc>
        <w:tc>
          <w:tcPr>
            <w:tcW w:w="884"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51</w:t>
            </w:r>
          </w:p>
        </w:tc>
        <w:tc>
          <w:tcPr>
            <w:tcW w:w="1652" w:type="dxa"/>
            <w:tcBorders>
              <w:top w:val="single" w:sz="4" w:space="0" w:color="auto"/>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18"/>
                <w:szCs w:val="18"/>
                <w:lang w:val="en-US"/>
              </w:rPr>
            </w:pPr>
            <w:r w:rsidRPr="008431DF">
              <w:rPr>
                <w:rFonts w:ascii="Arial" w:eastAsia="Times New Roman" w:hAnsi="Arial" w:cs="Arial"/>
                <w:kern w:val="0"/>
                <w:sz w:val="18"/>
                <w:szCs w:val="18"/>
                <w:lang w:val="en-US"/>
              </w:rPr>
              <w:t>02ENE-31MAR</w:t>
            </w:r>
          </w:p>
        </w:tc>
      </w:tr>
      <w:tr w:rsidR="008431DF" w:rsidRPr="008431DF" w:rsidTr="008431DF">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ROCHESTER 4*</w:t>
            </w:r>
          </w:p>
        </w:tc>
        <w:tc>
          <w:tcPr>
            <w:tcW w:w="683"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416</w:t>
            </w:r>
          </w:p>
        </w:tc>
        <w:tc>
          <w:tcPr>
            <w:tcW w:w="884"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111</w:t>
            </w:r>
          </w:p>
        </w:tc>
        <w:tc>
          <w:tcPr>
            <w:tcW w:w="995"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246</w:t>
            </w:r>
          </w:p>
        </w:tc>
        <w:tc>
          <w:tcPr>
            <w:tcW w:w="884"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56</w:t>
            </w:r>
          </w:p>
        </w:tc>
        <w:tc>
          <w:tcPr>
            <w:tcW w:w="995"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246</w:t>
            </w:r>
          </w:p>
        </w:tc>
        <w:tc>
          <w:tcPr>
            <w:tcW w:w="884"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56</w:t>
            </w:r>
          </w:p>
        </w:tc>
        <w:tc>
          <w:tcPr>
            <w:tcW w:w="1652"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18"/>
                <w:szCs w:val="18"/>
                <w:lang w:val="en-US"/>
              </w:rPr>
            </w:pPr>
            <w:r w:rsidRPr="008431DF">
              <w:rPr>
                <w:rFonts w:ascii="Arial" w:eastAsia="Times New Roman" w:hAnsi="Arial" w:cs="Arial"/>
                <w:kern w:val="0"/>
                <w:sz w:val="18"/>
                <w:szCs w:val="18"/>
                <w:lang w:val="en-US"/>
              </w:rPr>
              <w:t>02ENE-31MAR</w:t>
            </w:r>
          </w:p>
        </w:tc>
      </w:tr>
      <w:tr w:rsidR="008431DF" w:rsidRPr="008431DF" w:rsidTr="008431DF">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ALTO CALAFATE 4*</w:t>
            </w:r>
          </w:p>
        </w:tc>
        <w:tc>
          <w:tcPr>
            <w:tcW w:w="683"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549</w:t>
            </w:r>
          </w:p>
        </w:tc>
        <w:tc>
          <w:tcPr>
            <w:tcW w:w="884"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156</w:t>
            </w:r>
          </w:p>
        </w:tc>
        <w:tc>
          <w:tcPr>
            <w:tcW w:w="995"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313</w:t>
            </w:r>
          </w:p>
        </w:tc>
        <w:tc>
          <w:tcPr>
            <w:tcW w:w="884"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78</w:t>
            </w:r>
          </w:p>
        </w:tc>
        <w:tc>
          <w:tcPr>
            <w:tcW w:w="995"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274</w:t>
            </w:r>
          </w:p>
        </w:tc>
        <w:tc>
          <w:tcPr>
            <w:tcW w:w="884"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65</w:t>
            </w:r>
          </w:p>
        </w:tc>
        <w:tc>
          <w:tcPr>
            <w:tcW w:w="1652"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18"/>
                <w:szCs w:val="18"/>
                <w:lang w:val="en-US"/>
              </w:rPr>
            </w:pPr>
            <w:r w:rsidRPr="008431DF">
              <w:rPr>
                <w:rFonts w:ascii="Arial" w:eastAsia="Times New Roman" w:hAnsi="Arial" w:cs="Arial"/>
                <w:kern w:val="0"/>
                <w:sz w:val="18"/>
                <w:szCs w:val="18"/>
                <w:lang w:val="en-US"/>
              </w:rPr>
              <w:t>02ENE-14MAR</w:t>
            </w:r>
          </w:p>
        </w:tc>
      </w:tr>
      <w:tr w:rsidR="008431DF" w:rsidRPr="008431DF" w:rsidTr="008431DF">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ALTO CALAFATE 4*</w:t>
            </w:r>
          </w:p>
        </w:tc>
        <w:tc>
          <w:tcPr>
            <w:tcW w:w="683"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412</w:t>
            </w:r>
          </w:p>
        </w:tc>
        <w:tc>
          <w:tcPr>
            <w:tcW w:w="884"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110</w:t>
            </w:r>
          </w:p>
        </w:tc>
        <w:tc>
          <w:tcPr>
            <w:tcW w:w="995"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244</w:t>
            </w:r>
          </w:p>
        </w:tc>
        <w:tc>
          <w:tcPr>
            <w:tcW w:w="884"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55</w:t>
            </w:r>
          </w:p>
        </w:tc>
        <w:tc>
          <w:tcPr>
            <w:tcW w:w="995"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218</w:t>
            </w:r>
          </w:p>
        </w:tc>
        <w:tc>
          <w:tcPr>
            <w:tcW w:w="884"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45</w:t>
            </w:r>
          </w:p>
        </w:tc>
        <w:tc>
          <w:tcPr>
            <w:tcW w:w="1652"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18"/>
                <w:szCs w:val="18"/>
                <w:lang w:val="en-US"/>
              </w:rPr>
            </w:pPr>
            <w:r w:rsidRPr="008431DF">
              <w:rPr>
                <w:rFonts w:ascii="Arial" w:eastAsia="Times New Roman" w:hAnsi="Arial" w:cs="Arial"/>
                <w:kern w:val="0"/>
                <w:sz w:val="18"/>
                <w:szCs w:val="18"/>
                <w:lang w:val="en-US"/>
              </w:rPr>
              <w:t>14MAR-31MAR</w:t>
            </w:r>
          </w:p>
        </w:tc>
      </w:tr>
      <w:tr w:rsidR="008431DF" w:rsidRPr="008431DF" w:rsidTr="008431DF">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MIRADOR DEL LAGO 4*</w:t>
            </w:r>
          </w:p>
        </w:tc>
        <w:tc>
          <w:tcPr>
            <w:tcW w:w="683"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591</w:t>
            </w:r>
          </w:p>
        </w:tc>
        <w:tc>
          <w:tcPr>
            <w:tcW w:w="884"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169</w:t>
            </w:r>
          </w:p>
        </w:tc>
        <w:tc>
          <w:tcPr>
            <w:tcW w:w="995"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334</w:t>
            </w:r>
          </w:p>
        </w:tc>
        <w:tc>
          <w:tcPr>
            <w:tcW w:w="884"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85</w:t>
            </w:r>
          </w:p>
        </w:tc>
        <w:tc>
          <w:tcPr>
            <w:tcW w:w="995"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333</w:t>
            </w:r>
          </w:p>
        </w:tc>
        <w:tc>
          <w:tcPr>
            <w:tcW w:w="884"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84</w:t>
            </w:r>
          </w:p>
        </w:tc>
        <w:tc>
          <w:tcPr>
            <w:tcW w:w="1652"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18"/>
                <w:szCs w:val="18"/>
                <w:lang w:val="en-US"/>
              </w:rPr>
            </w:pPr>
            <w:r w:rsidRPr="008431DF">
              <w:rPr>
                <w:rFonts w:ascii="Arial" w:eastAsia="Times New Roman" w:hAnsi="Arial" w:cs="Arial"/>
                <w:kern w:val="0"/>
                <w:sz w:val="18"/>
                <w:szCs w:val="18"/>
                <w:lang w:val="en-US"/>
              </w:rPr>
              <w:t>02ENE-29FEB</w:t>
            </w:r>
          </w:p>
        </w:tc>
      </w:tr>
      <w:tr w:rsidR="008431DF" w:rsidRPr="008431DF" w:rsidTr="008431DF">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MIRADOR DEL LAGO 4*</w:t>
            </w:r>
          </w:p>
        </w:tc>
        <w:tc>
          <w:tcPr>
            <w:tcW w:w="683"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537</w:t>
            </w:r>
          </w:p>
        </w:tc>
        <w:tc>
          <w:tcPr>
            <w:tcW w:w="884"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151</w:t>
            </w:r>
          </w:p>
        </w:tc>
        <w:tc>
          <w:tcPr>
            <w:tcW w:w="995"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307</w:t>
            </w:r>
          </w:p>
        </w:tc>
        <w:tc>
          <w:tcPr>
            <w:tcW w:w="884"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76</w:t>
            </w:r>
          </w:p>
        </w:tc>
        <w:tc>
          <w:tcPr>
            <w:tcW w:w="995"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306</w:t>
            </w:r>
          </w:p>
        </w:tc>
        <w:tc>
          <w:tcPr>
            <w:tcW w:w="884"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75</w:t>
            </w:r>
          </w:p>
        </w:tc>
        <w:tc>
          <w:tcPr>
            <w:tcW w:w="1652"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18"/>
                <w:szCs w:val="18"/>
                <w:lang w:val="en-US"/>
              </w:rPr>
            </w:pPr>
            <w:r w:rsidRPr="008431DF">
              <w:rPr>
                <w:rFonts w:ascii="Arial" w:eastAsia="Times New Roman" w:hAnsi="Arial" w:cs="Arial"/>
                <w:kern w:val="0"/>
                <w:sz w:val="18"/>
                <w:szCs w:val="18"/>
                <w:lang w:val="en-US"/>
              </w:rPr>
              <w:t>01MAR-31MAR</w:t>
            </w:r>
          </w:p>
        </w:tc>
      </w:tr>
      <w:tr w:rsidR="008431DF" w:rsidRPr="008431DF" w:rsidTr="008431DF">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IMAGO 5*</w:t>
            </w:r>
          </w:p>
        </w:tc>
        <w:tc>
          <w:tcPr>
            <w:tcW w:w="683"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441</w:t>
            </w:r>
          </w:p>
        </w:tc>
        <w:tc>
          <w:tcPr>
            <w:tcW w:w="884"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119</w:t>
            </w:r>
          </w:p>
        </w:tc>
        <w:tc>
          <w:tcPr>
            <w:tcW w:w="995"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259</w:t>
            </w:r>
          </w:p>
        </w:tc>
        <w:tc>
          <w:tcPr>
            <w:tcW w:w="884"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60</w:t>
            </w:r>
          </w:p>
        </w:tc>
        <w:tc>
          <w:tcPr>
            <w:tcW w:w="995"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259</w:t>
            </w:r>
          </w:p>
        </w:tc>
        <w:tc>
          <w:tcPr>
            <w:tcW w:w="884"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60</w:t>
            </w:r>
          </w:p>
        </w:tc>
        <w:tc>
          <w:tcPr>
            <w:tcW w:w="1652"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18"/>
                <w:szCs w:val="18"/>
                <w:lang w:val="en-US"/>
              </w:rPr>
            </w:pPr>
            <w:r w:rsidRPr="008431DF">
              <w:rPr>
                <w:rFonts w:ascii="Arial" w:eastAsia="Times New Roman" w:hAnsi="Arial" w:cs="Arial"/>
                <w:kern w:val="0"/>
                <w:sz w:val="18"/>
                <w:szCs w:val="18"/>
                <w:lang w:val="en-US"/>
              </w:rPr>
              <w:t>02ENE-29FEB</w:t>
            </w:r>
          </w:p>
        </w:tc>
      </w:tr>
      <w:tr w:rsidR="008431DF" w:rsidRPr="008431DF" w:rsidTr="008431DF">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IMAGO 5*</w:t>
            </w:r>
          </w:p>
        </w:tc>
        <w:tc>
          <w:tcPr>
            <w:tcW w:w="683"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333</w:t>
            </w:r>
          </w:p>
        </w:tc>
        <w:tc>
          <w:tcPr>
            <w:tcW w:w="884"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83</w:t>
            </w:r>
          </w:p>
        </w:tc>
        <w:tc>
          <w:tcPr>
            <w:tcW w:w="995"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b/>
                <w:bCs/>
                <w:kern w:val="0"/>
                <w:sz w:val="20"/>
                <w:szCs w:val="20"/>
                <w:lang w:val="en-US"/>
              </w:rPr>
            </w:pPr>
            <w:r w:rsidRPr="008431DF">
              <w:rPr>
                <w:rFonts w:ascii="Arial" w:eastAsia="Times New Roman" w:hAnsi="Arial" w:cs="Arial"/>
                <w:b/>
                <w:bCs/>
                <w:kern w:val="0"/>
                <w:sz w:val="20"/>
                <w:szCs w:val="20"/>
                <w:lang w:val="en-US"/>
              </w:rPr>
              <w:t>210</w:t>
            </w:r>
          </w:p>
        </w:tc>
        <w:tc>
          <w:tcPr>
            <w:tcW w:w="884"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42</w:t>
            </w:r>
          </w:p>
        </w:tc>
        <w:tc>
          <w:tcPr>
            <w:tcW w:w="995"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208</w:t>
            </w:r>
          </w:p>
        </w:tc>
        <w:tc>
          <w:tcPr>
            <w:tcW w:w="884"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42</w:t>
            </w:r>
          </w:p>
        </w:tc>
        <w:tc>
          <w:tcPr>
            <w:tcW w:w="1652"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18"/>
                <w:szCs w:val="18"/>
                <w:lang w:val="en-US"/>
              </w:rPr>
            </w:pPr>
            <w:r w:rsidRPr="008431DF">
              <w:rPr>
                <w:rFonts w:ascii="Arial" w:eastAsia="Times New Roman" w:hAnsi="Arial" w:cs="Arial"/>
                <w:kern w:val="0"/>
                <w:sz w:val="18"/>
                <w:szCs w:val="18"/>
                <w:lang w:val="en-US"/>
              </w:rPr>
              <w:t>01MAR-31MAR</w:t>
            </w:r>
          </w:p>
        </w:tc>
      </w:tr>
      <w:tr w:rsidR="008431DF" w:rsidRPr="008431DF" w:rsidTr="008431DF">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XELENA HOTEL 5*</w:t>
            </w:r>
          </w:p>
        </w:tc>
        <w:tc>
          <w:tcPr>
            <w:tcW w:w="683"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791</w:t>
            </w:r>
          </w:p>
        </w:tc>
        <w:tc>
          <w:tcPr>
            <w:tcW w:w="884"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236</w:t>
            </w:r>
          </w:p>
        </w:tc>
        <w:tc>
          <w:tcPr>
            <w:tcW w:w="995"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434</w:t>
            </w:r>
          </w:p>
        </w:tc>
        <w:tc>
          <w:tcPr>
            <w:tcW w:w="884"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118</w:t>
            </w:r>
          </w:p>
        </w:tc>
        <w:tc>
          <w:tcPr>
            <w:tcW w:w="995"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342</w:t>
            </w:r>
          </w:p>
        </w:tc>
        <w:tc>
          <w:tcPr>
            <w:tcW w:w="884"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20"/>
                <w:szCs w:val="20"/>
                <w:lang w:val="en-US"/>
              </w:rPr>
            </w:pPr>
            <w:r w:rsidRPr="008431DF">
              <w:rPr>
                <w:rFonts w:ascii="Arial" w:eastAsia="Times New Roman" w:hAnsi="Arial" w:cs="Arial"/>
                <w:kern w:val="0"/>
                <w:sz w:val="20"/>
                <w:szCs w:val="20"/>
                <w:lang w:val="en-US"/>
              </w:rPr>
              <w:t>88</w:t>
            </w:r>
          </w:p>
        </w:tc>
        <w:tc>
          <w:tcPr>
            <w:tcW w:w="1652" w:type="dxa"/>
            <w:tcBorders>
              <w:top w:val="nil"/>
              <w:left w:val="nil"/>
              <w:bottom w:val="single" w:sz="4" w:space="0" w:color="auto"/>
              <w:right w:val="single" w:sz="4" w:space="0" w:color="auto"/>
            </w:tcBorders>
            <w:shd w:val="clear" w:color="auto" w:fill="auto"/>
            <w:noWrap/>
            <w:vAlign w:val="center"/>
            <w:hideMark/>
          </w:tcPr>
          <w:p w:rsidR="008431DF" w:rsidRPr="008431DF" w:rsidRDefault="008431DF" w:rsidP="008431DF">
            <w:pPr>
              <w:suppressAutoHyphens w:val="0"/>
              <w:spacing w:after="0" w:line="240" w:lineRule="auto"/>
              <w:jc w:val="center"/>
              <w:rPr>
                <w:rFonts w:ascii="Arial" w:eastAsia="Times New Roman" w:hAnsi="Arial" w:cs="Arial"/>
                <w:kern w:val="0"/>
                <w:sz w:val="18"/>
                <w:szCs w:val="18"/>
                <w:lang w:val="en-US"/>
              </w:rPr>
            </w:pPr>
            <w:r w:rsidRPr="008431DF">
              <w:rPr>
                <w:rFonts w:ascii="Arial" w:eastAsia="Times New Roman" w:hAnsi="Arial" w:cs="Arial"/>
                <w:kern w:val="0"/>
                <w:sz w:val="18"/>
                <w:szCs w:val="18"/>
                <w:lang w:val="en-US"/>
              </w:rPr>
              <w:t>02ENE-31MAR</w:t>
            </w:r>
          </w:p>
        </w:tc>
      </w:tr>
    </w:tbl>
    <w:p w:rsidR="00F40985" w:rsidRDefault="00F40985">
      <w:pPr>
        <w:spacing w:after="0" w:line="200" w:lineRule="atLeast"/>
        <w:rPr>
          <w:rFonts w:ascii="Arial" w:eastAsia="Arial" w:hAnsi="Arial" w:cs="Arial"/>
          <w:b/>
          <w:bCs/>
        </w:rPr>
      </w:pPr>
    </w:p>
    <w:p w:rsidR="007F41E0" w:rsidRDefault="007F41E0">
      <w:pPr>
        <w:spacing w:after="0" w:line="200" w:lineRule="atLeast"/>
        <w:rPr>
          <w:rFonts w:ascii="Arial" w:eastAsia="Arial" w:hAnsi="Arial" w:cs="Arial"/>
          <w:b/>
          <w:bCs/>
        </w:rPr>
      </w:pPr>
    </w:p>
    <w:p w:rsidR="007F41E0" w:rsidRDefault="007F41E0">
      <w:pPr>
        <w:spacing w:after="0" w:line="200" w:lineRule="atLeast"/>
        <w:rPr>
          <w:rFonts w:ascii="Arial" w:eastAsia="Arial" w:hAnsi="Arial" w:cs="Arial"/>
          <w:b/>
          <w:bCs/>
        </w:rPr>
      </w:pPr>
    </w:p>
    <w:tbl>
      <w:tblPr>
        <w:tblW w:w="11335" w:type="dxa"/>
        <w:jc w:val="center"/>
        <w:tblLook w:val="04A0" w:firstRow="1" w:lastRow="0" w:firstColumn="1" w:lastColumn="0" w:noHBand="0" w:noVBand="1"/>
      </w:tblPr>
      <w:tblGrid>
        <w:gridCol w:w="3681"/>
        <w:gridCol w:w="683"/>
        <w:gridCol w:w="872"/>
        <w:gridCol w:w="872"/>
        <w:gridCol w:w="860"/>
        <w:gridCol w:w="860"/>
        <w:gridCol w:w="860"/>
        <w:gridCol w:w="860"/>
        <w:gridCol w:w="1787"/>
      </w:tblGrid>
      <w:tr w:rsidR="00026FC6" w:rsidRPr="00026FC6" w:rsidTr="00026FC6">
        <w:trPr>
          <w:trHeight w:val="255"/>
          <w:jc w:val="center"/>
        </w:trPr>
        <w:tc>
          <w:tcPr>
            <w:tcW w:w="3681"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026FC6" w:rsidRPr="00026FC6" w:rsidRDefault="00026FC6" w:rsidP="00026FC6">
            <w:pPr>
              <w:suppressAutoHyphens w:val="0"/>
              <w:spacing w:after="0" w:line="240" w:lineRule="auto"/>
              <w:jc w:val="center"/>
              <w:rPr>
                <w:rFonts w:ascii="Arial" w:eastAsia="Times New Roman" w:hAnsi="Arial" w:cs="Arial"/>
                <w:b/>
                <w:bCs/>
                <w:color w:val="FFFFFF"/>
                <w:kern w:val="0"/>
                <w:sz w:val="20"/>
                <w:szCs w:val="20"/>
                <w:lang w:val="en-US"/>
              </w:rPr>
            </w:pPr>
            <w:r w:rsidRPr="00026FC6">
              <w:rPr>
                <w:rFonts w:ascii="Arial" w:eastAsia="Times New Roman" w:hAnsi="Arial" w:cs="Arial"/>
                <w:b/>
                <w:bCs/>
                <w:color w:val="FFFFFF"/>
                <w:kern w:val="0"/>
                <w:sz w:val="20"/>
                <w:szCs w:val="20"/>
                <w:lang w:val="en-US"/>
              </w:rPr>
              <w:lastRenderedPageBreak/>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026FC6" w:rsidRPr="00026FC6" w:rsidRDefault="00026FC6" w:rsidP="00026FC6">
            <w:pPr>
              <w:suppressAutoHyphens w:val="0"/>
              <w:spacing w:after="0" w:line="240" w:lineRule="auto"/>
              <w:jc w:val="center"/>
              <w:rPr>
                <w:rFonts w:ascii="Arial" w:eastAsia="Times New Roman" w:hAnsi="Arial" w:cs="Arial"/>
                <w:b/>
                <w:bCs/>
                <w:color w:val="FFFFFF"/>
                <w:kern w:val="0"/>
                <w:sz w:val="20"/>
                <w:szCs w:val="20"/>
                <w:lang w:val="en-US"/>
              </w:rPr>
            </w:pPr>
            <w:r w:rsidRPr="00026FC6">
              <w:rPr>
                <w:rFonts w:ascii="Arial" w:eastAsia="Times New Roman" w:hAnsi="Arial" w:cs="Arial"/>
                <w:b/>
                <w:bCs/>
                <w:color w:val="FFFFFF"/>
                <w:kern w:val="0"/>
                <w:sz w:val="20"/>
                <w:szCs w:val="20"/>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026FC6" w:rsidRPr="00026FC6" w:rsidRDefault="00026FC6" w:rsidP="00026FC6">
            <w:pPr>
              <w:suppressAutoHyphens w:val="0"/>
              <w:spacing w:after="0" w:line="240" w:lineRule="auto"/>
              <w:jc w:val="center"/>
              <w:rPr>
                <w:rFonts w:ascii="Arial" w:eastAsia="Times New Roman" w:hAnsi="Arial" w:cs="Arial"/>
                <w:b/>
                <w:bCs/>
                <w:color w:val="FFFFFF"/>
                <w:kern w:val="0"/>
                <w:sz w:val="20"/>
                <w:szCs w:val="20"/>
                <w:lang w:val="en-US"/>
              </w:rPr>
            </w:pPr>
            <w:r w:rsidRPr="00026FC6">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026FC6" w:rsidRPr="00026FC6" w:rsidRDefault="00026FC6" w:rsidP="00026FC6">
            <w:pPr>
              <w:suppressAutoHyphens w:val="0"/>
              <w:spacing w:after="0" w:line="240" w:lineRule="auto"/>
              <w:jc w:val="center"/>
              <w:rPr>
                <w:rFonts w:ascii="Arial" w:eastAsia="Times New Roman" w:hAnsi="Arial" w:cs="Arial"/>
                <w:b/>
                <w:bCs/>
                <w:color w:val="FFFFFF"/>
                <w:kern w:val="0"/>
                <w:sz w:val="20"/>
                <w:szCs w:val="20"/>
                <w:lang w:val="en-US"/>
              </w:rPr>
            </w:pPr>
            <w:r w:rsidRPr="00026FC6">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026FC6" w:rsidRPr="00026FC6" w:rsidRDefault="00026FC6" w:rsidP="00026FC6">
            <w:pPr>
              <w:suppressAutoHyphens w:val="0"/>
              <w:spacing w:after="0" w:line="240" w:lineRule="auto"/>
              <w:jc w:val="center"/>
              <w:rPr>
                <w:rFonts w:ascii="Arial" w:eastAsia="Times New Roman" w:hAnsi="Arial" w:cs="Arial"/>
                <w:b/>
                <w:bCs/>
                <w:color w:val="FFFFFF"/>
                <w:kern w:val="0"/>
                <w:sz w:val="20"/>
                <w:szCs w:val="20"/>
                <w:lang w:val="en-US"/>
              </w:rPr>
            </w:pPr>
            <w:r w:rsidRPr="00026FC6">
              <w:rPr>
                <w:rFonts w:ascii="Arial" w:eastAsia="Times New Roman" w:hAnsi="Arial" w:cs="Arial"/>
                <w:b/>
                <w:bCs/>
                <w:color w:val="FFFFFF"/>
                <w:kern w:val="0"/>
                <w:sz w:val="20"/>
                <w:szCs w:val="20"/>
                <w:lang w:val="en-US"/>
              </w:rPr>
              <w:t>Doble</w:t>
            </w:r>
          </w:p>
        </w:tc>
        <w:tc>
          <w:tcPr>
            <w:tcW w:w="860" w:type="dxa"/>
            <w:tcBorders>
              <w:top w:val="single" w:sz="4" w:space="0" w:color="000000"/>
              <w:left w:val="nil"/>
              <w:bottom w:val="nil"/>
              <w:right w:val="nil"/>
            </w:tcBorders>
            <w:shd w:val="clear" w:color="00CCFF" w:fill="0066CC"/>
            <w:noWrap/>
            <w:vAlign w:val="center"/>
            <w:hideMark/>
          </w:tcPr>
          <w:p w:rsidR="00026FC6" w:rsidRPr="00026FC6" w:rsidRDefault="00026FC6" w:rsidP="00026FC6">
            <w:pPr>
              <w:suppressAutoHyphens w:val="0"/>
              <w:spacing w:after="0" w:line="240" w:lineRule="auto"/>
              <w:jc w:val="center"/>
              <w:rPr>
                <w:rFonts w:ascii="Arial" w:eastAsia="Times New Roman" w:hAnsi="Arial" w:cs="Arial"/>
                <w:b/>
                <w:bCs/>
                <w:color w:val="FFFFFF"/>
                <w:kern w:val="0"/>
                <w:sz w:val="20"/>
                <w:szCs w:val="20"/>
                <w:lang w:val="en-US"/>
              </w:rPr>
            </w:pPr>
            <w:r w:rsidRPr="00026FC6">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026FC6" w:rsidRPr="00026FC6" w:rsidRDefault="00026FC6" w:rsidP="00026FC6">
            <w:pPr>
              <w:suppressAutoHyphens w:val="0"/>
              <w:spacing w:after="0" w:line="240" w:lineRule="auto"/>
              <w:jc w:val="center"/>
              <w:rPr>
                <w:rFonts w:ascii="Arial" w:eastAsia="Times New Roman" w:hAnsi="Arial" w:cs="Arial"/>
                <w:b/>
                <w:bCs/>
                <w:color w:val="FFFFFF"/>
                <w:kern w:val="0"/>
                <w:sz w:val="20"/>
                <w:szCs w:val="20"/>
                <w:lang w:val="en-US"/>
              </w:rPr>
            </w:pPr>
            <w:r w:rsidRPr="00026FC6">
              <w:rPr>
                <w:rFonts w:ascii="Arial" w:eastAsia="Times New Roman" w:hAnsi="Arial" w:cs="Arial"/>
                <w:b/>
                <w:bCs/>
                <w:color w:val="FFFFFF"/>
                <w:kern w:val="0"/>
                <w:sz w:val="20"/>
                <w:szCs w:val="20"/>
                <w:lang w:val="en-US"/>
              </w:rPr>
              <w:t>Triple</w:t>
            </w:r>
          </w:p>
        </w:tc>
        <w:tc>
          <w:tcPr>
            <w:tcW w:w="860" w:type="dxa"/>
            <w:tcBorders>
              <w:top w:val="single" w:sz="4" w:space="0" w:color="000000"/>
              <w:left w:val="nil"/>
              <w:bottom w:val="nil"/>
              <w:right w:val="nil"/>
            </w:tcBorders>
            <w:shd w:val="clear" w:color="00CCFF" w:fill="0066CC"/>
            <w:noWrap/>
            <w:vAlign w:val="center"/>
            <w:hideMark/>
          </w:tcPr>
          <w:p w:rsidR="00026FC6" w:rsidRPr="00026FC6" w:rsidRDefault="00026FC6" w:rsidP="00026FC6">
            <w:pPr>
              <w:suppressAutoHyphens w:val="0"/>
              <w:spacing w:after="0" w:line="240" w:lineRule="auto"/>
              <w:jc w:val="center"/>
              <w:rPr>
                <w:rFonts w:ascii="Arial" w:eastAsia="Times New Roman" w:hAnsi="Arial" w:cs="Arial"/>
                <w:b/>
                <w:bCs/>
                <w:color w:val="FFFFFF"/>
                <w:kern w:val="0"/>
                <w:sz w:val="20"/>
                <w:szCs w:val="20"/>
                <w:lang w:val="en-US"/>
              </w:rPr>
            </w:pPr>
            <w:r w:rsidRPr="00026FC6">
              <w:rPr>
                <w:rFonts w:ascii="Arial" w:eastAsia="Times New Roman" w:hAnsi="Arial" w:cs="Arial"/>
                <w:b/>
                <w:bCs/>
                <w:color w:val="FFFFFF"/>
                <w:kern w:val="0"/>
                <w:sz w:val="20"/>
                <w:szCs w:val="20"/>
                <w:lang w:val="en-US"/>
              </w:rPr>
              <w:t>N.A.</w:t>
            </w:r>
          </w:p>
        </w:tc>
        <w:tc>
          <w:tcPr>
            <w:tcW w:w="1787"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026FC6" w:rsidRPr="00026FC6" w:rsidRDefault="00026FC6" w:rsidP="00026FC6">
            <w:pPr>
              <w:suppressAutoHyphens w:val="0"/>
              <w:spacing w:after="0" w:line="240" w:lineRule="auto"/>
              <w:jc w:val="center"/>
              <w:rPr>
                <w:rFonts w:ascii="Arial" w:eastAsia="Times New Roman" w:hAnsi="Arial" w:cs="Arial"/>
                <w:b/>
                <w:bCs/>
                <w:color w:val="FFFFFF"/>
                <w:kern w:val="0"/>
                <w:sz w:val="18"/>
                <w:szCs w:val="18"/>
                <w:lang w:val="en-US"/>
              </w:rPr>
            </w:pPr>
            <w:r w:rsidRPr="00026FC6">
              <w:rPr>
                <w:rFonts w:ascii="Arial" w:eastAsia="Times New Roman" w:hAnsi="Arial" w:cs="Arial"/>
                <w:b/>
                <w:bCs/>
                <w:color w:val="FFFFFF"/>
                <w:kern w:val="0"/>
                <w:sz w:val="18"/>
                <w:szCs w:val="18"/>
                <w:lang w:val="en-US"/>
              </w:rPr>
              <w:t>VIGENCIA</w:t>
            </w:r>
          </w:p>
        </w:tc>
      </w:tr>
      <w:tr w:rsidR="00026FC6" w:rsidRPr="00026FC6" w:rsidTr="00026FC6">
        <w:trPr>
          <w:trHeight w:val="255"/>
          <w:jc w:val="center"/>
        </w:trPr>
        <w:tc>
          <w:tcPr>
            <w:tcW w:w="3681" w:type="dxa"/>
            <w:vMerge/>
            <w:tcBorders>
              <w:top w:val="single" w:sz="4" w:space="0" w:color="000000"/>
              <w:left w:val="single" w:sz="4" w:space="0" w:color="000000"/>
              <w:bottom w:val="nil"/>
              <w:right w:val="single" w:sz="4" w:space="0" w:color="C0C0C0"/>
            </w:tcBorders>
            <w:vAlign w:val="center"/>
            <w:hideMark/>
          </w:tcPr>
          <w:p w:rsidR="00026FC6" w:rsidRPr="00026FC6" w:rsidRDefault="00026FC6" w:rsidP="00026FC6">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nil"/>
              <w:right w:val="nil"/>
            </w:tcBorders>
            <w:vAlign w:val="center"/>
            <w:hideMark/>
          </w:tcPr>
          <w:p w:rsidR="00026FC6" w:rsidRPr="00026FC6" w:rsidRDefault="00026FC6" w:rsidP="00026FC6">
            <w:pPr>
              <w:suppressAutoHyphens w:val="0"/>
              <w:spacing w:after="0" w:line="240" w:lineRule="auto"/>
              <w:rPr>
                <w:rFonts w:ascii="Arial" w:eastAsia="Times New Roman" w:hAnsi="Arial" w:cs="Arial"/>
                <w:b/>
                <w:bCs/>
                <w:color w:val="FFFFFF"/>
                <w:kern w:val="0"/>
                <w:sz w:val="20"/>
                <w:szCs w:val="20"/>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026FC6" w:rsidRPr="00026FC6" w:rsidRDefault="00026FC6" w:rsidP="00026FC6">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026FC6" w:rsidRPr="00026FC6" w:rsidRDefault="00026FC6" w:rsidP="00026FC6">
            <w:pPr>
              <w:suppressAutoHyphens w:val="0"/>
              <w:spacing w:after="0" w:line="240" w:lineRule="auto"/>
              <w:jc w:val="center"/>
              <w:rPr>
                <w:rFonts w:ascii="Arial" w:eastAsia="Times New Roman" w:hAnsi="Arial" w:cs="Arial"/>
                <w:b/>
                <w:bCs/>
                <w:color w:val="FFFFFF"/>
                <w:kern w:val="0"/>
                <w:sz w:val="20"/>
                <w:szCs w:val="20"/>
                <w:lang w:val="en-US"/>
              </w:rPr>
            </w:pPr>
            <w:r w:rsidRPr="00026FC6">
              <w:rPr>
                <w:rFonts w:ascii="Arial" w:eastAsia="Times New Roman" w:hAnsi="Arial" w:cs="Arial"/>
                <w:b/>
                <w:bCs/>
                <w:color w:val="FFFFFF"/>
                <w:kern w:val="0"/>
                <w:sz w:val="20"/>
                <w:szCs w:val="20"/>
                <w:lang w:val="en-US"/>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026FC6" w:rsidRPr="00026FC6" w:rsidRDefault="00026FC6" w:rsidP="00026FC6">
            <w:pPr>
              <w:suppressAutoHyphens w:val="0"/>
              <w:spacing w:after="0" w:line="240" w:lineRule="auto"/>
              <w:rPr>
                <w:rFonts w:ascii="Arial" w:eastAsia="Times New Roman" w:hAnsi="Arial" w:cs="Arial"/>
                <w:b/>
                <w:bCs/>
                <w:color w:val="FFFFFF"/>
                <w:kern w:val="0"/>
                <w:sz w:val="20"/>
                <w:szCs w:val="20"/>
                <w:lang w:val="en-US"/>
              </w:rPr>
            </w:pPr>
          </w:p>
        </w:tc>
        <w:tc>
          <w:tcPr>
            <w:tcW w:w="860" w:type="dxa"/>
            <w:tcBorders>
              <w:top w:val="nil"/>
              <w:left w:val="nil"/>
              <w:bottom w:val="single" w:sz="4" w:space="0" w:color="auto"/>
              <w:right w:val="nil"/>
            </w:tcBorders>
            <w:shd w:val="clear" w:color="00CCFF" w:fill="0066CC"/>
            <w:noWrap/>
            <w:vAlign w:val="center"/>
            <w:hideMark/>
          </w:tcPr>
          <w:p w:rsidR="00026FC6" w:rsidRPr="00026FC6" w:rsidRDefault="00026FC6" w:rsidP="00026FC6">
            <w:pPr>
              <w:suppressAutoHyphens w:val="0"/>
              <w:spacing w:after="0" w:line="240" w:lineRule="auto"/>
              <w:jc w:val="center"/>
              <w:rPr>
                <w:rFonts w:ascii="Arial" w:eastAsia="Times New Roman" w:hAnsi="Arial" w:cs="Arial"/>
                <w:b/>
                <w:bCs/>
                <w:color w:val="FFFFFF"/>
                <w:kern w:val="0"/>
                <w:sz w:val="20"/>
                <w:szCs w:val="20"/>
                <w:lang w:val="en-US"/>
              </w:rPr>
            </w:pPr>
            <w:r w:rsidRPr="00026FC6">
              <w:rPr>
                <w:rFonts w:ascii="Arial" w:eastAsia="Times New Roman" w:hAnsi="Arial" w:cs="Arial"/>
                <w:b/>
                <w:bCs/>
                <w:color w:val="FFFFFF"/>
                <w:kern w:val="0"/>
                <w:sz w:val="20"/>
                <w:szCs w:val="20"/>
                <w:lang w:val="en-US"/>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026FC6" w:rsidRPr="00026FC6" w:rsidRDefault="00026FC6" w:rsidP="00026FC6">
            <w:pPr>
              <w:suppressAutoHyphens w:val="0"/>
              <w:spacing w:after="0" w:line="240" w:lineRule="auto"/>
              <w:rPr>
                <w:rFonts w:ascii="Arial" w:eastAsia="Times New Roman" w:hAnsi="Arial" w:cs="Arial"/>
                <w:b/>
                <w:bCs/>
                <w:color w:val="FFFFFF"/>
                <w:kern w:val="0"/>
                <w:sz w:val="20"/>
                <w:szCs w:val="20"/>
                <w:lang w:val="en-US"/>
              </w:rPr>
            </w:pPr>
          </w:p>
        </w:tc>
        <w:tc>
          <w:tcPr>
            <w:tcW w:w="860" w:type="dxa"/>
            <w:tcBorders>
              <w:top w:val="nil"/>
              <w:left w:val="nil"/>
              <w:bottom w:val="single" w:sz="4" w:space="0" w:color="auto"/>
              <w:right w:val="nil"/>
            </w:tcBorders>
            <w:shd w:val="clear" w:color="00CCFF" w:fill="0066CC"/>
            <w:noWrap/>
            <w:vAlign w:val="center"/>
            <w:hideMark/>
          </w:tcPr>
          <w:p w:rsidR="00026FC6" w:rsidRPr="00026FC6" w:rsidRDefault="00026FC6" w:rsidP="00026FC6">
            <w:pPr>
              <w:suppressAutoHyphens w:val="0"/>
              <w:spacing w:after="0" w:line="240" w:lineRule="auto"/>
              <w:jc w:val="center"/>
              <w:rPr>
                <w:rFonts w:ascii="Arial" w:eastAsia="Times New Roman" w:hAnsi="Arial" w:cs="Arial"/>
                <w:b/>
                <w:bCs/>
                <w:color w:val="FFFFFF"/>
                <w:kern w:val="0"/>
                <w:sz w:val="20"/>
                <w:szCs w:val="20"/>
                <w:lang w:val="en-US"/>
              </w:rPr>
            </w:pPr>
            <w:r w:rsidRPr="00026FC6">
              <w:rPr>
                <w:rFonts w:ascii="Arial" w:eastAsia="Times New Roman" w:hAnsi="Arial" w:cs="Arial"/>
                <w:b/>
                <w:bCs/>
                <w:color w:val="FFFFFF"/>
                <w:kern w:val="0"/>
                <w:sz w:val="20"/>
                <w:szCs w:val="20"/>
                <w:lang w:val="en-US"/>
              </w:rPr>
              <w:t>Triple</w:t>
            </w:r>
          </w:p>
        </w:tc>
        <w:tc>
          <w:tcPr>
            <w:tcW w:w="1787" w:type="dxa"/>
            <w:vMerge/>
            <w:tcBorders>
              <w:top w:val="single" w:sz="4" w:space="0" w:color="000000"/>
              <w:left w:val="single" w:sz="4" w:space="0" w:color="000000"/>
              <w:bottom w:val="nil"/>
              <w:right w:val="single" w:sz="4" w:space="0" w:color="000000"/>
            </w:tcBorders>
            <w:vAlign w:val="center"/>
            <w:hideMark/>
          </w:tcPr>
          <w:p w:rsidR="00026FC6" w:rsidRPr="00026FC6" w:rsidRDefault="00026FC6" w:rsidP="00026FC6">
            <w:pPr>
              <w:suppressAutoHyphens w:val="0"/>
              <w:spacing w:after="0" w:line="240" w:lineRule="auto"/>
              <w:rPr>
                <w:rFonts w:ascii="Arial" w:eastAsia="Times New Roman" w:hAnsi="Arial" w:cs="Arial"/>
                <w:b/>
                <w:bCs/>
                <w:color w:val="FFFFFF"/>
                <w:kern w:val="0"/>
                <w:sz w:val="18"/>
                <w:szCs w:val="18"/>
                <w:lang w:val="en-US"/>
              </w:rPr>
            </w:pPr>
          </w:p>
        </w:tc>
      </w:tr>
      <w:tr w:rsidR="00026FC6" w:rsidRPr="00026FC6" w:rsidTr="00026FC6">
        <w:trPr>
          <w:trHeight w:val="276"/>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ROCHESTER CALAFATE 4*</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550</w:t>
            </w:r>
          </w:p>
        </w:tc>
        <w:tc>
          <w:tcPr>
            <w:tcW w:w="872"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139</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339</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69</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344</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71</w:t>
            </w:r>
          </w:p>
        </w:tc>
        <w:tc>
          <w:tcPr>
            <w:tcW w:w="1787" w:type="dxa"/>
            <w:tcBorders>
              <w:top w:val="single" w:sz="4" w:space="0" w:color="auto"/>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18"/>
                <w:szCs w:val="18"/>
                <w:lang w:val="en-US"/>
              </w:rPr>
            </w:pPr>
            <w:r w:rsidRPr="00026FC6">
              <w:rPr>
                <w:rFonts w:ascii="Arial" w:eastAsia="Times New Roman" w:hAnsi="Arial" w:cs="Arial"/>
                <w:kern w:val="0"/>
                <w:sz w:val="18"/>
                <w:szCs w:val="18"/>
                <w:lang w:val="en-US"/>
              </w:rPr>
              <w:t>02ENE-30MAR</w:t>
            </w:r>
          </w:p>
        </w:tc>
      </w:tr>
      <w:tr w:rsidR="00026FC6" w:rsidRPr="00026FC6" w:rsidTr="00026FC6">
        <w:trPr>
          <w:trHeight w:val="276"/>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ROCHESTER CALAFATE 4*</w:t>
            </w:r>
          </w:p>
        </w:tc>
        <w:tc>
          <w:tcPr>
            <w:tcW w:w="683"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349</w:t>
            </w:r>
          </w:p>
        </w:tc>
        <w:tc>
          <w:tcPr>
            <w:tcW w:w="872"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60</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257</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30</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239</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24</w:t>
            </w:r>
          </w:p>
        </w:tc>
        <w:tc>
          <w:tcPr>
            <w:tcW w:w="1787"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18"/>
                <w:szCs w:val="18"/>
                <w:lang w:val="en-US"/>
              </w:rPr>
            </w:pPr>
            <w:r w:rsidRPr="00026FC6">
              <w:rPr>
                <w:rFonts w:ascii="Arial" w:eastAsia="Times New Roman" w:hAnsi="Arial" w:cs="Arial"/>
                <w:kern w:val="0"/>
                <w:sz w:val="18"/>
                <w:szCs w:val="18"/>
                <w:lang w:val="en-US"/>
              </w:rPr>
              <w:t>01ABR-30JUN</w:t>
            </w:r>
          </w:p>
        </w:tc>
      </w:tr>
      <w:tr w:rsidR="00026FC6" w:rsidRPr="00026FC6" w:rsidTr="00026FC6">
        <w:trPr>
          <w:trHeight w:val="276"/>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ROCHESTER CALAFATE 4*</w:t>
            </w:r>
          </w:p>
        </w:tc>
        <w:tc>
          <w:tcPr>
            <w:tcW w:w="683"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315</w:t>
            </w:r>
          </w:p>
        </w:tc>
        <w:tc>
          <w:tcPr>
            <w:tcW w:w="872"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60</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b/>
                <w:bCs/>
                <w:kern w:val="0"/>
                <w:sz w:val="20"/>
                <w:szCs w:val="20"/>
                <w:lang w:val="en-US"/>
              </w:rPr>
            </w:pPr>
            <w:r w:rsidRPr="00026FC6">
              <w:rPr>
                <w:rFonts w:ascii="Arial" w:eastAsia="Times New Roman" w:hAnsi="Arial" w:cs="Arial"/>
                <w:b/>
                <w:bCs/>
                <w:kern w:val="0"/>
                <w:sz w:val="20"/>
                <w:szCs w:val="20"/>
                <w:lang w:val="en-US"/>
              </w:rPr>
              <w:t>225</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30</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207</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24</w:t>
            </w:r>
          </w:p>
        </w:tc>
        <w:tc>
          <w:tcPr>
            <w:tcW w:w="1787"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18"/>
                <w:szCs w:val="18"/>
                <w:lang w:val="en-US"/>
              </w:rPr>
            </w:pPr>
            <w:r w:rsidRPr="00026FC6">
              <w:rPr>
                <w:rFonts w:ascii="Arial" w:eastAsia="Times New Roman" w:hAnsi="Arial" w:cs="Arial"/>
                <w:kern w:val="0"/>
                <w:sz w:val="18"/>
                <w:szCs w:val="18"/>
                <w:lang w:val="en-US"/>
              </w:rPr>
              <w:t>01JUL-30SEP</w:t>
            </w:r>
          </w:p>
        </w:tc>
      </w:tr>
      <w:tr w:rsidR="00026FC6" w:rsidRPr="00026FC6" w:rsidTr="00026FC6">
        <w:trPr>
          <w:trHeight w:val="276"/>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ROCHESTER CALAFATE 4*</w:t>
            </w:r>
          </w:p>
        </w:tc>
        <w:tc>
          <w:tcPr>
            <w:tcW w:w="683"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462</w:t>
            </w:r>
          </w:p>
        </w:tc>
        <w:tc>
          <w:tcPr>
            <w:tcW w:w="872"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98</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328</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54</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284</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39</w:t>
            </w:r>
          </w:p>
        </w:tc>
        <w:tc>
          <w:tcPr>
            <w:tcW w:w="1787"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18"/>
                <w:szCs w:val="18"/>
                <w:lang w:val="en-US"/>
              </w:rPr>
            </w:pPr>
            <w:r w:rsidRPr="00026FC6">
              <w:rPr>
                <w:rFonts w:ascii="Arial" w:eastAsia="Times New Roman" w:hAnsi="Arial" w:cs="Arial"/>
                <w:kern w:val="0"/>
                <w:sz w:val="18"/>
                <w:szCs w:val="18"/>
                <w:lang w:val="en-US"/>
              </w:rPr>
              <w:t>01OCT-31OCT</w:t>
            </w:r>
          </w:p>
        </w:tc>
      </w:tr>
      <w:tr w:rsidR="00026FC6" w:rsidRPr="00026FC6" w:rsidTr="00026FC6">
        <w:trPr>
          <w:trHeight w:val="276"/>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ROCHESTER CALAFATE 4*</w:t>
            </w:r>
          </w:p>
        </w:tc>
        <w:tc>
          <w:tcPr>
            <w:tcW w:w="683"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589</w:t>
            </w:r>
          </w:p>
        </w:tc>
        <w:tc>
          <w:tcPr>
            <w:tcW w:w="872"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140</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377</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70</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359</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64</w:t>
            </w:r>
          </w:p>
        </w:tc>
        <w:tc>
          <w:tcPr>
            <w:tcW w:w="1787"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18"/>
                <w:szCs w:val="18"/>
                <w:lang w:val="en-US"/>
              </w:rPr>
            </w:pPr>
            <w:r w:rsidRPr="00026FC6">
              <w:rPr>
                <w:rFonts w:ascii="Arial" w:eastAsia="Times New Roman" w:hAnsi="Arial" w:cs="Arial"/>
                <w:kern w:val="0"/>
                <w:sz w:val="18"/>
                <w:szCs w:val="18"/>
                <w:lang w:val="en-US"/>
              </w:rPr>
              <w:t>01NOV-20DIC</w:t>
            </w:r>
          </w:p>
        </w:tc>
      </w:tr>
      <w:tr w:rsidR="00026FC6" w:rsidRPr="00026FC6" w:rsidTr="00026FC6">
        <w:trPr>
          <w:trHeight w:val="276"/>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ALTO CALAFATE PATAGONICO 4*+</w:t>
            </w:r>
          </w:p>
        </w:tc>
        <w:tc>
          <w:tcPr>
            <w:tcW w:w="683"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617</w:t>
            </w:r>
          </w:p>
        </w:tc>
        <w:tc>
          <w:tcPr>
            <w:tcW w:w="872"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161</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374</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81</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333</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67</w:t>
            </w:r>
          </w:p>
        </w:tc>
        <w:tc>
          <w:tcPr>
            <w:tcW w:w="1787"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18"/>
                <w:szCs w:val="18"/>
                <w:lang w:val="en-US"/>
              </w:rPr>
            </w:pPr>
            <w:r w:rsidRPr="00026FC6">
              <w:rPr>
                <w:rFonts w:ascii="Arial" w:eastAsia="Times New Roman" w:hAnsi="Arial" w:cs="Arial"/>
                <w:kern w:val="0"/>
                <w:sz w:val="18"/>
                <w:szCs w:val="18"/>
                <w:lang w:val="en-US"/>
              </w:rPr>
              <w:t>02ENE-14MAR</w:t>
            </w:r>
          </w:p>
        </w:tc>
      </w:tr>
      <w:tr w:rsidR="00026FC6" w:rsidRPr="00026FC6" w:rsidTr="00026FC6">
        <w:trPr>
          <w:trHeight w:val="276"/>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ALTO CALAFATE PATAGONICO 4*+</w:t>
            </w:r>
          </w:p>
        </w:tc>
        <w:tc>
          <w:tcPr>
            <w:tcW w:w="683"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472</w:t>
            </w:r>
          </w:p>
        </w:tc>
        <w:tc>
          <w:tcPr>
            <w:tcW w:w="872"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113</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300</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56</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272</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47</w:t>
            </w:r>
          </w:p>
        </w:tc>
        <w:tc>
          <w:tcPr>
            <w:tcW w:w="1787"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18"/>
                <w:szCs w:val="18"/>
                <w:lang w:val="en-US"/>
              </w:rPr>
            </w:pPr>
            <w:r w:rsidRPr="00026FC6">
              <w:rPr>
                <w:rFonts w:ascii="Arial" w:eastAsia="Times New Roman" w:hAnsi="Arial" w:cs="Arial"/>
                <w:kern w:val="0"/>
                <w:sz w:val="18"/>
                <w:szCs w:val="18"/>
                <w:lang w:val="en-US"/>
              </w:rPr>
              <w:t>15MAR-31MAR</w:t>
            </w:r>
          </w:p>
        </w:tc>
      </w:tr>
      <w:tr w:rsidR="00026FC6" w:rsidRPr="00026FC6" w:rsidTr="00026FC6">
        <w:trPr>
          <w:trHeight w:val="276"/>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ALTO CALAFATE PATAGONICO 4*+</w:t>
            </w:r>
          </w:p>
        </w:tc>
        <w:tc>
          <w:tcPr>
            <w:tcW w:w="683"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422</w:t>
            </w:r>
          </w:p>
        </w:tc>
        <w:tc>
          <w:tcPr>
            <w:tcW w:w="872"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96</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276</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48</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252</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40</w:t>
            </w:r>
          </w:p>
        </w:tc>
        <w:tc>
          <w:tcPr>
            <w:tcW w:w="1787"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18"/>
                <w:szCs w:val="18"/>
                <w:lang w:val="en-US"/>
              </w:rPr>
            </w:pPr>
            <w:r w:rsidRPr="00026FC6">
              <w:rPr>
                <w:rFonts w:ascii="Arial" w:eastAsia="Times New Roman" w:hAnsi="Arial" w:cs="Arial"/>
                <w:kern w:val="0"/>
                <w:sz w:val="18"/>
                <w:szCs w:val="18"/>
                <w:lang w:val="en-US"/>
              </w:rPr>
              <w:t>01ABR-30JUN</w:t>
            </w:r>
          </w:p>
        </w:tc>
      </w:tr>
      <w:tr w:rsidR="00026FC6" w:rsidRPr="00026FC6" w:rsidTr="00026FC6">
        <w:trPr>
          <w:trHeight w:val="276"/>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ALTO CALAFATE PATAGONICO 4*+</w:t>
            </w:r>
          </w:p>
        </w:tc>
        <w:tc>
          <w:tcPr>
            <w:tcW w:w="683"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457</w:t>
            </w:r>
          </w:p>
        </w:tc>
        <w:tc>
          <w:tcPr>
            <w:tcW w:w="872"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96</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311</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48</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287</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40</w:t>
            </w:r>
          </w:p>
        </w:tc>
        <w:tc>
          <w:tcPr>
            <w:tcW w:w="1787"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18"/>
                <w:szCs w:val="18"/>
                <w:lang w:val="en-US"/>
              </w:rPr>
            </w:pPr>
            <w:r w:rsidRPr="00026FC6">
              <w:rPr>
                <w:rFonts w:ascii="Arial" w:eastAsia="Times New Roman" w:hAnsi="Arial" w:cs="Arial"/>
                <w:kern w:val="0"/>
                <w:sz w:val="18"/>
                <w:szCs w:val="18"/>
                <w:lang w:val="en-US"/>
              </w:rPr>
              <w:t>01JUL-30AGO</w:t>
            </w:r>
          </w:p>
        </w:tc>
      </w:tr>
      <w:tr w:rsidR="00026FC6" w:rsidRPr="00026FC6" w:rsidTr="00026FC6">
        <w:trPr>
          <w:trHeight w:val="276"/>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ALTO CALAFATE PATAGONICO 4*+</w:t>
            </w:r>
          </w:p>
        </w:tc>
        <w:tc>
          <w:tcPr>
            <w:tcW w:w="683"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507</w:t>
            </w:r>
          </w:p>
        </w:tc>
        <w:tc>
          <w:tcPr>
            <w:tcW w:w="872"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113</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335</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56</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307</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47</w:t>
            </w:r>
          </w:p>
        </w:tc>
        <w:tc>
          <w:tcPr>
            <w:tcW w:w="1787"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18"/>
                <w:szCs w:val="18"/>
                <w:lang w:val="en-US"/>
              </w:rPr>
            </w:pPr>
            <w:r w:rsidRPr="00026FC6">
              <w:rPr>
                <w:rFonts w:ascii="Arial" w:eastAsia="Times New Roman" w:hAnsi="Arial" w:cs="Arial"/>
                <w:kern w:val="0"/>
                <w:sz w:val="18"/>
                <w:szCs w:val="18"/>
                <w:lang w:val="en-US"/>
              </w:rPr>
              <w:t>01SEP-31OCT</w:t>
            </w:r>
          </w:p>
        </w:tc>
      </w:tr>
      <w:tr w:rsidR="00026FC6" w:rsidRPr="00026FC6" w:rsidTr="00026FC6">
        <w:trPr>
          <w:trHeight w:val="276"/>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ALTO CALAFATE PATAGONICO 4*+</w:t>
            </w:r>
          </w:p>
        </w:tc>
        <w:tc>
          <w:tcPr>
            <w:tcW w:w="683"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652</w:t>
            </w:r>
          </w:p>
        </w:tc>
        <w:tc>
          <w:tcPr>
            <w:tcW w:w="872"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161</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409</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81</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368</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67</w:t>
            </w:r>
          </w:p>
        </w:tc>
        <w:tc>
          <w:tcPr>
            <w:tcW w:w="1787"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18"/>
                <w:szCs w:val="18"/>
                <w:lang w:val="en-US"/>
              </w:rPr>
            </w:pPr>
            <w:r w:rsidRPr="00026FC6">
              <w:rPr>
                <w:rFonts w:ascii="Arial" w:eastAsia="Times New Roman" w:hAnsi="Arial" w:cs="Arial"/>
                <w:kern w:val="0"/>
                <w:sz w:val="18"/>
                <w:szCs w:val="18"/>
                <w:lang w:val="en-US"/>
              </w:rPr>
              <w:t>01NOV-20DIC</w:t>
            </w:r>
          </w:p>
        </w:tc>
      </w:tr>
      <w:tr w:rsidR="00026FC6" w:rsidRPr="00026FC6" w:rsidTr="00026FC6">
        <w:trPr>
          <w:trHeight w:val="276"/>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XELENA DELUXE SUITE 5*</w:t>
            </w:r>
          </w:p>
        </w:tc>
        <w:tc>
          <w:tcPr>
            <w:tcW w:w="683"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842</w:t>
            </w:r>
          </w:p>
        </w:tc>
        <w:tc>
          <w:tcPr>
            <w:tcW w:w="872"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236</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486</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118</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395</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88</w:t>
            </w:r>
          </w:p>
        </w:tc>
        <w:tc>
          <w:tcPr>
            <w:tcW w:w="1787"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18"/>
                <w:szCs w:val="18"/>
                <w:lang w:val="en-US"/>
              </w:rPr>
            </w:pPr>
            <w:r w:rsidRPr="00026FC6">
              <w:rPr>
                <w:rFonts w:ascii="Arial" w:eastAsia="Times New Roman" w:hAnsi="Arial" w:cs="Arial"/>
                <w:kern w:val="0"/>
                <w:sz w:val="18"/>
                <w:szCs w:val="18"/>
                <w:lang w:val="en-US"/>
              </w:rPr>
              <w:t>02ENE-31MAR</w:t>
            </w:r>
          </w:p>
        </w:tc>
      </w:tr>
      <w:tr w:rsidR="00026FC6" w:rsidRPr="00026FC6" w:rsidTr="00026FC6">
        <w:trPr>
          <w:trHeight w:val="276"/>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XELENA DELUXE SUITE 5*</w:t>
            </w:r>
          </w:p>
        </w:tc>
        <w:tc>
          <w:tcPr>
            <w:tcW w:w="683"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569</w:t>
            </w:r>
          </w:p>
        </w:tc>
        <w:tc>
          <w:tcPr>
            <w:tcW w:w="872"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145</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450</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173</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303</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57</w:t>
            </w:r>
          </w:p>
        </w:tc>
        <w:tc>
          <w:tcPr>
            <w:tcW w:w="1787"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18"/>
                <w:szCs w:val="18"/>
                <w:lang w:val="en-US"/>
              </w:rPr>
            </w:pPr>
            <w:r w:rsidRPr="00026FC6">
              <w:rPr>
                <w:rFonts w:ascii="Arial" w:eastAsia="Times New Roman" w:hAnsi="Arial" w:cs="Arial"/>
                <w:kern w:val="0"/>
                <w:sz w:val="18"/>
                <w:szCs w:val="18"/>
                <w:lang w:val="en-US"/>
              </w:rPr>
              <w:t>01ABR-30JUN</w:t>
            </w:r>
          </w:p>
        </w:tc>
      </w:tr>
      <w:tr w:rsidR="00026FC6" w:rsidRPr="00026FC6" w:rsidTr="00026FC6">
        <w:trPr>
          <w:trHeight w:val="276"/>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XELENA DELUXE SUITE 5*</w:t>
            </w:r>
          </w:p>
        </w:tc>
        <w:tc>
          <w:tcPr>
            <w:tcW w:w="683"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604</w:t>
            </w:r>
          </w:p>
        </w:tc>
        <w:tc>
          <w:tcPr>
            <w:tcW w:w="872"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145</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485</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173</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338</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57</w:t>
            </w:r>
          </w:p>
        </w:tc>
        <w:tc>
          <w:tcPr>
            <w:tcW w:w="1787"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18"/>
                <w:szCs w:val="18"/>
                <w:lang w:val="en-US"/>
              </w:rPr>
            </w:pPr>
            <w:r w:rsidRPr="00026FC6">
              <w:rPr>
                <w:rFonts w:ascii="Arial" w:eastAsia="Times New Roman" w:hAnsi="Arial" w:cs="Arial"/>
                <w:kern w:val="0"/>
                <w:sz w:val="18"/>
                <w:szCs w:val="18"/>
                <w:lang w:val="en-US"/>
              </w:rPr>
              <w:t>01JUL-15OCT</w:t>
            </w:r>
          </w:p>
        </w:tc>
      </w:tr>
      <w:tr w:rsidR="00026FC6" w:rsidRPr="00026FC6" w:rsidTr="00026FC6">
        <w:trPr>
          <w:trHeight w:val="276"/>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XELENA DELUXE SUITE 5*</w:t>
            </w:r>
          </w:p>
        </w:tc>
        <w:tc>
          <w:tcPr>
            <w:tcW w:w="683"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907</w:t>
            </w:r>
          </w:p>
        </w:tc>
        <w:tc>
          <w:tcPr>
            <w:tcW w:w="872"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246</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536</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123</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439</w:t>
            </w:r>
          </w:p>
        </w:tc>
        <w:tc>
          <w:tcPr>
            <w:tcW w:w="860"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20"/>
                <w:szCs w:val="20"/>
                <w:lang w:val="en-US"/>
              </w:rPr>
            </w:pPr>
            <w:r w:rsidRPr="00026FC6">
              <w:rPr>
                <w:rFonts w:ascii="Arial" w:eastAsia="Times New Roman" w:hAnsi="Arial" w:cs="Arial"/>
                <w:kern w:val="0"/>
                <w:sz w:val="20"/>
                <w:szCs w:val="20"/>
                <w:lang w:val="en-US"/>
              </w:rPr>
              <w:t>91</w:t>
            </w:r>
          </w:p>
        </w:tc>
        <w:tc>
          <w:tcPr>
            <w:tcW w:w="1787" w:type="dxa"/>
            <w:tcBorders>
              <w:top w:val="nil"/>
              <w:left w:val="nil"/>
              <w:bottom w:val="single" w:sz="4" w:space="0" w:color="auto"/>
              <w:right w:val="single" w:sz="4" w:space="0" w:color="auto"/>
            </w:tcBorders>
            <w:shd w:val="clear" w:color="auto" w:fill="auto"/>
            <w:noWrap/>
            <w:vAlign w:val="center"/>
            <w:hideMark/>
          </w:tcPr>
          <w:p w:rsidR="00026FC6" w:rsidRPr="00026FC6" w:rsidRDefault="00026FC6" w:rsidP="00026FC6">
            <w:pPr>
              <w:suppressAutoHyphens w:val="0"/>
              <w:spacing w:after="0" w:line="240" w:lineRule="auto"/>
              <w:jc w:val="center"/>
              <w:rPr>
                <w:rFonts w:ascii="Arial" w:eastAsia="Times New Roman" w:hAnsi="Arial" w:cs="Arial"/>
                <w:kern w:val="0"/>
                <w:sz w:val="18"/>
                <w:szCs w:val="18"/>
                <w:lang w:val="en-US"/>
              </w:rPr>
            </w:pPr>
            <w:r w:rsidRPr="00026FC6">
              <w:rPr>
                <w:rFonts w:ascii="Arial" w:eastAsia="Times New Roman" w:hAnsi="Arial" w:cs="Arial"/>
                <w:kern w:val="0"/>
                <w:sz w:val="18"/>
                <w:szCs w:val="18"/>
                <w:lang w:val="en-US"/>
              </w:rPr>
              <w:t>16OCT-20DIC</w:t>
            </w:r>
          </w:p>
        </w:tc>
      </w:tr>
    </w:tbl>
    <w:p w:rsidR="00026FC6" w:rsidRDefault="00026FC6">
      <w:pPr>
        <w:spacing w:after="0" w:line="200" w:lineRule="atLeast"/>
        <w:rPr>
          <w:rFonts w:ascii="Arial" w:eastAsia="Arial" w:hAnsi="Arial" w:cs="Arial"/>
          <w:b/>
          <w:bCs/>
        </w:rPr>
      </w:pPr>
    </w:p>
    <w:p w:rsidR="007F41E0" w:rsidRDefault="007F41E0">
      <w:pPr>
        <w:spacing w:after="0" w:line="200" w:lineRule="atLeast"/>
        <w:rPr>
          <w:rFonts w:ascii="Arial" w:eastAsia="Arial" w:hAnsi="Arial" w:cs="Arial"/>
          <w:b/>
          <w:bCs/>
        </w:rPr>
      </w:pPr>
    </w:p>
    <w:p w:rsidR="008431DF" w:rsidRDefault="008431DF" w:rsidP="008431DF">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8431DF" w:rsidRDefault="008431DF" w:rsidP="008431DF">
      <w:pPr>
        <w:spacing w:after="0" w:line="264" w:lineRule="auto"/>
        <w:rPr>
          <w:rFonts w:ascii="Arial" w:hAnsi="Arial" w:cs="Arial"/>
          <w:sz w:val="20"/>
          <w:szCs w:val="20"/>
        </w:rPr>
      </w:pPr>
    </w:p>
    <w:p w:rsidR="008431DF" w:rsidRDefault="008431DF" w:rsidP="008431DF">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8431DF" w:rsidRDefault="008431DF" w:rsidP="008431DF">
      <w:pPr>
        <w:suppressAutoHyphens w:val="0"/>
        <w:spacing w:after="0" w:line="200" w:lineRule="atLeast"/>
        <w:ind w:left="284"/>
        <w:jc w:val="both"/>
        <w:rPr>
          <w:rFonts w:ascii="Arial" w:eastAsia="Arial" w:hAnsi="Arial" w:cs="Arial"/>
          <w:b/>
          <w:bCs/>
          <w:sz w:val="20"/>
          <w:szCs w:val="20"/>
          <w:lang w:val="es-ES_tradnl" w:eastAsia="es-ES_tradnl"/>
        </w:rPr>
      </w:pPr>
    </w:p>
    <w:p w:rsidR="008431DF" w:rsidRDefault="008431DF" w:rsidP="008431DF">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8431DF" w:rsidRDefault="008431DF" w:rsidP="008431DF">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8431DF" w:rsidRDefault="008431DF" w:rsidP="009954B0">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Consultar.</w:t>
      </w:r>
    </w:p>
    <w:p w:rsidR="008431DF" w:rsidRPr="008431DF" w:rsidRDefault="008431DF" w:rsidP="009954B0">
      <w:pPr>
        <w:numPr>
          <w:ilvl w:val="0"/>
          <w:numId w:val="1"/>
        </w:numPr>
        <w:suppressAutoHyphens w:val="0"/>
        <w:spacing w:after="0"/>
        <w:ind w:left="567" w:hanging="283"/>
        <w:jc w:val="both"/>
        <w:rPr>
          <w:rFonts w:ascii="Arial" w:eastAsia="Arial" w:hAnsi="Arial" w:cs="Arial"/>
          <w:sz w:val="20"/>
          <w:szCs w:val="20"/>
        </w:rPr>
      </w:pPr>
      <w:r w:rsidRPr="008431DF">
        <w:rPr>
          <w:rFonts w:ascii="Arial" w:eastAsia="Arial" w:hAnsi="Arial" w:cs="Arial"/>
          <w:sz w:val="20"/>
          <w:szCs w:val="20"/>
        </w:rPr>
        <w:t>Habitación Estándar. Servicios en Regular.</w:t>
      </w:r>
    </w:p>
    <w:p w:rsidR="008431DF" w:rsidRDefault="008431DF" w:rsidP="008431DF">
      <w:pPr>
        <w:numPr>
          <w:ilvl w:val="0"/>
          <w:numId w:val="18"/>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8431DF" w:rsidRDefault="008431DF" w:rsidP="008431DF">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8431DF" w:rsidRPr="00B8432E" w:rsidRDefault="008431DF" w:rsidP="008431DF">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8431DF" w:rsidRPr="00F2716A" w:rsidRDefault="008431DF" w:rsidP="008431DF">
      <w:pPr>
        <w:numPr>
          <w:ilvl w:val="0"/>
          <w:numId w:val="1"/>
        </w:numPr>
        <w:suppressAutoHyphens w:val="0"/>
        <w:spacing w:after="0"/>
        <w:ind w:left="567" w:hanging="283"/>
        <w:jc w:val="both"/>
      </w:pPr>
      <w:r w:rsidRPr="008431DF">
        <w:rPr>
          <w:rFonts w:ascii="Arial" w:eastAsia="Arial" w:hAnsi="Arial" w:cs="Arial"/>
          <w:sz w:val="20"/>
          <w:szCs w:val="20"/>
        </w:rPr>
        <w:t xml:space="preserve">Blackouts: Consultar. Reconfirmar si </w:t>
      </w:r>
      <w:r>
        <w:rPr>
          <w:rFonts w:ascii="Arial" w:hAnsi="Arial" w:cs="Arial"/>
          <w:sz w:val="20"/>
          <w:szCs w:val="20"/>
        </w:rPr>
        <w:t>aplican para</w:t>
      </w:r>
      <w:r w:rsidRPr="00446DBC">
        <w:rPr>
          <w:rFonts w:ascii="Arial" w:hAnsi="Arial" w:cs="Arial"/>
          <w:sz w:val="20"/>
          <w:szCs w:val="20"/>
        </w:rPr>
        <w:t xml:space="preserve"> Semana Santa, Feriados, Congresos, Vacaciones de Invierno, Navidad, Año Nuevo, Carnaval, etc.</w:t>
      </w:r>
    </w:p>
    <w:p w:rsidR="008431DF" w:rsidRPr="00D12058" w:rsidRDefault="008431DF" w:rsidP="008431DF">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8431DF" w:rsidRDefault="008431DF" w:rsidP="008431DF">
      <w:pPr>
        <w:numPr>
          <w:ilvl w:val="0"/>
          <w:numId w:val="1"/>
        </w:numPr>
        <w:suppressAutoHyphens w:val="0"/>
        <w:spacing w:after="0"/>
        <w:ind w:left="567" w:hanging="283"/>
        <w:jc w:val="both"/>
        <w:rPr>
          <w:rFonts w:ascii="Arial" w:eastAsia="Arial" w:hAnsi="Arial" w:cs="Arial"/>
          <w:sz w:val="20"/>
          <w:szCs w:val="20"/>
          <w:lang w:val="es-ES_tradnl" w:eastAsia="es-ES_tradnl"/>
        </w:rPr>
      </w:pPr>
      <w:r w:rsidRPr="007777F5">
        <w:rPr>
          <w:rFonts w:ascii="Arial" w:hAnsi="Arial" w:cs="Arial"/>
          <w:sz w:val="20"/>
          <w:szCs w:val="20"/>
          <w:lang w:val="es-ES_tradnl" w:eastAsia="es-ES_tradnl"/>
        </w:rPr>
        <w:t>Tarifas</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válidas</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para</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pasajeros</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viajando</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por</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Turismo</w:t>
      </w:r>
      <w:r>
        <w:rPr>
          <w:rFonts w:ascii="Arial" w:hAnsi="Arial" w:cs="Arial"/>
          <w:sz w:val="20"/>
          <w:szCs w:val="20"/>
          <w:lang w:val="es-ES_tradnl" w:eastAsia="es-ES_tradnl"/>
        </w:rPr>
        <w:t xml:space="preserve"> (individuales)</w:t>
      </w:r>
      <w:r>
        <w:rPr>
          <w:rFonts w:ascii="Arial" w:eastAsia="Arial" w:hAnsi="Arial" w:cs="Arial"/>
          <w:sz w:val="20"/>
          <w:szCs w:val="20"/>
          <w:lang w:val="es-ES_tradnl" w:eastAsia="es-ES_tradnl"/>
        </w:rPr>
        <w:t>.</w:t>
      </w:r>
    </w:p>
    <w:p w:rsidR="008431DF" w:rsidRDefault="008431DF" w:rsidP="008431DF">
      <w:pPr>
        <w:numPr>
          <w:ilvl w:val="0"/>
          <w:numId w:val="1"/>
        </w:numPr>
        <w:suppressAutoHyphens w:val="0"/>
        <w:spacing w:after="0"/>
        <w:ind w:left="567" w:hanging="283"/>
        <w:jc w:val="both"/>
        <w:rPr>
          <w:rFonts w:ascii="Arial" w:eastAsia="Arial" w:hAnsi="Arial" w:cs="Arial"/>
          <w:sz w:val="20"/>
          <w:szCs w:val="20"/>
          <w:lang w:val="es-ES_tradnl" w:eastAsia="es-ES_tradnl"/>
        </w:rPr>
      </w:pPr>
      <w:r w:rsidRPr="00D67486">
        <w:rPr>
          <w:rFonts w:ascii="Arial" w:hAnsi="Arial" w:cs="Arial"/>
          <w:sz w:val="20"/>
        </w:rPr>
        <w:t>A tener en cuenta</w:t>
      </w:r>
      <w:r>
        <w:rPr>
          <w:rFonts w:ascii="Arial" w:hAnsi="Arial" w:cs="Arial"/>
          <w:sz w:val="20"/>
        </w:rPr>
        <w:t>,</w:t>
      </w:r>
      <w:r w:rsidRPr="00D67486">
        <w:rPr>
          <w:rFonts w:ascii="Arial" w:hAnsi="Arial" w:cs="Arial"/>
          <w:sz w:val="20"/>
        </w:rPr>
        <w:t xml:space="preserve"> si un pasajero es NO SHOW, el gasto de cancelación o el alojamiento no utilizado efectivamente, NO TIENE DEVOLUCION DE IVA y/o deberá pagar el impuesto del 21% a Domireps</w:t>
      </w:r>
      <w:r>
        <w:rPr>
          <w:rFonts w:ascii="Arial" w:hAnsi="Arial" w:cs="Arial"/>
          <w:sz w:val="20"/>
        </w:rPr>
        <w:t xml:space="preserve"> y gastos administrativos</w:t>
      </w:r>
      <w:r w:rsidRPr="00D67486">
        <w:rPr>
          <w:rFonts w:ascii="Arial" w:hAnsi="Arial" w:cs="Arial"/>
          <w:sz w:val="20"/>
        </w:rPr>
        <w:t>, bajo ningún concepto NOS HACEMOS RESPONSABLE DEL 21% DE IVA en caso que no pueda cobrársele al pasajero.</w:t>
      </w:r>
    </w:p>
    <w:p w:rsidR="00F810CA" w:rsidRPr="00026FC6" w:rsidRDefault="008431DF" w:rsidP="007550F9">
      <w:pPr>
        <w:numPr>
          <w:ilvl w:val="0"/>
          <w:numId w:val="1"/>
        </w:numPr>
        <w:suppressAutoHyphens w:val="0"/>
        <w:spacing w:after="0" w:line="264" w:lineRule="auto"/>
        <w:ind w:left="567" w:hanging="283"/>
        <w:jc w:val="both"/>
        <w:rPr>
          <w:rFonts w:ascii="Arial" w:hAnsi="Arial" w:cs="Arial"/>
          <w:b/>
          <w:bCs/>
          <w:sz w:val="20"/>
          <w:szCs w:val="20"/>
          <w:lang w:val="es-ES_tradnl"/>
        </w:rPr>
      </w:pPr>
      <w:r w:rsidRPr="00026FC6">
        <w:rPr>
          <w:rFonts w:ascii="Arial" w:hAnsi="Arial" w:cs="Arial"/>
          <w:sz w:val="20"/>
        </w:rPr>
        <w:t>A partir del día 02 de Enero de 2017 se debe adjuntar al pedido de reserva la copia legible (en formato pdf) de los pasaportes o documento de identidad válidos de cada uno de los pasajeros que viajen. Y al momento del Check in deberá presentar la misma documentación junto con el comprobante con sello migratorio. Esta información es fundamental para la aplicación de la tarifa reintegro de IVA (Impuesto al Valor Agregado) exclusivamente en alojamiento, solo para turistas extranjeros no residentes. En caso de NO SHOW o cancelación fuera de término se aplicará el IVA correspondiente junto a los gastos previstos por el hotel.</w:t>
      </w:r>
    </w:p>
    <w:p w:rsidR="004D5D35" w:rsidRDefault="004D5D35" w:rsidP="00DE6F29">
      <w:pPr>
        <w:suppressAutoHyphens w:val="0"/>
        <w:spacing w:after="0" w:line="264" w:lineRule="auto"/>
        <w:jc w:val="both"/>
        <w:rPr>
          <w:rFonts w:ascii="Arial" w:hAnsi="Arial" w:cs="Arial"/>
          <w:b/>
          <w:bCs/>
          <w:sz w:val="20"/>
          <w:szCs w:val="20"/>
          <w:lang w:val="es-ES_tradnl"/>
        </w:rPr>
      </w:pPr>
    </w:p>
    <w:p w:rsidR="004D5D35" w:rsidRDefault="004D5D35" w:rsidP="00DE6F29">
      <w:pPr>
        <w:suppressAutoHyphens w:val="0"/>
        <w:spacing w:after="0" w:line="264" w:lineRule="auto"/>
        <w:jc w:val="both"/>
        <w:rPr>
          <w:rFonts w:ascii="Arial" w:hAnsi="Arial" w:cs="Arial"/>
          <w:b/>
          <w:bCs/>
          <w:sz w:val="20"/>
          <w:szCs w:val="20"/>
          <w:lang w:val="es-ES_tradnl"/>
        </w:rPr>
      </w:pPr>
    </w:p>
    <w:p w:rsidR="004D5D35" w:rsidRDefault="004D5D35" w:rsidP="00DE6F29">
      <w:pPr>
        <w:suppressAutoHyphens w:val="0"/>
        <w:spacing w:after="0" w:line="264" w:lineRule="auto"/>
        <w:jc w:val="both"/>
        <w:rPr>
          <w:rFonts w:ascii="Arial" w:hAnsi="Arial" w:cs="Arial"/>
          <w:b/>
          <w:bCs/>
          <w:sz w:val="20"/>
          <w:szCs w:val="20"/>
          <w:lang w:val="es-ES_tradnl"/>
        </w:rPr>
      </w:pPr>
    </w:p>
    <w:p w:rsidR="00406F48" w:rsidRDefault="00406F48" w:rsidP="00DE6F29">
      <w:pPr>
        <w:suppressAutoHyphens w:val="0"/>
        <w:spacing w:after="0" w:line="264" w:lineRule="auto"/>
        <w:jc w:val="both"/>
        <w:rPr>
          <w:rFonts w:ascii="Arial" w:hAnsi="Arial" w:cs="Arial"/>
          <w:b/>
          <w:bCs/>
          <w:sz w:val="20"/>
          <w:szCs w:val="20"/>
          <w:lang w:val="es-ES_tradnl"/>
        </w:rPr>
      </w:pPr>
    </w:p>
    <w:p w:rsidR="00E0599A" w:rsidRDefault="00E0599A" w:rsidP="00DE6F29">
      <w:pPr>
        <w:suppressAutoHyphens w:val="0"/>
        <w:spacing w:after="0" w:line="264" w:lineRule="auto"/>
        <w:jc w:val="both"/>
        <w:rPr>
          <w:rFonts w:ascii="Arial" w:hAnsi="Arial" w:cs="Arial"/>
          <w:b/>
          <w:bCs/>
          <w:sz w:val="20"/>
          <w:szCs w:val="20"/>
          <w:lang w:val="es-ES_tradnl"/>
        </w:rPr>
      </w:pPr>
    </w:p>
    <w:p w:rsidR="00306B7C" w:rsidRDefault="00306B7C" w:rsidP="00DE6F29">
      <w:pPr>
        <w:suppressAutoHyphens w:val="0"/>
        <w:spacing w:after="0" w:line="264" w:lineRule="auto"/>
        <w:jc w:val="both"/>
        <w:rPr>
          <w:rFonts w:ascii="Arial" w:hAnsi="Arial" w:cs="Arial"/>
          <w:b/>
          <w:bCs/>
          <w:sz w:val="20"/>
          <w:szCs w:val="20"/>
          <w:lang w:val="es-ES_tradnl"/>
        </w:rPr>
      </w:pPr>
    </w:p>
    <w:p w:rsidR="00406F48" w:rsidRDefault="00406F48" w:rsidP="00406F48">
      <w:pPr>
        <w:suppressAutoHyphens w:val="0"/>
        <w:spacing w:after="0" w:line="264" w:lineRule="auto"/>
        <w:jc w:val="center"/>
        <w:rPr>
          <w:rFonts w:ascii="Tahoma" w:eastAsia="Tahoma" w:hAnsi="Tahoma" w:cs="Tahoma"/>
          <w:b/>
          <w:bCs/>
          <w:color w:val="0066CC"/>
          <w:sz w:val="28"/>
          <w:szCs w:val="48"/>
        </w:rPr>
      </w:pPr>
      <w:r>
        <w:rPr>
          <w:rFonts w:ascii="Tahoma" w:eastAsia="Tahoma" w:hAnsi="Tahoma" w:cs="Tahoma"/>
          <w:b/>
          <w:bCs/>
          <w:color w:val="0066CC"/>
          <w:sz w:val="28"/>
          <w:szCs w:val="48"/>
        </w:rPr>
        <w:t>ITINERARIO</w:t>
      </w:r>
    </w:p>
    <w:p w:rsidR="00406F48" w:rsidRDefault="00406F48" w:rsidP="00DE6F29">
      <w:pPr>
        <w:suppressAutoHyphens w:val="0"/>
        <w:spacing w:after="0" w:line="264" w:lineRule="auto"/>
        <w:jc w:val="both"/>
        <w:rPr>
          <w:rFonts w:ascii="Arial" w:hAnsi="Arial" w:cs="Arial"/>
          <w:b/>
          <w:bCs/>
          <w:sz w:val="20"/>
          <w:szCs w:val="20"/>
          <w:lang w:val="es-ES_tradnl"/>
        </w:rPr>
      </w:pPr>
    </w:p>
    <w:p w:rsidR="00406F48" w:rsidRDefault="00406F48" w:rsidP="00DE6F29">
      <w:pPr>
        <w:suppressAutoHyphens w:val="0"/>
        <w:spacing w:after="0" w:line="264" w:lineRule="auto"/>
        <w:jc w:val="both"/>
        <w:rPr>
          <w:rFonts w:ascii="Arial" w:hAnsi="Arial" w:cs="Arial"/>
          <w:b/>
          <w:bCs/>
          <w:sz w:val="20"/>
          <w:szCs w:val="20"/>
          <w:lang w:val="es-ES_tradnl"/>
        </w:rPr>
      </w:pPr>
    </w:p>
    <w:p w:rsidR="00406F48" w:rsidRDefault="00406F48" w:rsidP="00DE6F29">
      <w:pPr>
        <w:suppressAutoHyphens w:val="0"/>
        <w:spacing w:after="0" w:line="264" w:lineRule="auto"/>
        <w:jc w:val="both"/>
        <w:rPr>
          <w:rFonts w:ascii="Arial" w:hAnsi="Arial" w:cs="Arial"/>
          <w:b/>
          <w:bCs/>
          <w:sz w:val="20"/>
          <w:szCs w:val="20"/>
          <w:lang w:val="es-ES_tradnl"/>
        </w:rPr>
      </w:pPr>
    </w:p>
    <w:p w:rsidR="00406F48" w:rsidRPr="00664708" w:rsidRDefault="00406F48" w:rsidP="00406F48">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DÍA 01</w:t>
      </w:r>
      <w:r>
        <w:rPr>
          <w:rFonts w:asciiTheme="minorHAnsi" w:hAnsiTheme="minorHAnsi" w:cs="Arial"/>
          <w:b/>
          <w:color w:val="0070C0"/>
          <w:sz w:val="24"/>
          <w:szCs w:val="24"/>
        </w:rPr>
        <w:tab/>
        <w:t>EL CALAFATE</w:t>
      </w:r>
    </w:p>
    <w:p w:rsidR="00406F48" w:rsidRPr="00406F48" w:rsidRDefault="00406F48" w:rsidP="00406F48">
      <w:pPr>
        <w:suppressAutoHyphens w:val="0"/>
        <w:autoSpaceDE w:val="0"/>
        <w:autoSpaceDN w:val="0"/>
        <w:adjustRightInd w:val="0"/>
        <w:spacing w:after="0" w:line="240" w:lineRule="auto"/>
        <w:ind w:left="142"/>
        <w:jc w:val="both"/>
        <w:rPr>
          <w:rFonts w:asciiTheme="minorHAnsi" w:eastAsia="Times New Roman" w:hAnsiTheme="minorHAnsi" w:cs="Candara"/>
          <w:iCs/>
          <w:color w:val="002060"/>
          <w:kern w:val="0"/>
          <w:sz w:val="24"/>
          <w:szCs w:val="23"/>
          <w:lang w:eastAsia="es-PE"/>
        </w:rPr>
      </w:pPr>
      <w:r w:rsidRPr="00406F48">
        <w:rPr>
          <w:rFonts w:asciiTheme="minorHAnsi" w:eastAsia="Times New Roman" w:hAnsiTheme="minorHAnsi" w:cs="Candara"/>
          <w:iCs/>
          <w:color w:val="002060"/>
          <w:kern w:val="0"/>
          <w:sz w:val="24"/>
          <w:szCs w:val="23"/>
          <w:lang w:eastAsia="es-PE"/>
        </w:rPr>
        <w:t>Llegada a El Calafate. Traslado al Hotel.</w:t>
      </w:r>
    </w:p>
    <w:p w:rsidR="00406F48" w:rsidRPr="00406F48" w:rsidRDefault="00406F48" w:rsidP="00406F48">
      <w:pPr>
        <w:suppressAutoHyphens w:val="0"/>
        <w:autoSpaceDE w:val="0"/>
        <w:autoSpaceDN w:val="0"/>
        <w:adjustRightInd w:val="0"/>
        <w:spacing w:after="0" w:line="240" w:lineRule="auto"/>
        <w:ind w:left="142"/>
        <w:jc w:val="both"/>
        <w:rPr>
          <w:rFonts w:asciiTheme="minorHAnsi" w:eastAsia="Times New Roman" w:hAnsiTheme="minorHAnsi" w:cs="Candara"/>
          <w:iCs/>
          <w:color w:val="002060"/>
          <w:kern w:val="0"/>
          <w:sz w:val="24"/>
          <w:szCs w:val="23"/>
          <w:lang w:eastAsia="es-PE"/>
        </w:rPr>
      </w:pPr>
    </w:p>
    <w:p w:rsidR="00406F48" w:rsidRPr="00664708" w:rsidRDefault="00406F48" w:rsidP="00406F48">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DÍA 02</w:t>
      </w:r>
      <w:r>
        <w:rPr>
          <w:rFonts w:asciiTheme="minorHAnsi" w:hAnsiTheme="minorHAnsi" w:cs="Arial"/>
          <w:b/>
          <w:color w:val="0070C0"/>
          <w:sz w:val="24"/>
          <w:szCs w:val="24"/>
        </w:rPr>
        <w:tab/>
        <w:t>EL CALAFATE</w:t>
      </w:r>
    </w:p>
    <w:p w:rsidR="00406F48" w:rsidRPr="00406F48" w:rsidRDefault="00406F48" w:rsidP="00406F48">
      <w:pPr>
        <w:suppressAutoHyphens w:val="0"/>
        <w:autoSpaceDE w:val="0"/>
        <w:autoSpaceDN w:val="0"/>
        <w:adjustRightInd w:val="0"/>
        <w:spacing w:after="0" w:line="240" w:lineRule="auto"/>
        <w:ind w:left="142"/>
        <w:jc w:val="both"/>
        <w:rPr>
          <w:rFonts w:asciiTheme="minorHAnsi" w:eastAsia="Times New Roman" w:hAnsiTheme="minorHAnsi" w:cs="Candara"/>
          <w:iCs/>
          <w:color w:val="002060"/>
          <w:kern w:val="0"/>
          <w:sz w:val="24"/>
          <w:szCs w:val="23"/>
          <w:lang w:eastAsia="es-PE"/>
        </w:rPr>
      </w:pPr>
      <w:r w:rsidRPr="00406F48">
        <w:rPr>
          <w:rFonts w:asciiTheme="minorHAnsi" w:eastAsia="Times New Roman" w:hAnsiTheme="minorHAnsi" w:cs="Candara"/>
          <w:iCs/>
          <w:color w:val="002060"/>
          <w:kern w:val="0"/>
          <w:sz w:val="24"/>
          <w:szCs w:val="23"/>
          <w:lang w:eastAsia="es-PE"/>
        </w:rPr>
        <w:t>Desayuno en el Hotel. Por la mañana, visita al Glaciar Perito Moreno. El tour completa un recorrido de aproximadamente 80 km desde la localidad de El Calafate hasta el acceso a las pasarelas que se encuentran frente al Glaciar, dentro del Parque Nacional Los Glaciares. Iniciando el recorrido apreciaran vistas del Lago Argentino y su Bahía Redonda, ubicadas sobre el margen derecho de la ruta. En los primeros 40km predomina el paisaje de estepa patagónica, para luego, en la zona del Parque Nacional, pasar a una vegetación arbórea de la familia de los Nothofagus (Lengas, Coihues y Ñires). Antes de llegar al Parque realizarán una parada con las primeras vistas panorámicas de la pared sur del Glaciar. Una vez atravesado el acceso, recorrerán unos 40km hasta el estacionamiento, lugar donde se inicia la senda que conduce a  las pasarelas. El recorrido por las mismas será libre hasta el horario de reencuentro. A 146m se encuentra el Balcón Principal, desde donde se tiene una impresionante vista de las paredes norte y sur del Glaciar. Por la tarde, regresarán a la ciudad.</w:t>
      </w:r>
    </w:p>
    <w:p w:rsidR="00406F48" w:rsidRPr="00406F48" w:rsidRDefault="00406F48" w:rsidP="00406F48">
      <w:pPr>
        <w:suppressAutoHyphens w:val="0"/>
        <w:autoSpaceDE w:val="0"/>
        <w:autoSpaceDN w:val="0"/>
        <w:adjustRightInd w:val="0"/>
        <w:spacing w:after="0" w:line="240" w:lineRule="auto"/>
        <w:ind w:left="142"/>
        <w:jc w:val="both"/>
        <w:rPr>
          <w:rFonts w:asciiTheme="minorHAnsi" w:eastAsia="Times New Roman" w:hAnsiTheme="minorHAnsi" w:cs="Candara"/>
          <w:iCs/>
          <w:color w:val="002060"/>
          <w:kern w:val="0"/>
          <w:sz w:val="24"/>
          <w:szCs w:val="23"/>
          <w:lang w:eastAsia="es-PE"/>
        </w:rPr>
      </w:pPr>
    </w:p>
    <w:p w:rsidR="00406F48" w:rsidRPr="00664708" w:rsidRDefault="00406F48" w:rsidP="00406F48">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DÍA 03</w:t>
      </w:r>
      <w:r>
        <w:rPr>
          <w:rFonts w:asciiTheme="minorHAnsi" w:hAnsiTheme="minorHAnsi" w:cs="Arial"/>
          <w:b/>
          <w:color w:val="0070C0"/>
          <w:sz w:val="24"/>
          <w:szCs w:val="24"/>
        </w:rPr>
        <w:tab/>
        <w:t>EL CALAFATE</w:t>
      </w:r>
    </w:p>
    <w:p w:rsidR="00406F48" w:rsidRPr="00406F48" w:rsidRDefault="00406F48" w:rsidP="00406F48">
      <w:pPr>
        <w:suppressAutoHyphens w:val="0"/>
        <w:autoSpaceDE w:val="0"/>
        <w:autoSpaceDN w:val="0"/>
        <w:adjustRightInd w:val="0"/>
        <w:spacing w:after="0" w:line="240" w:lineRule="auto"/>
        <w:ind w:left="142"/>
        <w:jc w:val="both"/>
        <w:rPr>
          <w:rFonts w:asciiTheme="minorHAnsi" w:eastAsia="Times New Roman" w:hAnsiTheme="minorHAnsi" w:cs="Candara"/>
          <w:iCs/>
          <w:color w:val="002060"/>
          <w:kern w:val="0"/>
          <w:sz w:val="24"/>
          <w:szCs w:val="23"/>
          <w:lang w:eastAsia="es-PE"/>
        </w:rPr>
      </w:pPr>
      <w:r w:rsidRPr="00406F48">
        <w:rPr>
          <w:rFonts w:asciiTheme="minorHAnsi" w:eastAsia="Times New Roman" w:hAnsiTheme="minorHAnsi" w:cs="Candara"/>
          <w:iCs/>
          <w:color w:val="002060"/>
          <w:kern w:val="0"/>
          <w:sz w:val="24"/>
          <w:szCs w:val="23"/>
          <w:lang w:eastAsia="es-PE"/>
        </w:rPr>
        <w:t>Desayuno en el Hotel. Día Libre.</w:t>
      </w:r>
    </w:p>
    <w:p w:rsidR="00406F48" w:rsidRPr="00406F48" w:rsidRDefault="00406F48" w:rsidP="00406F48">
      <w:pPr>
        <w:suppressAutoHyphens w:val="0"/>
        <w:autoSpaceDE w:val="0"/>
        <w:autoSpaceDN w:val="0"/>
        <w:adjustRightInd w:val="0"/>
        <w:spacing w:after="0" w:line="240" w:lineRule="auto"/>
        <w:ind w:left="142"/>
        <w:jc w:val="both"/>
        <w:rPr>
          <w:rFonts w:asciiTheme="minorHAnsi" w:eastAsia="Times New Roman" w:hAnsiTheme="minorHAnsi" w:cs="Candara"/>
          <w:iCs/>
          <w:color w:val="002060"/>
          <w:kern w:val="0"/>
          <w:sz w:val="24"/>
          <w:szCs w:val="23"/>
          <w:lang w:eastAsia="es-PE"/>
        </w:rPr>
      </w:pPr>
    </w:p>
    <w:p w:rsidR="00406F48" w:rsidRPr="00664708" w:rsidRDefault="00406F48" w:rsidP="00406F48">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DÍA 04</w:t>
      </w:r>
      <w:r>
        <w:rPr>
          <w:rFonts w:asciiTheme="minorHAnsi" w:hAnsiTheme="minorHAnsi" w:cs="Arial"/>
          <w:b/>
          <w:color w:val="0070C0"/>
          <w:sz w:val="24"/>
          <w:szCs w:val="24"/>
        </w:rPr>
        <w:tab/>
        <w:t>EL CALAFATE</w:t>
      </w:r>
    </w:p>
    <w:p w:rsidR="00406F48" w:rsidRPr="00406F48" w:rsidRDefault="00406F48" w:rsidP="00406F48">
      <w:pPr>
        <w:suppressAutoHyphens w:val="0"/>
        <w:autoSpaceDE w:val="0"/>
        <w:autoSpaceDN w:val="0"/>
        <w:adjustRightInd w:val="0"/>
        <w:spacing w:after="0" w:line="240" w:lineRule="auto"/>
        <w:ind w:left="142"/>
        <w:jc w:val="both"/>
        <w:rPr>
          <w:rFonts w:asciiTheme="minorHAnsi" w:eastAsia="Times New Roman" w:hAnsiTheme="minorHAnsi" w:cs="Candara"/>
          <w:iCs/>
          <w:color w:val="002060"/>
          <w:kern w:val="0"/>
          <w:sz w:val="24"/>
          <w:szCs w:val="23"/>
          <w:lang w:eastAsia="es-PE"/>
        </w:rPr>
      </w:pPr>
      <w:r w:rsidRPr="00406F48">
        <w:rPr>
          <w:rFonts w:asciiTheme="minorHAnsi" w:eastAsia="Times New Roman" w:hAnsiTheme="minorHAnsi" w:cs="Candara"/>
          <w:iCs/>
          <w:color w:val="002060"/>
          <w:kern w:val="0"/>
          <w:sz w:val="24"/>
          <w:szCs w:val="23"/>
          <w:lang w:eastAsia="es-PE"/>
        </w:rPr>
        <w:t>Desayuno en el Hotel.</w:t>
      </w:r>
    </w:p>
    <w:p w:rsidR="00406F48" w:rsidRPr="00406F48" w:rsidRDefault="00406F48" w:rsidP="00406F48">
      <w:pPr>
        <w:suppressAutoHyphens w:val="0"/>
        <w:spacing w:after="0" w:line="264" w:lineRule="auto"/>
        <w:ind w:left="142"/>
        <w:jc w:val="both"/>
        <w:rPr>
          <w:rFonts w:asciiTheme="minorHAnsi" w:hAnsiTheme="minorHAnsi" w:cs="Arial"/>
          <w:b/>
          <w:bCs/>
          <w:color w:val="002060"/>
          <w:szCs w:val="20"/>
          <w:lang w:val="es-ES_tradnl"/>
        </w:rPr>
      </w:pPr>
      <w:r w:rsidRPr="00406F48">
        <w:rPr>
          <w:rFonts w:asciiTheme="minorHAnsi" w:eastAsia="Times New Roman" w:hAnsiTheme="minorHAnsi" w:cs="Candara"/>
          <w:iCs/>
          <w:color w:val="002060"/>
          <w:kern w:val="0"/>
          <w:sz w:val="24"/>
          <w:szCs w:val="23"/>
          <w:lang w:eastAsia="es-PE"/>
        </w:rPr>
        <w:t>Traslado al Aeropuerto de Calafate, para tomar vuelo rumbo al próximo destino.</w:t>
      </w:r>
    </w:p>
    <w:p w:rsidR="005C4C47" w:rsidRDefault="005C4C47" w:rsidP="00DE6F29">
      <w:pPr>
        <w:suppressAutoHyphens w:val="0"/>
        <w:spacing w:after="0" w:line="264" w:lineRule="auto"/>
        <w:jc w:val="both"/>
        <w:rPr>
          <w:rFonts w:ascii="Arial" w:hAnsi="Arial" w:cs="Arial"/>
          <w:b/>
          <w:bCs/>
          <w:sz w:val="20"/>
          <w:szCs w:val="20"/>
          <w:lang w:val="es-ES_tradnl"/>
        </w:rPr>
      </w:pPr>
    </w:p>
    <w:p w:rsidR="00E054A0" w:rsidRDefault="00E054A0" w:rsidP="00DE6F29">
      <w:pPr>
        <w:suppressAutoHyphens w:val="0"/>
        <w:spacing w:after="0" w:line="264" w:lineRule="auto"/>
        <w:jc w:val="both"/>
        <w:rPr>
          <w:rFonts w:ascii="Arial" w:hAnsi="Arial" w:cs="Arial"/>
          <w:b/>
          <w:bCs/>
          <w:sz w:val="20"/>
          <w:szCs w:val="20"/>
          <w:lang w:val="es-ES_tradnl"/>
        </w:rPr>
      </w:pPr>
    </w:p>
    <w:p w:rsidR="00406F48" w:rsidRDefault="00406F48" w:rsidP="00F71B35">
      <w:pPr>
        <w:suppressAutoHyphens w:val="0"/>
        <w:spacing w:after="0" w:line="264" w:lineRule="auto"/>
        <w:jc w:val="both"/>
        <w:rPr>
          <w:rFonts w:ascii="Arial" w:hAnsi="Arial" w:cs="Arial"/>
          <w:b/>
          <w:bCs/>
          <w:sz w:val="20"/>
          <w:szCs w:val="20"/>
          <w:lang w:val="es-ES_tradnl"/>
        </w:rPr>
      </w:pPr>
    </w:p>
    <w:p w:rsidR="00406F48" w:rsidRDefault="00406F48" w:rsidP="00F71B35">
      <w:pPr>
        <w:suppressAutoHyphens w:val="0"/>
        <w:spacing w:after="0" w:line="264" w:lineRule="auto"/>
        <w:jc w:val="both"/>
        <w:rPr>
          <w:rFonts w:ascii="Arial" w:hAnsi="Arial" w:cs="Arial"/>
          <w:b/>
          <w:bCs/>
          <w:sz w:val="20"/>
          <w:szCs w:val="20"/>
          <w:lang w:val="es-ES_tradnl"/>
        </w:rPr>
      </w:pPr>
    </w:p>
    <w:p w:rsidR="00406F48" w:rsidRDefault="00406F48" w:rsidP="00F71B35">
      <w:pPr>
        <w:suppressAutoHyphens w:val="0"/>
        <w:spacing w:after="0" w:line="264" w:lineRule="auto"/>
        <w:jc w:val="both"/>
        <w:rPr>
          <w:rFonts w:ascii="Arial" w:hAnsi="Arial" w:cs="Arial"/>
          <w:b/>
          <w:bCs/>
          <w:sz w:val="20"/>
          <w:szCs w:val="20"/>
          <w:lang w:val="es-ES_tradnl"/>
        </w:rPr>
      </w:pPr>
    </w:p>
    <w:p w:rsidR="00406F48" w:rsidRDefault="00406F48" w:rsidP="00F71B35">
      <w:pPr>
        <w:suppressAutoHyphens w:val="0"/>
        <w:spacing w:after="0" w:line="264" w:lineRule="auto"/>
        <w:jc w:val="both"/>
        <w:rPr>
          <w:rFonts w:ascii="Arial" w:hAnsi="Arial" w:cs="Arial"/>
          <w:b/>
          <w:bCs/>
          <w:sz w:val="20"/>
          <w:szCs w:val="20"/>
          <w:lang w:val="es-ES_tradnl"/>
        </w:rPr>
      </w:pPr>
    </w:p>
    <w:p w:rsidR="00406F48" w:rsidRDefault="00406F48" w:rsidP="00F71B35">
      <w:pPr>
        <w:suppressAutoHyphens w:val="0"/>
        <w:spacing w:after="0" w:line="264" w:lineRule="auto"/>
        <w:jc w:val="both"/>
        <w:rPr>
          <w:rFonts w:ascii="Arial" w:hAnsi="Arial" w:cs="Arial"/>
          <w:b/>
          <w:bCs/>
          <w:sz w:val="20"/>
          <w:szCs w:val="20"/>
          <w:lang w:val="es-ES_tradnl"/>
        </w:rPr>
      </w:pPr>
    </w:p>
    <w:p w:rsidR="00406F48" w:rsidRDefault="00406F48" w:rsidP="00F71B35">
      <w:pPr>
        <w:suppressAutoHyphens w:val="0"/>
        <w:spacing w:after="0" w:line="264" w:lineRule="auto"/>
        <w:jc w:val="both"/>
        <w:rPr>
          <w:rFonts w:ascii="Arial" w:hAnsi="Arial" w:cs="Arial"/>
          <w:b/>
          <w:bCs/>
          <w:sz w:val="20"/>
          <w:szCs w:val="20"/>
          <w:lang w:val="es-ES_tradnl"/>
        </w:rPr>
      </w:pPr>
    </w:p>
    <w:p w:rsidR="00406F48" w:rsidRDefault="00406F48" w:rsidP="00F71B35">
      <w:pPr>
        <w:suppressAutoHyphens w:val="0"/>
        <w:spacing w:after="0" w:line="264" w:lineRule="auto"/>
        <w:jc w:val="both"/>
        <w:rPr>
          <w:rFonts w:ascii="Arial" w:hAnsi="Arial" w:cs="Arial"/>
          <w:b/>
          <w:bCs/>
          <w:sz w:val="20"/>
          <w:szCs w:val="20"/>
          <w:lang w:val="es-ES_tradnl"/>
        </w:rPr>
      </w:pPr>
    </w:p>
    <w:p w:rsidR="00406F48" w:rsidRDefault="00406F48" w:rsidP="00F71B35">
      <w:pPr>
        <w:suppressAutoHyphens w:val="0"/>
        <w:spacing w:after="0" w:line="264" w:lineRule="auto"/>
        <w:jc w:val="both"/>
        <w:rPr>
          <w:rFonts w:ascii="Arial" w:hAnsi="Arial" w:cs="Arial"/>
          <w:b/>
          <w:bCs/>
          <w:sz w:val="20"/>
          <w:szCs w:val="20"/>
          <w:lang w:val="es-ES_tradnl"/>
        </w:rPr>
      </w:pPr>
    </w:p>
    <w:p w:rsidR="00406F48" w:rsidRDefault="00406F48" w:rsidP="00F71B35">
      <w:pPr>
        <w:suppressAutoHyphens w:val="0"/>
        <w:spacing w:after="0" w:line="264" w:lineRule="auto"/>
        <w:jc w:val="both"/>
        <w:rPr>
          <w:rFonts w:ascii="Arial" w:hAnsi="Arial" w:cs="Arial"/>
          <w:b/>
          <w:bCs/>
          <w:sz w:val="20"/>
          <w:szCs w:val="20"/>
          <w:lang w:val="es-ES_tradnl"/>
        </w:rPr>
      </w:pPr>
    </w:p>
    <w:p w:rsidR="00406F48" w:rsidRDefault="00406F48" w:rsidP="00F71B35">
      <w:pPr>
        <w:suppressAutoHyphens w:val="0"/>
        <w:spacing w:after="0" w:line="264" w:lineRule="auto"/>
        <w:jc w:val="both"/>
        <w:rPr>
          <w:rFonts w:ascii="Arial" w:hAnsi="Arial" w:cs="Arial"/>
          <w:b/>
          <w:bCs/>
          <w:sz w:val="20"/>
          <w:szCs w:val="20"/>
          <w:lang w:val="es-ES_tradnl"/>
        </w:rPr>
      </w:pPr>
    </w:p>
    <w:p w:rsidR="00026FC6" w:rsidRDefault="00026FC6" w:rsidP="00F71B35">
      <w:pPr>
        <w:suppressAutoHyphens w:val="0"/>
        <w:spacing w:after="0" w:line="264" w:lineRule="auto"/>
        <w:jc w:val="both"/>
        <w:rPr>
          <w:rFonts w:ascii="Arial" w:hAnsi="Arial" w:cs="Arial"/>
          <w:b/>
          <w:bCs/>
          <w:sz w:val="20"/>
          <w:szCs w:val="20"/>
          <w:lang w:val="es-ES_tradnl"/>
        </w:rPr>
      </w:pPr>
    </w:p>
    <w:p w:rsidR="008431DF" w:rsidRPr="00DF7504" w:rsidRDefault="008431DF" w:rsidP="008431DF">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8431DF" w:rsidRPr="00DF7504" w:rsidRDefault="008431DF" w:rsidP="008431DF">
      <w:pPr>
        <w:suppressAutoHyphens w:val="0"/>
        <w:spacing w:after="0" w:line="264" w:lineRule="auto"/>
        <w:jc w:val="both"/>
        <w:rPr>
          <w:rFonts w:ascii="Arial" w:hAnsi="Arial" w:cs="Arial"/>
          <w:sz w:val="20"/>
          <w:szCs w:val="20"/>
        </w:rPr>
      </w:pPr>
    </w:p>
    <w:p w:rsidR="008431DF" w:rsidRPr="00DF7504" w:rsidRDefault="008431DF" w:rsidP="008431DF">
      <w:pPr>
        <w:numPr>
          <w:ilvl w:val="0"/>
          <w:numId w:val="2"/>
        </w:numPr>
        <w:tabs>
          <w:tab w:val="num" w:pos="0"/>
        </w:tabs>
        <w:suppressAutoHyphens w:val="0"/>
        <w:spacing w:after="0"/>
        <w:ind w:left="284" w:hanging="283"/>
        <w:jc w:val="both"/>
        <w:rPr>
          <w:rFonts w:ascii="Arial" w:hAnsi="Arial" w:cs="Arial"/>
          <w:sz w:val="20"/>
          <w:szCs w:val="20"/>
        </w:rPr>
      </w:pPr>
      <w:bookmarkStart w:id="0" w:name="_GoBack"/>
      <w:bookmarkEnd w:id="0"/>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8431DF" w:rsidRPr="00DF7504" w:rsidRDefault="008431DF" w:rsidP="008431DF">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8431DF" w:rsidRPr="00DF7504" w:rsidRDefault="008431DF" w:rsidP="008431DF">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8431DF" w:rsidRPr="00DF7504" w:rsidRDefault="008431DF" w:rsidP="008431DF">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8431DF" w:rsidRPr="00DF7504" w:rsidRDefault="008431DF" w:rsidP="008431DF">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8431DF" w:rsidRPr="00DF7504" w:rsidRDefault="008431DF" w:rsidP="008431DF">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8431DF" w:rsidRPr="00DF7504" w:rsidRDefault="008431DF" w:rsidP="008431DF">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8431DF" w:rsidRDefault="008431DF" w:rsidP="008431DF">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8431DF" w:rsidRPr="0067655E" w:rsidRDefault="008431DF" w:rsidP="008431DF">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8431DF" w:rsidRPr="00DF7504" w:rsidRDefault="008431DF" w:rsidP="008431DF">
      <w:pPr>
        <w:tabs>
          <w:tab w:val="left" w:pos="426"/>
        </w:tabs>
        <w:suppressAutoHyphens w:val="0"/>
        <w:spacing w:after="0"/>
        <w:ind w:left="284"/>
        <w:contextualSpacing/>
        <w:jc w:val="both"/>
        <w:rPr>
          <w:rFonts w:ascii="Arial" w:hAnsi="Arial" w:cs="Arial"/>
          <w:sz w:val="20"/>
          <w:szCs w:val="20"/>
        </w:rPr>
      </w:pPr>
    </w:p>
    <w:p w:rsidR="008431DF" w:rsidRPr="00DF7504" w:rsidRDefault="008431DF" w:rsidP="008431DF">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8431DF" w:rsidRPr="00DF7504" w:rsidRDefault="008431DF" w:rsidP="008431DF">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8431DF" w:rsidRPr="00DF7504" w:rsidRDefault="008431DF" w:rsidP="008431DF">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8431DF" w:rsidRPr="00DF7504" w:rsidRDefault="008431DF" w:rsidP="008431DF">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8431DF" w:rsidRPr="00DF7504" w:rsidRDefault="008431DF" w:rsidP="008431DF">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8431DF" w:rsidRPr="00DF7504" w:rsidRDefault="008431DF" w:rsidP="008431DF">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8431DF" w:rsidRPr="00DF7504" w:rsidRDefault="008431DF" w:rsidP="008431DF">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sidRPr="00DF7504">
        <w:rPr>
          <w:rFonts w:ascii="Arial" w:eastAsia="Arial" w:hAnsi="Arial" w:cs="Arial"/>
          <w:sz w:val="20"/>
          <w:szCs w:val="20"/>
        </w:rPr>
        <w:t xml:space="preserve"> </w:t>
      </w:r>
      <w:r w:rsidR="00026FC6">
        <w:rPr>
          <w:rFonts w:ascii="Arial" w:eastAsia="Arial" w:hAnsi="Arial" w:cs="Arial"/>
          <w:sz w:val="20"/>
          <w:szCs w:val="20"/>
        </w:rPr>
        <w:t>22 de Enero del 2020.</w:t>
      </w:r>
    </w:p>
    <w:p w:rsidR="009745F5" w:rsidRDefault="009745F5" w:rsidP="008431DF">
      <w:pPr>
        <w:suppressAutoHyphens w:val="0"/>
        <w:spacing w:after="0" w:line="264" w:lineRule="auto"/>
        <w:jc w:val="both"/>
      </w:pPr>
    </w:p>
    <w:sectPr w:rsidR="009745F5" w:rsidSect="00CE48A4">
      <w:headerReference w:type="default" r:id="rId9"/>
      <w:footerReference w:type="default" r:id="rId10"/>
      <w:pgSz w:w="12240" w:h="15840"/>
      <w:pgMar w:top="1417" w:right="1701" w:bottom="1276" w:left="1701" w:header="708" w:footer="464"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889" w:rsidRDefault="001C1889">
      <w:pPr>
        <w:spacing w:after="0" w:line="240" w:lineRule="auto"/>
      </w:pPr>
      <w:r>
        <w:separator/>
      </w:r>
    </w:p>
  </w:endnote>
  <w:endnote w:type="continuationSeparator" w:id="0">
    <w:p w:rsidR="001C1889" w:rsidRDefault="001C1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5D" w:rsidRDefault="00A3115D" w:rsidP="00B51618">
    <w:pPr>
      <w:pStyle w:val="Piedepgina"/>
      <w:jc w:val="center"/>
      <w:rPr>
        <w:sz w:val="20"/>
        <w:szCs w:val="20"/>
      </w:rPr>
    </w:pPr>
    <w:r>
      <w:rPr>
        <w:sz w:val="20"/>
        <w:szCs w:val="20"/>
      </w:rPr>
      <w:t>Domireps</w:t>
    </w:r>
    <w:r w:rsidR="00B51618">
      <w:rPr>
        <w:rFonts w:eastAsia="Calibri"/>
        <w:sz w:val="20"/>
        <w:szCs w:val="20"/>
      </w:rPr>
      <w:t xml:space="preserve"> </w:t>
    </w:r>
    <w:r>
      <w:rPr>
        <w:rFonts w:eastAsia="Calibri"/>
        <w:sz w:val="20"/>
        <w:szCs w:val="20"/>
      </w:rPr>
      <w:t xml:space="preserve">-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A3115D" w:rsidRDefault="00A3115D" w:rsidP="00B51618">
    <w:pPr>
      <w:pStyle w:val="Piedepgina"/>
      <w:jc w:val="center"/>
      <w:rPr>
        <w:rFonts w:eastAsia="Calibri"/>
        <w:sz w:val="20"/>
        <w:szCs w:val="20"/>
      </w:rPr>
    </w:pPr>
    <w:r>
      <w:rPr>
        <w:sz w:val="20"/>
        <w:szCs w:val="20"/>
      </w:rPr>
      <w:t>Teléfono</w:t>
    </w:r>
    <w:r w:rsidR="00B51618">
      <w:rPr>
        <w:rFonts w:eastAsia="Calibri"/>
        <w:sz w:val="20"/>
        <w:szCs w:val="20"/>
      </w:rPr>
      <w:t xml:space="preserve">: 6106020 | </w:t>
    </w:r>
    <w:r>
      <w:rPr>
        <w:sz w:val="20"/>
        <w:szCs w:val="20"/>
      </w:rPr>
      <w:t>Emergencia</w:t>
    </w:r>
    <w:r>
      <w:rPr>
        <w:rFonts w:eastAsia="Calibri"/>
        <w:sz w:val="20"/>
        <w:szCs w:val="20"/>
      </w:rPr>
      <w:t xml:space="preserve"> 24 </w:t>
    </w:r>
    <w:r>
      <w:rPr>
        <w:sz w:val="20"/>
        <w:szCs w:val="20"/>
      </w:rPr>
      <w:t>horas</w:t>
    </w:r>
    <w:r>
      <w:rPr>
        <w:rFonts w:eastAsia="Calibri"/>
        <w:sz w:val="20"/>
        <w:szCs w:val="20"/>
      </w:rPr>
      <w:t xml:space="preserve"> 99653558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889" w:rsidRDefault="001C1889">
      <w:pPr>
        <w:spacing w:after="0" w:line="240" w:lineRule="auto"/>
      </w:pPr>
      <w:r>
        <w:separator/>
      </w:r>
    </w:p>
  </w:footnote>
  <w:footnote w:type="continuationSeparator" w:id="0">
    <w:p w:rsidR="001C1889" w:rsidRDefault="001C1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5D" w:rsidRDefault="009803EE">
    <w:pPr>
      <w:pStyle w:val="Encabezado"/>
    </w:pPr>
    <w:r>
      <w:rPr>
        <w:noProof/>
        <w:lang w:val="en-US"/>
      </w:rPr>
      <w:drawing>
        <wp:anchor distT="0" distB="0" distL="0" distR="0" simplePos="0" relativeHeight="251657728" behindDoc="0" locked="0" layoutInCell="1" allowOverlap="1">
          <wp:simplePos x="0" y="0"/>
          <wp:positionH relativeFrom="page">
            <wp:align>right</wp:align>
          </wp:positionH>
          <wp:positionV relativeFrom="paragraph">
            <wp:posOffset>-428625</wp:posOffset>
          </wp:positionV>
          <wp:extent cx="7770495" cy="1087120"/>
          <wp:effectExtent l="19050" t="19050" r="20955" b="1778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0495" cy="1087120"/>
                  </a:xfrm>
                  <a:prstGeom prst="rect">
                    <a:avLst/>
                  </a:prstGeom>
                  <a:solidFill>
                    <a:srgbClr val="FFFFFF"/>
                  </a:solidFill>
                  <a:ln w="0">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C583CD7"/>
    <w:multiLevelType w:val="hybridMultilevel"/>
    <w:tmpl w:val="ABF6A47E"/>
    <w:lvl w:ilvl="0" w:tplc="280A0001">
      <w:start w:val="1"/>
      <w:numFmt w:val="bullet"/>
      <w:lvlText w:val=""/>
      <w:lvlJc w:val="left"/>
      <w:pPr>
        <w:ind w:left="928"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4" w15:restartNumberingAfterBreak="0">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19805B5"/>
    <w:multiLevelType w:val="hybridMultilevel"/>
    <w:tmpl w:val="3F785B72"/>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6" w15:restartNumberingAfterBreak="0">
    <w:nsid w:val="2D931FCF"/>
    <w:multiLevelType w:val="hybridMultilevel"/>
    <w:tmpl w:val="07ACA8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8" w15:restartNumberingAfterBreak="0">
    <w:nsid w:val="2FC00F05"/>
    <w:multiLevelType w:val="hybridMultilevel"/>
    <w:tmpl w:val="E6D4047C"/>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9" w15:restartNumberingAfterBreak="0">
    <w:nsid w:val="35471B27"/>
    <w:multiLevelType w:val="hybridMultilevel"/>
    <w:tmpl w:val="64825C9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A144724"/>
    <w:multiLevelType w:val="hybridMultilevel"/>
    <w:tmpl w:val="A46C4996"/>
    <w:lvl w:ilvl="0" w:tplc="277C0E42">
      <w:numFmt w:val="bullet"/>
      <w:lvlText w:val="•"/>
      <w:lvlJc w:val="left"/>
      <w:pPr>
        <w:ind w:left="928" w:hanging="360"/>
      </w:pPr>
      <w:rPr>
        <w:rFonts w:ascii="Arial" w:eastAsia="SimSu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1" w15:restartNumberingAfterBreak="0">
    <w:nsid w:val="404A1A09"/>
    <w:multiLevelType w:val="hybridMultilevel"/>
    <w:tmpl w:val="1D2EBF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217364D"/>
    <w:multiLevelType w:val="hybridMultilevel"/>
    <w:tmpl w:val="AF642DAE"/>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3" w15:restartNumberingAfterBreak="0">
    <w:nsid w:val="44F81352"/>
    <w:multiLevelType w:val="hybridMultilevel"/>
    <w:tmpl w:val="E5D002B6"/>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4" w15:restartNumberingAfterBreak="0">
    <w:nsid w:val="5912467F"/>
    <w:multiLevelType w:val="hybridMultilevel"/>
    <w:tmpl w:val="8934182E"/>
    <w:lvl w:ilvl="0" w:tplc="C6BEDDF4">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D39295D"/>
    <w:multiLevelType w:val="hybridMultilevel"/>
    <w:tmpl w:val="16A2B5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32419F5"/>
    <w:multiLevelType w:val="hybridMultilevel"/>
    <w:tmpl w:val="E3D62A3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16"/>
  </w:num>
  <w:num w:numId="6">
    <w:abstractNumId w:val="15"/>
  </w:num>
  <w:num w:numId="7">
    <w:abstractNumId w:val="14"/>
  </w:num>
  <w:num w:numId="8">
    <w:abstractNumId w:val="11"/>
  </w:num>
  <w:num w:numId="9">
    <w:abstractNumId w:val="6"/>
  </w:num>
  <w:num w:numId="10">
    <w:abstractNumId w:val="5"/>
  </w:num>
  <w:num w:numId="11">
    <w:abstractNumId w:val="13"/>
  </w:num>
  <w:num w:numId="12">
    <w:abstractNumId w:val="8"/>
  </w:num>
  <w:num w:numId="13">
    <w:abstractNumId w:val="7"/>
  </w:num>
  <w:num w:numId="14">
    <w:abstractNumId w:val="10"/>
  </w:num>
  <w:num w:numId="15">
    <w:abstractNumId w:val="10"/>
  </w:num>
  <w:num w:numId="16">
    <w:abstractNumId w:val="3"/>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F0"/>
    <w:rsid w:val="00004063"/>
    <w:rsid w:val="00010880"/>
    <w:rsid w:val="00026FC6"/>
    <w:rsid w:val="00045D83"/>
    <w:rsid w:val="000957BE"/>
    <w:rsid w:val="0011014E"/>
    <w:rsid w:val="00140F91"/>
    <w:rsid w:val="00153522"/>
    <w:rsid w:val="00161C07"/>
    <w:rsid w:val="001674F9"/>
    <w:rsid w:val="00174CFA"/>
    <w:rsid w:val="001835DF"/>
    <w:rsid w:val="00185824"/>
    <w:rsid w:val="00186BCF"/>
    <w:rsid w:val="001A0AFA"/>
    <w:rsid w:val="001C1889"/>
    <w:rsid w:val="001D4856"/>
    <w:rsid w:val="001F011C"/>
    <w:rsid w:val="002023EA"/>
    <w:rsid w:val="00207262"/>
    <w:rsid w:val="00207A73"/>
    <w:rsid w:val="002339F8"/>
    <w:rsid w:val="0025227C"/>
    <w:rsid w:val="00256305"/>
    <w:rsid w:val="00274179"/>
    <w:rsid w:val="0029370D"/>
    <w:rsid w:val="002977FF"/>
    <w:rsid w:val="002B3575"/>
    <w:rsid w:val="002D4B9A"/>
    <w:rsid w:val="002F3D9E"/>
    <w:rsid w:val="00306B7C"/>
    <w:rsid w:val="0031406F"/>
    <w:rsid w:val="00343440"/>
    <w:rsid w:val="00343FCC"/>
    <w:rsid w:val="0035191D"/>
    <w:rsid w:val="003878F0"/>
    <w:rsid w:val="003B2002"/>
    <w:rsid w:val="003B207D"/>
    <w:rsid w:val="003C6E7C"/>
    <w:rsid w:val="003E0CFF"/>
    <w:rsid w:val="003F535A"/>
    <w:rsid w:val="003F743E"/>
    <w:rsid w:val="00406F48"/>
    <w:rsid w:val="00434452"/>
    <w:rsid w:val="00457EA2"/>
    <w:rsid w:val="004805CE"/>
    <w:rsid w:val="004827A0"/>
    <w:rsid w:val="004913A6"/>
    <w:rsid w:val="004925D0"/>
    <w:rsid w:val="004D5D35"/>
    <w:rsid w:val="004D71E9"/>
    <w:rsid w:val="00500722"/>
    <w:rsid w:val="005042D1"/>
    <w:rsid w:val="00525FCB"/>
    <w:rsid w:val="00527F66"/>
    <w:rsid w:val="00536E4B"/>
    <w:rsid w:val="005728D7"/>
    <w:rsid w:val="005816C9"/>
    <w:rsid w:val="005A571B"/>
    <w:rsid w:val="005A5A0D"/>
    <w:rsid w:val="005C4C47"/>
    <w:rsid w:val="00610AAD"/>
    <w:rsid w:val="00614EC7"/>
    <w:rsid w:val="00620567"/>
    <w:rsid w:val="0066746D"/>
    <w:rsid w:val="00682E42"/>
    <w:rsid w:val="00684D1E"/>
    <w:rsid w:val="00697045"/>
    <w:rsid w:val="006A08BA"/>
    <w:rsid w:val="006B4FCF"/>
    <w:rsid w:val="006C7B5C"/>
    <w:rsid w:val="00700BDC"/>
    <w:rsid w:val="00704110"/>
    <w:rsid w:val="00705457"/>
    <w:rsid w:val="00725019"/>
    <w:rsid w:val="00732754"/>
    <w:rsid w:val="00745E86"/>
    <w:rsid w:val="00753B74"/>
    <w:rsid w:val="007A2695"/>
    <w:rsid w:val="007B3726"/>
    <w:rsid w:val="007D419D"/>
    <w:rsid w:val="007F41E0"/>
    <w:rsid w:val="00813516"/>
    <w:rsid w:val="008431DF"/>
    <w:rsid w:val="0085416A"/>
    <w:rsid w:val="008F05B9"/>
    <w:rsid w:val="0092433C"/>
    <w:rsid w:val="0093410C"/>
    <w:rsid w:val="00935E47"/>
    <w:rsid w:val="009439EB"/>
    <w:rsid w:val="009461A0"/>
    <w:rsid w:val="0095256F"/>
    <w:rsid w:val="00963AC5"/>
    <w:rsid w:val="009745F5"/>
    <w:rsid w:val="009803EE"/>
    <w:rsid w:val="009A627C"/>
    <w:rsid w:val="009B2685"/>
    <w:rsid w:val="009C7D79"/>
    <w:rsid w:val="009E1EE1"/>
    <w:rsid w:val="00A3115D"/>
    <w:rsid w:val="00A66A71"/>
    <w:rsid w:val="00A672B6"/>
    <w:rsid w:val="00AB7208"/>
    <w:rsid w:val="00AC25B9"/>
    <w:rsid w:val="00AD0851"/>
    <w:rsid w:val="00B103A3"/>
    <w:rsid w:val="00B31FE7"/>
    <w:rsid w:val="00B3443B"/>
    <w:rsid w:val="00B36879"/>
    <w:rsid w:val="00B51618"/>
    <w:rsid w:val="00B76D47"/>
    <w:rsid w:val="00B8244C"/>
    <w:rsid w:val="00B861CE"/>
    <w:rsid w:val="00BC104A"/>
    <w:rsid w:val="00BC6EDB"/>
    <w:rsid w:val="00BE0E39"/>
    <w:rsid w:val="00BF0132"/>
    <w:rsid w:val="00C072EC"/>
    <w:rsid w:val="00C075AE"/>
    <w:rsid w:val="00C124A3"/>
    <w:rsid w:val="00C40965"/>
    <w:rsid w:val="00C65931"/>
    <w:rsid w:val="00C70314"/>
    <w:rsid w:val="00C93A7A"/>
    <w:rsid w:val="00CA0E11"/>
    <w:rsid w:val="00CB06D3"/>
    <w:rsid w:val="00CC16C2"/>
    <w:rsid w:val="00CD0E9A"/>
    <w:rsid w:val="00CE1171"/>
    <w:rsid w:val="00CE48A4"/>
    <w:rsid w:val="00CE5C81"/>
    <w:rsid w:val="00CF10F0"/>
    <w:rsid w:val="00D0299D"/>
    <w:rsid w:val="00D15D4E"/>
    <w:rsid w:val="00D20DB5"/>
    <w:rsid w:val="00D30DBD"/>
    <w:rsid w:val="00D3102A"/>
    <w:rsid w:val="00D42123"/>
    <w:rsid w:val="00D46FE7"/>
    <w:rsid w:val="00D519E0"/>
    <w:rsid w:val="00D526C4"/>
    <w:rsid w:val="00D641D8"/>
    <w:rsid w:val="00D70D40"/>
    <w:rsid w:val="00D7473B"/>
    <w:rsid w:val="00D85981"/>
    <w:rsid w:val="00DA3568"/>
    <w:rsid w:val="00DC52CC"/>
    <w:rsid w:val="00DE6F29"/>
    <w:rsid w:val="00DF3D53"/>
    <w:rsid w:val="00E054A0"/>
    <w:rsid w:val="00E0599A"/>
    <w:rsid w:val="00E243C9"/>
    <w:rsid w:val="00E4509C"/>
    <w:rsid w:val="00E8587D"/>
    <w:rsid w:val="00E94BAA"/>
    <w:rsid w:val="00E97537"/>
    <w:rsid w:val="00EA63BA"/>
    <w:rsid w:val="00EC4B15"/>
    <w:rsid w:val="00ED1744"/>
    <w:rsid w:val="00F1184E"/>
    <w:rsid w:val="00F13B36"/>
    <w:rsid w:val="00F40985"/>
    <w:rsid w:val="00F431FA"/>
    <w:rsid w:val="00F460A0"/>
    <w:rsid w:val="00F5502D"/>
    <w:rsid w:val="00F71B35"/>
    <w:rsid w:val="00F75623"/>
    <w:rsid w:val="00F810CA"/>
    <w:rsid w:val="00F814CD"/>
    <w:rsid w:val="00FA1D67"/>
    <w:rsid w:val="00FA50CB"/>
    <w:rsid w:val="00FE768D"/>
    <w:rsid w:val="00FE7BA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D660F97-B97B-4F62-AD9E-28D99855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WW8Num7z0">
    <w:name w:val="WW8Num7z0"/>
    <w:rPr>
      <w:rFonts w:ascii="Wingdings 2" w:hAnsi="Wingdings 2" w:cs="OpenSymbol"/>
    </w:rPr>
  </w:style>
  <w:style w:type="character" w:customStyle="1" w:styleId="WW8Num7z1">
    <w:name w:val="WW8Num7z1"/>
    <w:rPr>
      <w:rFonts w:ascii="OpenSymbol" w:hAnsi="OpenSymbol" w:cs="OpenSymbol"/>
    </w:rPr>
  </w:style>
  <w:style w:type="character" w:customStyle="1" w:styleId="WW8Num7z3">
    <w:name w:val="WW8Num7z3"/>
    <w:rPr>
      <w:rFonts w:ascii="Symbol" w:hAnsi="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3F743E"/>
    <w:pPr>
      <w:autoSpaceDE w:val="0"/>
      <w:autoSpaceDN w:val="0"/>
      <w:adjustRightInd w:val="0"/>
    </w:pPr>
    <w:rPr>
      <w:rFonts w:ascii="Century Gothic" w:hAnsi="Century Gothic" w:cs="Century Gothic"/>
      <w:color w:val="000000"/>
      <w:sz w:val="24"/>
      <w:szCs w:val="24"/>
    </w:rPr>
  </w:style>
  <w:style w:type="character" w:customStyle="1" w:styleId="TextoindependienteCar">
    <w:name w:val="Texto independiente Car"/>
    <w:link w:val="Textoindependiente"/>
    <w:rsid w:val="005A571B"/>
    <w:rPr>
      <w:rFonts w:ascii="Calibri" w:eastAsia="SimSun" w:hAnsi="Calibri" w:cs="Calibri"/>
      <w:kern w:val="1"/>
      <w:sz w:val="22"/>
      <w:szCs w:val="22"/>
      <w:lang w:val="es-PE" w:eastAsia="en-US"/>
    </w:rPr>
  </w:style>
  <w:style w:type="paragraph" w:styleId="Prrafodelista">
    <w:name w:val="List Paragraph"/>
    <w:basedOn w:val="Normal"/>
    <w:uiPriority w:val="34"/>
    <w:qFormat/>
    <w:rsid w:val="00BF0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193">
      <w:bodyDiv w:val="1"/>
      <w:marLeft w:val="0"/>
      <w:marRight w:val="0"/>
      <w:marTop w:val="0"/>
      <w:marBottom w:val="0"/>
      <w:divBdr>
        <w:top w:val="none" w:sz="0" w:space="0" w:color="auto"/>
        <w:left w:val="none" w:sz="0" w:space="0" w:color="auto"/>
        <w:bottom w:val="none" w:sz="0" w:space="0" w:color="auto"/>
        <w:right w:val="none" w:sz="0" w:space="0" w:color="auto"/>
      </w:divBdr>
    </w:div>
    <w:div w:id="17976893">
      <w:bodyDiv w:val="1"/>
      <w:marLeft w:val="0"/>
      <w:marRight w:val="0"/>
      <w:marTop w:val="0"/>
      <w:marBottom w:val="0"/>
      <w:divBdr>
        <w:top w:val="none" w:sz="0" w:space="0" w:color="auto"/>
        <w:left w:val="none" w:sz="0" w:space="0" w:color="auto"/>
        <w:bottom w:val="none" w:sz="0" w:space="0" w:color="auto"/>
        <w:right w:val="none" w:sz="0" w:space="0" w:color="auto"/>
      </w:divBdr>
    </w:div>
    <w:div w:id="22286144">
      <w:bodyDiv w:val="1"/>
      <w:marLeft w:val="0"/>
      <w:marRight w:val="0"/>
      <w:marTop w:val="0"/>
      <w:marBottom w:val="0"/>
      <w:divBdr>
        <w:top w:val="none" w:sz="0" w:space="0" w:color="auto"/>
        <w:left w:val="none" w:sz="0" w:space="0" w:color="auto"/>
        <w:bottom w:val="none" w:sz="0" w:space="0" w:color="auto"/>
        <w:right w:val="none" w:sz="0" w:space="0" w:color="auto"/>
      </w:divBdr>
    </w:div>
    <w:div w:id="43873804">
      <w:bodyDiv w:val="1"/>
      <w:marLeft w:val="0"/>
      <w:marRight w:val="0"/>
      <w:marTop w:val="0"/>
      <w:marBottom w:val="0"/>
      <w:divBdr>
        <w:top w:val="none" w:sz="0" w:space="0" w:color="auto"/>
        <w:left w:val="none" w:sz="0" w:space="0" w:color="auto"/>
        <w:bottom w:val="none" w:sz="0" w:space="0" w:color="auto"/>
        <w:right w:val="none" w:sz="0" w:space="0" w:color="auto"/>
      </w:divBdr>
    </w:div>
    <w:div w:id="49766798">
      <w:bodyDiv w:val="1"/>
      <w:marLeft w:val="0"/>
      <w:marRight w:val="0"/>
      <w:marTop w:val="0"/>
      <w:marBottom w:val="0"/>
      <w:divBdr>
        <w:top w:val="none" w:sz="0" w:space="0" w:color="auto"/>
        <w:left w:val="none" w:sz="0" w:space="0" w:color="auto"/>
        <w:bottom w:val="none" w:sz="0" w:space="0" w:color="auto"/>
        <w:right w:val="none" w:sz="0" w:space="0" w:color="auto"/>
      </w:divBdr>
    </w:div>
    <w:div w:id="95180697">
      <w:bodyDiv w:val="1"/>
      <w:marLeft w:val="0"/>
      <w:marRight w:val="0"/>
      <w:marTop w:val="0"/>
      <w:marBottom w:val="0"/>
      <w:divBdr>
        <w:top w:val="none" w:sz="0" w:space="0" w:color="auto"/>
        <w:left w:val="none" w:sz="0" w:space="0" w:color="auto"/>
        <w:bottom w:val="none" w:sz="0" w:space="0" w:color="auto"/>
        <w:right w:val="none" w:sz="0" w:space="0" w:color="auto"/>
      </w:divBdr>
    </w:div>
    <w:div w:id="118648612">
      <w:bodyDiv w:val="1"/>
      <w:marLeft w:val="0"/>
      <w:marRight w:val="0"/>
      <w:marTop w:val="0"/>
      <w:marBottom w:val="0"/>
      <w:divBdr>
        <w:top w:val="none" w:sz="0" w:space="0" w:color="auto"/>
        <w:left w:val="none" w:sz="0" w:space="0" w:color="auto"/>
        <w:bottom w:val="none" w:sz="0" w:space="0" w:color="auto"/>
        <w:right w:val="none" w:sz="0" w:space="0" w:color="auto"/>
      </w:divBdr>
    </w:div>
    <w:div w:id="214901634">
      <w:bodyDiv w:val="1"/>
      <w:marLeft w:val="0"/>
      <w:marRight w:val="0"/>
      <w:marTop w:val="0"/>
      <w:marBottom w:val="0"/>
      <w:divBdr>
        <w:top w:val="none" w:sz="0" w:space="0" w:color="auto"/>
        <w:left w:val="none" w:sz="0" w:space="0" w:color="auto"/>
        <w:bottom w:val="none" w:sz="0" w:space="0" w:color="auto"/>
        <w:right w:val="none" w:sz="0" w:space="0" w:color="auto"/>
      </w:divBdr>
    </w:div>
    <w:div w:id="228155748">
      <w:bodyDiv w:val="1"/>
      <w:marLeft w:val="0"/>
      <w:marRight w:val="0"/>
      <w:marTop w:val="0"/>
      <w:marBottom w:val="0"/>
      <w:divBdr>
        <w:top w:val="none" w:sz="0" w:space="0" w:color="auto"/>
        <w:left w:val="none" w:sz="0" w:space="0" w:color="auto"/>
        <w:bottom w:val="none" w:sz="0" w:space="0" w:color="auto"/>
        <w:right w:val="none" w:sz="0" w:space="0" w:color="auto"/>
      </w:divBdr>
    </w:div>
    <w:div w:id="335887411">
      <w:bodyDiv w:val="1"/>
      <w:marLeft w:val="0"/>
      <w:marRight w:val="0"/>
      <w:marTop w:val="0"/>
      <w:marBottom w:val="0"/>
      <w:divBdr>
        <w:top w:val="none" w:sz="0" w:space="0" w:color="auto"/>
        <w:left w:val="none" w:sz="0" w:space="0" w:color="auto"/>
        <w:bottom w:val="none" w:sz="0" w:space="0" w:color="auto"/>
        <w:right w:val="none" w:sz="0" w:space="0" w:color="auto"/>
      </w:divBdr>
    </w:div>
    <w:div w:id="369493568">
      <w:bodyDiv w:val="1"/>
      <w:marLeft w:val="0"/>
      <w:marRight w:val="0"/>
      <w:marTop w:val="0"/>
      <w:marBottom w:val="0"/>
      <w:divBdr>
        <w:top w:val="none" w:sz="0" w:space="0" w:color="auto"/>
        <w:left w:val="none" w:sz="0" w:space="0" w:color="auto"/>
        <w:bottom w:val="none" w:sz="0" w:space="0" w:color="auto"/>
        <w:right w:val="none" w:sz="0" w:space="0" w:color="auto"/>
      </w:divBdr>
    </w:div>
    <w:div w:id="369572795">
      <w:bodyDiv w:val="1"/>
      <w:marLeft w:val="0"/>
      <w:marRight w:val="0"/>
      <w:marTop w:val="0"/>
      <w:marBottom w:val="0"/>
      <w:divBdr>
        <w:top w:val="none" w:sz="0" w:space="0" w:color="auto"/>
        <w:left w:val="none" w:sz="0" w:space="0" w:color="auto"/>
        <w:bottom w:val="none" w:sz="0" w:space="0" w:color="auto"/>
        <w:right w:val="none" w:sz="0" w:space="0" w:color="auto"/>
      </w:divBdr>
    </w:div>
    <w:div w:id="389036436">
      <w:bodyDiv w:val="1"/>
      <w:marLeft w:val="0"/>
      <w:marRight w:val="0"/>
      <w:marTop w:val="0"/>
      <w:marBottom w:val="0"/>
      <w:divBdr>
        <w:top w:val="none" w:sz="0" w:space="0" w:color="auto"/>
        <w:left w:val="none" w:sz="0" w:space="0" w:color="auto"/>
        <w:bottom w:val="none" w:sz="0" w:space="0" w:color="auto"/>
        <w:right w:val="none" w:sz="0" w:space="0" w:color="auto"/>
      </w:divBdr>
    </w:div>
    <w:div w:id="397748373">
      <w:bodyDiv w:val="1"/>
      <w:marLeft w:val="0"/>
      <w:marRight w:val="0"/>
      <w:marTop w:val="0"/>
      <w:marBottom w:val="0"/>
      <w:divBdr>
        <w:top w:val="none" w:sz="0" w:space="0" w:color="auto"/>
        <w:left w:val="none" w:sz="0" w:space="0" w:color="auto"/>
        <w:bottom w:val="none" w:sz="0" w:space="0" w:color="auto"/>
        <w:right w:val="none" w:sz="0" w:space="0" w:color="auto"/>
      </w:divBdr>
    </w:div>
    <w:div w:id="401760956">
      <w:bodyDiv w:val="1"/>
      <w:marLeft w:val="0"/>
      <w:marRight w:val="0"/>
      <w:marTop w:val="0"/>
      <w:marBottom w:val="0"/>
      <w:divBdr>
        <w:top w:val="none" w:sz="0" w:space="0" w:color="auto"/>
        <w:left w:val="none" w:sz="0" w:space="0" w:color="auto"/>
        <w:bottom w:val="none" w:sz="0" w:space="0" w:color="auto"/>
        <w:right w:val="none" w:sz="0" w:space="0" w:color="auto"/>
      </w:divBdr>
    </w:div>
    <w:div w:id="426272160">
      <w:bodyDiv w:val="1"/>
      <w:marLeft w:val="0"/>
      <w:marRight w:val="0"/>
      <w:marTop w:val="0"/>
      <w:marBottom w:val="0"/>
      <w:divBdr>
        <w:top w:val="none" w:sz="0" w:space="0" w:color="auto"/>
        <w:left w:val="none" w:sz="0" w:space="0" w:color="auto"/>
        <w:bottom w:val="none" w:sz="0" w:space="0" w:color="auto"/>
        <w:right w:val="none" w:sz="0" w:space="0" w:color="auto"/>
      </w:divBdr>
    </w:div>
    <w:div w:id="465129570">
      <w:bodyDiv w:val="1"/>
      <w:marLeft w:val="0"/>
      <w:marRight w:val="0"/>
      <w:marTop w:val="0"/>
      <w:marBottom w:val="0"/>
      <w:divBdr>
        <w:top w:val="none" w:sz="0" w:space="0" w:color="auto"/>
        <w:left w:val="none" w:sz="0" w:space="0" w:color="auto"/>
        <w:bottom w:val="none" w:sz="0" w:space="0" w:color="auto"/>
        <w:right w:val="none" w:sz="0" w:space="0" w:color="auto"/>
      </w:divBdr>
    </w:div>
    <w:div w:id="518280390">
      <w:bodyDiv w:val="1"/>
      <w:marLeft w:val="0"/>
      <w:marRight w:val="0"/>
      <w:marTop w:val="0"/>
      <w:marBottom w:val="0"/>
      <w:divBdr>
        <w:top w:val="none" w:sz="0" w:space="0" w:color="auto"/>
        <w:left w:val="none" w:sz="0" w:space="0" w:color="auto"/>
        <w:bottom w:val="none" w:sz="0" w:space="0" w:color="auto"/>
        <w:right w:val="none" w:sz="0" w:space="0" w:color="auto"/>
      </w:divBdr>
    </w:div>
    <w:div w:id="567570683">
      <w:bodyDiv w:val="1"/>
      <w:marLeft w:val="0"/>
      <w:marRight w:val="0"/>
      <w:marTop w:val="0"/>
      <w:marBottom w:val="0"/>
      <w:divBdr>
        <w:top w:val="none" w:sz="0" w:space="0" w:color="auto"/>
        <w:left w:val="none" w:sz="0" w:space="0" w:color="auto"/>
        <w:bottom w:val="none" w:sz="0" w:space="0" w:color="auto"/>
        <w:right w:val="none" w:sz="0" w:space="0" w:color="auto"/>
      </w:divBdr>
    </w:div>
    <w:div w:id="576595269">
      <w:bodyDiv w:val="1"/>
      <w:marLeft w:val="0"/>
      <w:marRight w:val="0"/>
      <w:marTop w:val="0"/>
      <w:marBottom w:val="0"/>
      <w:divBdr>
        <w:top w:val="none" w:sz="0" w:space="0" w:color="auto"/>
        <w:left w:val="none" w:sz="0" w:space="0" w:color="auto"/>
        <w:bottom w:val="none" w:sz="0" w:space="0" w:color="auto"/>
        <w:right w:val="none" w:sz="0" w:space="0" w:color="auto"/>
      </w:divBdr>
    </w:div>
    <w:div w:id="595333542">
      <w:bodyDiv w:val="1"/>
      <w:marLeft w:val="0"/>
      <w:marRight w:val="0"/>
      <w:marTop w:val="0"/>
      <w:marBottom w:val="0"/>
      <w:divBdr>
        <w:top w:val="none" w:sz="0" w:space="0" w:color="auto"/>
        <w:left w:val="none" w:sz="0" w:space="0" w:color="auto"/>
        <w:bottom w:val="none" w:sz="0" w:space="0" w:color="auto"/>
        <w:right w:val="none" w:sz="0" w:space="0" w:color="auto"/>
      </w:divBdr>
    </w:div>
    <w:div w:id="598492322">
      <w:bodyDiv w:val="1"/>
      <w:marLeft w:val="0"/>
      <w:marRight w:val="0"/>
      <w:marTop w:val="0"/>
      <w:marBottom w:val="0"/>
      <w:divBdr>
        <w:top w:val="none" w:sz="0" w:space="0" w:color="auto"/>
        <w:left w:val="none" w:sz="0" w:space="0" w:color="auto"/>
        <w:bottom w:val="none" w:sz="0" w:space="0" w:color="auto"/>
        <w:right w:val="none" w:sz="0" w:space="0" w:color="auto"/>
      </w:divBdr>
    </w:div>
    <w:div w:id="631329404">
      <w:bodyDiv w:val="1"/>
      <w:marLeft w:val="0"/>
      <w:marRight w:val="0"/>
      <w:marTop w:val="0"/>
      <w:marBottom w:val="0"/>
      <w:divBdr>
        <w:top w:val="none" w:sz="0" w:space="0" w:color="auto"/>
        <w:left w:val="none" w:sz="0" w:space="0" w:color="auto"/>
        <w:bottom w:val="none" w:sz="0" w:space="0" w:color="auto"/>
        <w:right w:val="none" w:sz="0" w:space="0" w:color="auto"/>
      </w:divBdr>
    </w:div>
    <w:div w:id="638196143">
      <w:bodyDiv w:val="1"/>
      <w:marLeft w:val="0"/>
      <w:marRight w:val="0"/>
      <w:marTop w:val="0"/>
      <w:marBottom w:val="0"/>
      <w:divBdr>
        <w:top w:val="none" w:sz="0" w:space="0" w:color="auto"/>
        <w:left w:val="none" w:sz="0" w:space="0" w:color="auto"/>
        <w:bottom w:val="none" w:sz="0" w:space="0" w:color="auto"/>
        <w:right w:val="none" w:sz="0" w:space="0" w:color="auto"/>
      </w:divBdr>
    </w:div>
    <w:div w:id="676691344">
      <w:bodyDiv w:val="1"/>
      <w:marLeft w:val="0"/>
      <w:marRight w:val="0"/>
      <w:marTop w:val="0"/>
      <w:marBottom w:val="0"/>
      <w:divBdr>
        <w:top w:val="none" w:sz="0" w:space="0" w:color="auto"/>
        <w:left w:val="none" w:sz="0" w:space="0" w:color="auto"/>
        <w:bottom w:val="none" w:sz="0" w:space="0" w:color="auto"/>
        <w:right w:val="none" w:sz="0" w:space="0" w:color="auto"/>
      </w:divBdr>
    </w:div>
    <w:div w:id="682628572">
      <w:bodyDiv w:val="1"/>
      <w:marLeft w:val="0"/>
      <w:marRight w:val="0"/>
      <w:marTop w:val="0"/>
      <w:marBottom w:val="0"/>
      <w:divBdr>
        <w:top w:val="none" w:sz="0" w:space="0" w:color="auto"/>
        <w:left w:val="none" w:sz="0" w:space="0" w:color="auto"/>
        <w:bottom w:val="none" w:sz="0" w:space="0" w:color="auto"/>
        <w:right w:val="none" w:sz="0" w:space="0" w:color="auto"/>
      </w:divBdr>
    </w:div>
    <w:div w:id="699665844">
      <w:bodyDiv w:val="1"/>
      <w:marLeft w:val="0"/>
      <w:marRight w:val="0"/>
      <w:marTop w:val="0"/>
      <w:marBottom w:val="0"/>
      <w:divBdr>
        <w:top w:val="none" w:sz="0" w:space="0" w:color="auto"/>
        <w:left w:val="none" w:sz="0" w:space="0" w:color="auto"/>
        <w:bottom w:val="none" w:sz="0" w:space="0" w:color="auto"/>
        <w:right w:val="none" w:sz="0" w:space="0" w:color="auto"/>
      </w:divBdr>
    </w:div>
    <w:div w:id="720254149">
      <w:bodyDiv w:val="1"/>
      <w:marLeft w:val="0"/>
      <w:marRight w:val="0"/>
      <w:marTop w:val="0"/>
      <w:marBottom w:val="0"/>
      <w:divBdr>
        <w:top w:val="none" w:sz="0" w:space="0" w:color="auto"/>
        <w:left w:val="none" w:sz="0" w:space="0" w:color="auto"/>
        <w:bottom w:val="none" w:sz="0" w:space="0" w:color="auto"/>
        <w:right w:val="none" w:sz="0" w:space="0" w:color="auto"/>
      </w:divBdr>
    </w:div>
    <w:div w:id="725758395">
      <w:bodyDiv w:val="1"/>
      <w:marLeft w:val="0"/>
      <w:marRight w:val="0"/>
      <w:marTop w:val="0"/>
      <w:marBottom w:val="0"/>
      <w:divBdr>
        <w:top w:val="none" w:sz="0" w:space="0" w:color="auto"/>
        <w:left w:val="none" w:sz="0" w:space="0" w:color="auto"/>
        <w:bottom w:val="none" w:sz="0" w:space="0" w:color="auto"/>
        <w:right w:val="none" w:sz="0" w:space="0" w:color="auto"/>
      </w:divBdr>
    </w:div>
    <w:div w:id="758478607">
      <w:bodyDiv w:val="1"/>
      <w:marLeft w:val="0"/>
      <w:marRight w:val="0"/>
      <w:marTop w:val="0"/>
      <w:marBottom w:val="0"/>
      <w:divBdr>
        <w:top w:val="none" w:sz="0" w:space="0" w:color="auto"/>
        <w:left w:val="none" w:sz="0" w:space="0" w:color="auto"/>
        <w:bottom w:val="none" w:sz="0" w:space="0" w:color="auto"/>
        <w:right w:val="none" w:sz="0" w:space="0" w:color="auto"/>
      </w:divBdr>
    </w:div>
    <w:div w:id="768623791">
      <w:bodyDiv w:val="1"/>
      <w:marLeft w:val="0"/>
      <w:marRight w:val="0"/>
      <w:marTop w:val="0"/>
      <w:marBottom w:val="0"/>
      <w:divBdr>
        <w:top w:val="none" w:sz="0" w:space="0" w:color="auto"/>
        <w:left w:val="none" w:sz="0" w:space="0" w:color="auto"/>
        <w:bottom w:val="none" w:sz="0" w:space="0" w:color="auto"/>
        <w:right w:val="none" w:sz="0" w:space="0" w:color="auto"/>
      </w:divBdr>
    </w:div>
    <w:div w:id="833843281">
      <w:bodyDiv w:val="1"/>
      <w:marLeft w:val="0"/>
      <w:marRight w:val="0"/>
      <w:marTop w:val="0"/>
      <w:marBottom w:val="0"/>
      <w:divBdr>
        <w:top w:val="none" w:sz="0" w:space="0" w:color="auto"/>
        <w:left w:val="none" w:sz="0" w:space="0" w:color="auto"/>
        <w:bottom w:val="none" w:sz="0" w:space="0" w:color="auto"/>
        <w:right w:val="none" w:sz="0" w:space="0" w:color="auto"/>
      </w:divBdr>
    </w:div>
    <w:div w:id="842865680">
      <w:bodyDiv w:val="1"/>
      <w:marLeft w:val="0"/>
      <w:marRight w:val="0"/>
      <w:marTop w:val="0"/>
      <w:marBottom w:val="0"/>
      <w:divBdr>
        <w:top w:val="none" w:sz="0" w:space="0" w:color="auto"/>
        <w:left w:val="none" w:sz="0" w:space="0" w:color="auto"/>
        <w:bottom w:val="none" w:sz="0" w:space="0" w:color="auto"/>
        <w:right w:val="none" w:sz="0" w:space="0" w:color="auto"/>
      </w:divBdr>
    </w:div>
    <w:div w:id="917444395">
      <w:bodyDiv w:val="1"/>
      <w:marLeft w:val="0"/>
      <w:marRight w:val="0"/>
      <w:marTop w:val="0"/>
      <w:marBottom w:val="0"/>
      <w:divBdr>
        <w:top w:val="none" w:sz="0" w:space="0" w:color="auto"/>
        <w:left w:val="none" w:sz="0" w:space="0" w:color="auto"/>
        <w:bottom w:val="none" w:sz="0" w:space="0" w:color="auto"/>
        <w:right w:val="none" w:sz="0" w:space="0" w:color="auto"/>
      </w:divBdr>
    </w:div>
    <w:div w:id="940993495">
      <w:bodyDiv w:val="1"/>
      <w:marLeft w:val="0"/>
      <w:marRight w:val="0"/>
      <w:marTop w:val="0"/>
      <w:marBottom w:val="0"/>
      <w:divBdr>
        <w:top w:val="none" w:sz="0" w:space="0" w:color="auto"/>
        <w:left w:val="none" w:sz="0" w:space="0" w:color="auto"/>
        <w:bottom w:val="none" w:sz="0" w:space="0" w:color="auto"/>
        <w:right w:val="none" w:sz="0" w:space="0" w:color="auto"/>
      </w:divBdr>
    </w:div>
    <w:div w:id="1006597477">
      <w:bodyDiv w:val="1"/>
      <w:marLeft w:val="0"/>
      <w:marRight w:val="0"/>
      <w:marTop w:val="0"/>
      <w:marBottom w:val="0"/>
      <w:divBdr>
        <w:top w:val="none" w:sz="0" w:space="0" w:color="auto"/>
        <w:left w:val="none" w:sz="0" w:space="0" w:color="auto"/>
        <w:bottom w:val="none" w:sz="0" w:space="0" w:color="auto"/>
        <w:right w:val="none" w:sz="0" w:space="0" w:color="auto"/>
      </w:divBdr>
    </w:div>
    <w:div w:id="1087115067">
      <w:bodyDiv w:val="1"/>
      <w:marLeft w:val="0"/>
      <w:marRight w:val="0"/>
      <w:marTop w:val="0"/>
      <w:marBottom w:val="0"/>
      <w:divBdr>
        <w:top w:val="none" w:sz="0" w:space="0" w:color="auto"/>
        <w:left w:val="none" w:sz="0" w:space="0" w:color="auto"/>
        <w:bottom w:val="none" w:sz="0" w:space="0" w:color="auto"/>
        <w:right w:val="none" w:sz="0" w:space="0" w:color="auto"/>
      </w:divBdr>
    </w:div>
    <w:div w:id="1097141022">
      <w:bodyDiv w:val="1"/>
      <w:marLeft w:val="0"/>
      <w:marRight w:val="0"/>
      <w:marTop w:val="0"/>
      <w:marBottom w:val="0"/>
      <w:divBdr>
        <w:top w:val="none" w:sz="0" w:space="0" w:color="auto"/>
        <w:left w:val="none" w:sz="0" w:space="0" w:color="auto"/>
        <w:bottom w:val="none" w:sz="0" w:space="0" w:color="auto"/>
        <w:right w:val="none" w:sz="0" w:space="0" w:color="auto"/>
      </w:divBdr>
    </w:div>
    <w:div w:id="1226716891">
      <w:bodyDiv w:val="1"/>
      <w:marLeft w:val="0"/>
      <w:marRight w:val="0"/>
      <w:marTop w:val="0"/>
      <w:marBottom w:val="0"/>
      <w:divBdr>
        <w:top w:val="none" w:sz="0" w:space="0" w:color="auto"/>
        <w:left w:val="none" w:sz="0" w:space="0" w:color="auto"/>
        <w:bottom w:val="none" w:sz="0" w:space="0" w:color="auto"/>
        <w:right w:val="none" w:sz="0" w:space="0" w:color="auto"/>
      </w:divBdr>
    </w:div>
    <w:div w:id="1232228150">
      <w:bodyDiv w:val="1"/>
      <w:marLeft w:val="0"/>
      <w:marRight w:val="0"/>
      <w:marTop w:val="0"/>
      <w:marBottom w:val="0"/>
      <w:divBdr>
        <w:top w:val="none" w:sz="0" w:space="0" w:color="auto"/>
        <w:left w:val="none" w:sz="0" w:space="0" w:color="auto"/>
        <w:bottom w:val="none" w:sz="0" w:space="0" w:color="auto"/>
        <w:right w:val="none" w:sz="0" w:space="0" w:color="auto"/>
      </w:divBdr>
    </w:div>
    <w:div w:id="1259486104">
      <w:bodyDiv w:val="1"/>
      <w:marLeft w:val="0"/>
      <w:marRight w:val="0"/>
      <w:marTop w:val="0"/>
      <w:marBottom w:val="0"/>
      <w:divBdr>
        <w:top w:val="none" w:sz="0" w:space="0" w:color="auto"/>
        <w:left w:val="none" w:sz="0" w:space="0" w:color="auto"/>
        <w:bottom w:val="none" w:sz="0" w:space="0" w:color="auto"/>
        <w:right w:val="none" w:sz="0" w:space="0" w:color="auto"/>
      </w:divBdr>
    </w:div>
    <w:div w:id="1348871013">
      <w:bodyDiv w:val="1"/>
      <w:marLeft w:val="0"/>
      <w:marRight w:val="0"/>
      <w:marTop w:val="0"/>
      <w:marBottom w:val="0"/>
      <w:divBdr>
        <w:top w:val="none" w:sz="0" w:space="0" w:color="auto"/>
        <w:left w:val="none" w:sz="0" w:space="0" w:color="auto"/>
        <w:bottom w:val="none" w:sz="0" w:space="0" w:color="auto"/>
        <w:right w:val="none" w:sz="0" w:space="0" w:color="auto"/>
      </w:divBdr>
    </w:div>
    <w:div w:id="1368221455">
      <w:bodyDiv w:val="1"/>
      <w:marLeft w:val="0"/>
      <w:marRight w:val="0"/>
      <w:marTop w:val="0"/>
      <w:marBottom w:val="0"/>
      <w:divBdr>
        <w:top w:val="none" w:sz="0" w:space="0" w:color="auto"/>
        <w:left w:val="none" w:sz="0" w:space="0" w:color="auto"/>
        <w:bottom w:val="none" w:sz="0" w:space="0" w:color="auto"/>
        <w:right w:val="none" w:sz="0" w:space="0" w:color="auto"/>
      </w:divBdr>
    </w:div>
    <w:div w:id="1371145703">
      <w:bodyDiv w:val="1"/>
      <w:marLeft w:val="0"/>
      <w:marRight w:val="0"/>
      <w:marTop w:val="0"/>
      <w:marBottom w:val="0"/>
      <w:divBdr>
        <w:top w:val="none" w:sz="0" w:space="0" w:color="auto"/>
        <w:left w:val="none" w:sz="0" w:space="0" w:color="auto"/>
        <w:bottom w:val="none" w:sz="0" w:space="0" w:color="auto"/>
        <w:right w:val="none" w:sz="0" w:space="0" w:color="auto"/>
      </w:divBdr>
    </w:div>
    <w:div w:id="1433741366">
      <w:bodyDiv w:val="1"/>
      <w:marLeft w:val="0"/>
      <w:marRight w:val="0"/>
      <w:marTop w:val="0"/>
      <w:marBottom w:val="0"/>
      <w:divBdr>
        <w:top w:val="none" w:sz="0" w:space="0" w:color="auto"/>
        <w:left w:val="none" w:sz="0" w:space="0" w:color="auto"/>
        <w:bottom w:val="none" w:sz="0" w:space="0" w:color="auto"/>
        <w:right w:val="none" w:sz="0" w:space="0" w:color="auto"/>
      </w:divBdr>
    </w:div>
    <w:div w:id="1443770187">
      <w:bodyDiv w:val="1"/>
      <w:marLeft w:val="0"/>
      <w:marRight w:val="0"/>
      <w:marTop w:val="0"/>
      <w:marBottom w:val="0"/>
      <w:divBdr>
        <w:top w:val="none" w:sz="0" w:space="0" w:color="auto"/>
        <w:left w:val="none" w:sz="0" w:space="0" w:color="auto"/>
        <w:bottom w:val="none" w:sz="0" w:space="0" w:color="auto"/>
        <w:right w:val="none" w:sz="0" w:space="0" w:color="auto"/>
      </w:divBdr>
    </w:div>
    <w:div w:id="1465930293">
      <w:bodyDiv w:val="1"/>
      <w:marLeft w:val="0"/>
      <w:marRight w:val="0"/>
      <w:marTop w:val="0"/>
      <w:marBottom w:val="0"/>
      <w:divBdr>
        <w:top w:val="none" w:sz="0" w:space="0" w:color="auto"/>
        <w:left w:val="none" w:sz="0" w:space="0" w:color="auto"/>
        <w:bottom w:val="none" w:sz="0" w:space="0" w:color="auto"/>
        <w:right w:val="none" w:sz="0" w:space="0" w:color="auto"/>
      </w:divBdr>
    </w:div>
    <w:div w:id="1551846678">
      <w:bodyDiv w:val="1"/>
      <w:marLeft w:val="0"/>
      <w:marRight w:val="0"/>
      <w:marTop w:val="0"/>
      <w:marBottom w:val="0"/>
      <w:divBdr>
        <w:top w:val="none" w:sz="0" w:space="0" w:color="auto"/>
        <w:left w:val="none" w:sz="0" w:space="0" w:color="auto"/>
        <w:bottom w:val="none" w:sz="0" w:space="0" w:color="auto"/>
        <w:right w:val="none" w:sz="0" w:space="0" w:color="auto"/>
      </w:divBdr>
    </w:div>
    <w:div w:id="1573853660">
      <w:bodyDiv w:val="1"/>
      <w:marLeft w:val="0"/>
      <w:marRight w:val="0"/>
      <w:marTop w:val="0"/>
      <w:marBottom w:val="0"/>
      <w:divBdr>
        <w:top w:val="none" w:sz="0" w:space="0" w:color="auto"/>
        <w:left w:val="none" w:sz="0" w:space="0" w:color="auto"/>
        <w:bottom w:val="none" w:sz="0" w:space="0" w:color="auto"/>
        <w:right w:val="none" w:sz="0" w:space="0" w:color="auto"/>
      </w:divBdr>
    </w:div>
    <w:div w:id="1614701393">
      <w:bodyDiv w:val="1"/>
      <w:marLeft w:val="0"/>
      <w:marRight w:val="0"/>
      <w:marTop w:val="0"/>
      <w:marBottom w:val="0"/>
      <w:divBdr>
        <w:top w:val="none" w:sz="0" w:space="0" w:color="auto"/>
        <w:left w:val="none" w:sz="0" w:space="0" w:color="auto"/>
        <w:bottom w:val="none" w:sz="0" w:space="0" w:color="auto"/>
        <w:right w:val="none" w:sz="0" w:space="0" w:color="auto"/>
      </w:divBdr>
    </w:div>
    <w:div w:id="1627202683">
      <w:bodyDiv w:val="1"/>
      <w:marLeft w:val="0"/>
      <w:marRight w:val="0"/>
      <w:marTop w:val="0"/>
      <w:marBottom w:val="0"/>
      <w:divBdr>
        <w:top w:val="none" w:sz="0" w:space="0" w:color="auto"/>
        <w:left w:val="none" w:sz="0" w:space="0" w:color="auto"/>
        <w:bottom w:val="none" w:sz="0" w:space="0" w:color="auto"/>
        <w:right w:val="none" w:sz="0" w:space="0" w:color="auto"/>
      </w:divBdr>
    </w:div>
    <w:div w:id="1698382658">
      <w:bodyDiv w:val="1"/>
      <w:marLeft w:val="0"/>
      <w:marRight w:val="0"/>
      <w:marTop w:val="0"/>
      <w:marBottom w:val="0"/>
      <w:divBdr>
        <w:top w:val="none" w:sz="0" w:space="0" w:color="auto"/>
        <w:left w:val="none" w:sz="0" w:space="0" w:color="auto"/>
        <w:bottom w:val="none" w:sz="0" w:space="0" w:color="auto"/>
        <w:right w:val="none" w:sz="0" w:space="0" w:color="auto"/>
      </w:divBdr>
    </w:div>
    <w:div w:id="1708294096">
      <w:bodyDiv w:val="1"/>
      <w:marLeft w:val="0"/>
      <w:marRight w:val="0"/>
      <w:marTop w:val="0"/>
      <w:marBottom w:val="0"/>
      <w:divBdr>
        <w:top w:val="none" w:sz="0" w:space="0" w:color="auto"/>
        <w:left w:val="none" w:sz="0" w:space="0" w:color="auto"/>
        <w:bottom w:val="none" w:sz="0" w:space="0" w:color="auto"/>
        <w:right w:val="none" w:sz="0" w:space="0" w:color="auto"/>
      </w:divBdr>
    </w:div>
    <w:div w:id="1781101702">
      <w:bodyDiv w:val="1"/>
      <w:marLeft w:val="0"/>
      <w:marRight w:val="0"/>
      <w:marTop w:val="0"/>
      <w:marBottom w:val="0"/>
      <w:divBdr>
        <w:top w:val="none" w:sz="0" w:space="0" w:color="auto"/>
        <w:left w:val="none" w:sz="0" w:space="0" w:color="auto"/>
        <w:bottom w:val="none" w:sz="0" w:space="0" w:color="auto"/>
        <w:right w:val="none" w:sz="0" w:space="0" w:color="auto"/>
      </w:divBdr>
    </w:div>
    <w:div w:id="1826900154">
      <w:bodyDiv w:val="1"/>
      <w:marLeft w:val="0"/>
      <w:marRight w:val="0"/>
      <w:marTop w:val="0"/>
      <w:marBottom w:val="0"/>
      <w:divBdr>
        <w:top w:val="none" w:sz="0" w:space="0" w:color="auto"/>
        <w:left w:val="none" w:sz="0" w:space="0" w:color="auto"/>
        <w:bottom w:val="none" w:sz="0" w:space="0" w:color="auto"/>
        <w:right w:val="none" w:sz="0" w:space="0" w:color="auto"/>
      </w:divBdr>
    </w:div>
    <w:div w:id="1827431310">
      <w:bodyDiv w:val="1"/>
      <w:marLeft w:val="0"/>
      <w:marRight w:val="0"/>
      <w:marTop w:val="0"/>
      <w:marBottom w:val="0"/>
      <w:divBdr>
        <w:top w:val="none" w:sz="0" w:space="0" w:color="auto"/>
        <w:left w:val="none" w:sz="0" w:space="0" w:color="auto"/>
        <w:bottom w:val="none" w:sz="0" w:space="0" w:color="auto"/>
        <w:right w:val="none" w:sz="0" w:space="0" w:color="auto"/>
      </w:divBdr>
    </w:div>
    <w:div w:id="1844737227">
      <w:bodyDiv w:val="1"/>
      <w:marLeft w:val="0"/>
      <w:marRight w:val="0"/>
      <w:marTop w:val="0"/>
      <w:marBottom w:val="0"/>
      <w:divBdr>
        <w:top w:val="none" w:sz="0" w:space="0" w:color="auto"/>
        <w:left w:val="none" w:sz="0" w:space="0" w:color="auto"/>
        <w:bottom w:val="none" w:sz="0" w:space="0" w:color="auto"/>
        <w:right w:val="none" w:sz="0" w:space="0" w:color="auto"/>
      </w:divBdr>
    </w:div>
    <w:div w:id="1854564409">
      <w:bodyDiv w:val="1"/>
      <w:marLeft w:val="0"/>
      <w:marRight w:val="0"/>
      <w:marTop w:val="0"/>
      <w:marBottom w:val="0"/>
      <w:divBdr>
        <w:top w:val="none" w:sz="0" w:space="0" w:color="auto"/>
        <w:left w:val="none" w:sz="0" w:space="0" w:color="auto"/>
        <w:bottom w:val="none" w:sz="0" w:space="0" w:color="auto"/>
        <w:right w:val="none" w:sz="0" w:space="0" w:color="auto"/>
      </w:divBdr>
    </w:div>
    <w:div w:id="1863199231">
      <w:bodyDiv w:val="1"/>
      <w:marLeft w:val="0"/>
      <w:marRight w:val="0"/>
      <w:marTop w:val="0"/>
      <w:marBottom w:val="0"/>
      <w:divBdr>
        <w:top w:val="none" w:sz="0" w:space="0" w:color="auto"/>
        <w:left w:val="none" w:sz="0" w:space="0" w:color="auto"/>
        <w:bottom w:val="none" w:sz="0" w:space="0" w:color="auto"/>
        <w:right w:val="none" w:sz="0" w:space="0" w:color="auto"/>
      </w:divBdr>
    </w:div>
    <w:div w:id="1864130550">
      <w:bodyDiv w:val="1"/>
      <w:marLeft w:val="0"/>
      <w:marRight w:val="0"/>
      <w:marTop w:val="0"/>
      <w:marBottom w:val="0"/>
      <w:divBdr>
        <w:top w:val="none" w:sz="0" w:space="0" w:color="auto"/>
        <w:left w:val="none" w:sz="0" w:space="0" w:color="auto"/>
        <w:bottom w:val="none" w:sz="0" w:space="0" w:color="auto"/>
        <w:right w:val="none" w:sz="0" w:space="0" w:color="auto"/>
      </w:divBdr>
    </w:div>
    <w:div w:id="1923566643">
      <w:bodyDiv w:val="1"/>
      <w:marLeft w:val="0"/>
      <w:marRight w:val="0"/>
      <w:marTop w:val="0"/>
      <w:marBottom w:val="0"/>
      <w:divBdr>
        <w:top w:val="none" w:sz="0" w:space="0" w:color="auto"/>
        <w:left w:val="none" w:sz="0" w:space="0" w:color="auto"/>
        <w:bottom w:val="none" w:sz="0" w:space="0" w:color="auto"/>
        <w:right w:val="none" w:sz="0" w:space="0" w:color="auto"/>
      </w:divBdr>
    </w:div>
    <w:div w:id="1967546190">
      <w:bodyDiv w:val="1"/>
      <w:marLeft w:val="0"/>
      <w:marRight w:val="0"/>
      <w:marTop w:val="0"/>
      <w:marBottom w:val="0"/>
      <w:divBdr>
        <w:top w:val="none" w:sz="0" w:space="0" w:color="auto"/>
        <w:left w:val="none" w:sz="0" w:space="0" w:color="auto"/>
        <w:bottom w:val="none" w:sz="0" w:space="0" w:color="auto"/>
        <w:right w:val="none" w:sz="0" w:space="0" w:color="auto"/>
      </w:divBdr>
    </w:div>
    <w:div w:id="1979720000">
      <w:bodyDiv w:val="1"/>
      <w:marLeft w:val="0"/>
      <w:marRight w:val="0"/>
      <w:marTop w:val="0"/>
      <w:marBottom w:val="0"/>
      <w:divBdr>
        <w:top w:val="none" w:sz="0" w:space="0" w:color="auto"/>
        <w:left w:val="none" w:sz="0" w:space="0" w:color="auto"/>
        <w:bottom w:val="none" w:sz="0" w:space="0" w:color="auto"/>
        <w:right w:val="none" w:sz="0" w:space="0" w:color="auto"/>
      </w:divBdr>
    </w:div>
    <w:div w:id="200613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1239</Words>
  <Characters>7067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8290</CharactersWithSpaces>
  <SharedDoc>false</SharedDoc>
  <HLinks>
    <vt:vector size="12" baseType="variant">
      <vt:variant>
        <vt:i4>6881323</vt:i4>
      </vt:variant>
      <vt:variant>
        <vt:i4>-1</vt:i4>
      </vt:variant>
      <vt:variant>
        <vt:i4>1029</vt:i4>
      </vt:variant>
      <vt:variant>
        <vt:i4>1</vt:i4>
      </vt:variant>
      <vt:variant>
        <vt:lpwstr>https://upload.wikimedia.org/wikipedia/commons/thumb/7/70/Avianca_Logo.svg/2000px-Avianca_Logo.svg.png</vt:lpwstr>
      </vt:variant>
      <vt:variant>
        <vt:lpwstr/>
      </vt:variant>
      <vt:variant>
        <vt:i4>458845</vt:i4>
      </vt:variant>
      <vt:variant>
        <vt:i4>-1</vt:i4>
      </vt:variant>
      <vt:variant>
        <vt:i4>1030</vt:i4>
      </vt:variant>
      <vt:variant>
        <vt:i4>1</vt:i4>
      </vt:variant>
      <vt:variant>
        <vt:lpwstr>http://argentinapoloday.com.ar/blog/wp-content/uploads/2016/05/a.jpg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Domireps</dc:creator>
  <cp:keywords/>
  <cp:lastModifiedBy>Usuario de Windows</cp:lastModifiedBy>
  <cp:revision>25</cp:revision>
  <cp:lastPrinted>2017-01-04T18:10:00Z</cp:lastPrinted>
  <dcterms:created xsi:type="dcterms:W3CDTF">2018-06-08T16:43:00Z</dcterms:created>
  <dcterms:modified xsi:type="dcterms:W3CDTF">2020-01-23T21:47:00Z</dcterms:modified>
</cp:coreProperties>
</file>