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25AB" w:rsidRDefault="00B825AB">
      <w:pPr>
        <w:spacing w:after="0" w:line="200" w:lineRule="atLeast"/>
        <w:jc w:val="center"/>
        <w:rPr>
          <w:rFonts w:ascii="Tahoma" w:hAnsi="Tahoma" w:cs="Tahoma"/>
          <w:b/>
          <w:bCs/>
          <w:color w:val="0066CC"/>
        </w:rPr>
      </w:pPr>
      <w:r w:rsidRPr="00555CBF">
        <w:rPr>
          <w:rFonts w:ascii="Tahoma" w:hAnsi="Tahoma" w:cs="Tahoma"/>
          <w:b/>
          <w:bCs/>
          <w:noProof/>
          <w:color w:val="0066CC"/>
          <w:lang w:val="en-US"/>
        </w:rPr>
        <w:drawing>
          <wp:anchor distT="0" distB="0" distL="114300" distR="114300" simplePos="0" relativeHeight="251659776" behindDoc="0" locked="0" layoutInCell="1" allowOverlap="1" wp14:anchorId="2B883279" wp14:editId="23051829">
            <wp:simplePos x="0" y="0"/>
            <wp:positionH relativeFrom="page">
              <wp:posOffset>38100</wp:posOffset>
            </wp:positionH>
            <wp:positionV relativeFrom="paragraph">
              <wp:posOffset>-118745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60" w:rsidRPr="00555CBF" w:rsidRDefault="00B85460">
      <w:pPr>
        <w:spacing w:after="0" w:line="200" w:lineRule="atLeast"/>
        <w:jc w:val="center"/>
        <w:rPr>
          <w:rFonts w:ascii="Tahoma" w:hAnsi="Tahoma" w:cs="Tahoma"/>
          <w:b/>
          <w:bCs/>
          <w:color w:val="0066CC"/>
        </w:rPr>
      </w:pPr>
    </w:p>
    <w:p w:rsidR="00B85460" w:rsidRDefault="00B85460">
      <w:pPr>
        <w:spacing w:after="0" w:line="200" w:lineRule="atLeast"/>
        <w:jc w:val="center"/>
        <w:rPr>
          <w:rFonts w:ascii="Tahoma" w:hAnsi="Tahoma" w:cs="Tahoma"/>
          <w:b/>
          <w:bCs/>
          <w:color w:val="0066CC"/>
        </w:rPr>
      </w:pPr>
    </w:p>
    <w:p w:rsidR="00D91254" w:rsidRDefault="00D91254">
      <w:pPr>
        <w:spacing w:after="0" w:line="200" w:lineRule="atLeast"/>
        <w:jc w:val="center"/>
        <w:rPr>
          <w:rFonts w:ascii="Tahoma" w:hAnsi="Tahoma" w:cs="Tahoma"/>
          <w:b/>
          <w:bCs/>
          <w:color w:val="0066CC"/>
        </w:rPr>
      </w:pPr>
    </w:p>
    <w:p w:rsidR="00555CBF" w:rsidRPr="00555CBF" w:rsidRDefault="00555CBF">
      <w:pPr>
        <w:spacing w:after="0" w:line="200" w:lineRule="atLeast"/>
        <w:jc w:val="center"/>
        <w:rPr>
          <w:rFonts w:ascii="Tahoma" w:hAnsi="Tahoma" w:cs="Tahoma"/>
          <w:b/>
          <w:bCs/>
          <w:color w:val="0066CC"/>
        </w:rPr>
      </w:pPr>
    </w:p>
    <w:p w:rsidR="009745F5" w:rsidRDefault="00046C23" w:rsidP="0084461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LO MEJOR DE LA PATAGONIA</w:t>
      </w:r>
    </w:p>
    <w:p w:rsidR="0031703B" w:rsidRPr="00177701" w:rsidRDefault="00AC54E5"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046C23">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12</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DIAS</w:t>
      </w:r>
      <w:r w:rsidR="00636067">
        <w:rPr>
          <w:rFonts w:ascii="Tahoma" w:eastAsia="Tahoma" w:hAnsi="Tahoma" w:cs="Tahoma"/>
          <w:b/>
          <w:bCs/>
          <w:color w:val="0066CC"/>
          <w:sz w:val="36"/>
          <w:szCs w:val="36"/>
        </w:rPr>
        <w:t xml:space="preserve"> / 1</w:t>
      </w:r>
      <w:r>
        <w:rPr>
          <w:rFonts w:ascii="Tahoma" w:eastAsia="Tahoma" w:hAnsi="Tahoma" w:cs="Tahoma"/>
          <w:b/>
          <w:bCs/>
          <w:color w:val="0066CC"/>
          <w:sz w:val="36"/>
          <w:szCs w:val="36"/>
        </w:rPr>
        <w:t>1</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NOCHES</w:t>
      </w:r>
    </w:p>
    <w:p w:rsidR="009745F5" w:rsidRDefault="006A22F5">
      <w:pPr>
        <w:spacing w:after="0" w:line="200" w:lineRule="atLeast"/>
        <w:jc w:val="center"/>
        <w:rPr>
          <w:rFonts w:ascii="Tahoma" w:hAnsi="Tahoma" w:cs="Tahoma"/>
          <w:b/>
          <w:bCs/>
          <w:color w:val="0066CC"/>
          <w:sz w:val="20"/>
          <w:szCs w:val="20"/>
        </w:rPr>
      </w:pPr>
      <w:r>
        <w:rPr>
          <w:rFonts w:ascii="Tahoma" w:hAnsi="Tahoma" w:cs="Tahoma"/>
          <w:b/>
          <w:bCs/>
          <w:noProof/>
          <w:color w:val="0066CC"/>
          <w:sz w:val="20"/>
          <w:szCs w:val="20"/>
          <w:lang w:val="en-US"/>
        </w:rPr>
        <w:drawing>
          <wp:anchor distT="0" distB="0" distL="114300" distR="114300" simplePos="0" relativeHeight="251660800" behindDoc="0" locked="0" layoutInCell="1" allowOverlap="1" wp14:anchorId="165458A5" wp14:editId="3CD96E42">
            <wp:simplePos x="0" y="0"/>
            <wp:positionH relativeFrom="margin">
              <wp:posOffset>1548765</wp:posOffset>
            </wp:positionH>
            <wp:positionV relativeFrom="paragraph">
              <wp:posOffset>4445</wp:posOffset>
            </wp:positionV>
            <wp:extent cx="2514600" cy="168531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685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636067" w:rsidRDefault="00636067" w:rsidP="0063606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636067" w:rsidRPr="0021174C" w:rsidRDefault="00636067" w:rsidP="00636067">
      <w:pPr>
        <w:spacing w:after="0"/>
        <w:ind w:left="720"/>
        <w:rPr>
          <w:rFonts w:ascii="Arial" w:eastAsia="Arial" w:hAnsi="Arial" w:cs="Arial"/>
          <w:sz w:val="20"/>
          <w:szCs w:val="20"/>
        </w:rPr>
      </w:pPr>
    </w:p>
    <w:p w:rsidR="00636067" w:rsidRDefault="00636067" w:rsidP="00636067">
      <w:pPr>
        <w:spacing w:after="0"/>
        <w:ind w:left="720"/>
        <w:rPr>
          <w:rFonts w:ascii="Arial" w:eastAsia="Arial" w:hAnsi="Arial" w:cs="Arial"/>
          <w:b/>
          <w:sz w:val="20"/>
          <w:szCs w:val="20"/>
        </w:rPr>
      </w:pPr>
      <w:r w:rsidRPr="006A79F2">
        <w:rPr>
          <w:rFonts w:ascii="Arial" w:eastAsia="Arial" w:hAnsi="Arial" w:cs="Arial"/>
          <w:b/>
          <w:sz w:val="20"/>
          <w:szCs w:val="20"/>
        </w:rPr>
        <w:t>BUENOS AIRES:</w:t>
      </w:r>
    </w:p>
    <w:p w:rsidR="00636067" w:rsidRDefault="00636067" w:rsidP="00636067">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Pr>
          <w:rFonts w:ascii="Arial" w:eastAsia="Arial" w:hAnsi="Arial" w:cs="Arial"/>
          <w:sz w:val="20"/>
          <w:szCs w:val="20"/>
        </w:rPr>
        <w:t xml:space="preserve"> </w:t>
      </w:r>
    </w:p>
    <w:p w:rsidR="00636067" w:rsidRDefault="00636067" w:rsidP="00636067">
      <w:pPr>
        <w:numPr>
          <w:ilvl w:val="0"/>
          <w:numId w:val="4"/>
        </w:numPr>
        <w:spacing w:after="0"/>
        <w:rPr>
          <w:rFonts w:ascii="Arial" w:eastAsia="Arial" w:hAnsi="Arial" w:cs="Arial"/>
          <w:sz w:val="20"/>
          <w:szCs w:val="20"/>
        </w:rPr>
      </w:pPr>
      <w:r w:rsidRPr="00576491">
        <w:rPr>
          <w:rFonts w:ascii="Arial" w:eastAsia="Arial" w:hAnsi="Arial" w:cs="Arial"/>
          <w:sz w:val="20"/>
          <w:szCs w:val="20"/>
        </w:rPr>
        <w:t>0</w:t>
      </w:r>
      <w:r w:rsidR="00046C23">
        <w:rPr>
          <w:rFonts w:ascii="Arial" w:eastAsia="Arial" w:hAnsi="Arial" w:cs="Arial"/>
          <w:sz w:val="20"/>
          <w:szCs w:val="20"/>
        </w:rPr>
        <w:t>1</w:t>
      </w:r>
      <w:r w:rsidRPr="00576491">
        <w:rPr>
          <w:rFonts w:ascii="Arial" w:eastAsia="Arial" w:hAnsi="Arial" w:cs="Arial"/>
          <w:sz w:val="20"/>
          <w:szCs w:val="20"/>
        </w:rPr>
        <w:t xml:space="preserve"> </w:t>
      </w:r>
      <w:r w:rsidRPr="00576491">
        <w:rPr>
          <w:rFonts w:ascii="Arial" w:hAnsi="Arial" w:cs="Arial"/>
          <w:sz w:val="20"/>
          <w:szCs w:val="20"/>
        </w:rPr>
        <w:t>noche</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p>
    <w:p w:rsidR="00636067" w:rsidRDefault="00636067" w:rsidP="00636067">
      <w:pPr>
        <w:spacing w:after="0"/>
        <w:ind w:left="720"/>
        <w:rPr>
          <w:rFonts w:ascii="Arial" w:eastAsia="Arial" w:hAnsi="Arial" w:cs="Arial"/>
          <w:b/>
          <w:sz w:val="20"/>
          <w:szCs w:val="20"/>
        </w:rPr>
      </w:pPr>
    </w:p>
    <w:p w:rsidR="00046C23" w:rsidRPr="006A79F2" w:rsidRDefault="00046C23" w:rsidP="00046C23">
      <w:pPr>
        <w:spacing w:after="0"/>
        <w:ind w:left="720"/>
        <w:rPr>
          <w:rFonts w:ascii="Arial" w:eastAsia="Arial" w:hAnsi="Arial" w:cs="Arial"/>
          <w:b/>
          <w:sz w:val="20"/>
          <w:szCs w:val="20"/>
        </w:rPr>
      </w:pPr>
      <w:r>
        <w:rPr>
          <w:rFonts w:ascii="Arial" w:eastAsia="Arial" w:hAnsi="Arial" w:cs="Arial"/>
          <w:b/>
          <w:sz w:val="20"/>
          <w:szCs w:val="20"/>
        </w:rPr>
        <w:t>BARILOCHE</w:t>
      </w:r>
      <w:r w:rsidRPr="006A79F2">
        <w:rPr>
          <w:rFonts w:ascii="Arial" w:eastAsia="Arial" w:hAnsi="Arial" w:cs="Arial"/>
          <w:b/>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Excursión Circuito Chico</w:t>
      </w:r>
    </w:p>
    <w:p w:rsidR="00046C23" w:rsidRDefault="00046C23" w:rsidP="00636067">
      <w:pPr>
        <w:spacing w:after="0"/>
        <w:ind w:left="720"/>
        <w:rPr>
          <w:rFonts w:ascii="Arial" w:eastAsia="Arial" w:hAnsi="Arial" w:cs="Arial"/>
          <w:b/>
          <w:sz w:val="20"/>
          <w:szCs w:val="20"/>
        </w:rPr>
      </w:pPr>
    </w:p>
    <w:p w:rsidR="00636067" w:rsidRPr="006A79F2" w:rsidRDefault="00636067" w:rsidP="00636067">
      <w:pPr>
        <w:spacing w:after="0"/>
        <w:ind w:left="720"/>
        <w:rPr>
          <w:rFonts w:ascii="Arial" w:eastAsia="Arial" w:hAnsi="Arial" w:cs="Arial"/>
          <w:b/>
          <w:sz w:val="20"/>
          <w:szCs w:val="20"/>
        </w:rPr>
      </w:pPr>
      <w:r>
        <w:rPr>
          <w:rFonts w:ascii="Arial" w:eastAsia="Arial" w:hAnsi="Arial" w:cs="Arial"/>
          <w:b/>
          <w:sz w:val="20"/>
          <w:szCs w:val="20"/>
        </w:rPr>
        <w:t>CALAFATE</w:t>
      </w:r>
      <w:r w:rsidRPr="006A79F2">
        <w:rPr>
          <w:rFonts w:ascii="Arial" w:eastAsia="Arial" w:hAnsi="Arial" w:cs="Arial"/>
          <w:b/>
          <w:sz w:val="20"/>
          <w:szCs w:val="20"/>
        </w:rPr>
        <w:t>:</w:t>
      </w:r>
    </w:p>
    <w:p w:rsidR="00636067" w:rsidRDefault="00636067" w:rsidP="00636067">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 xml:space="preserve">Aeropuerto / Hotel / </w:t>
      </w:r>
      <w:r w:rsidR="00046C23">
        <w:rPr>
          <w:rFonts w:ascii="Arial" w:hAnsi="Arial" w:cs="Arial"/>
          <w:sz w:val="20"/>
          <w:szCs w:val="20"/>
        </w:rPr>
        <w:t>Aeropuerto</w:t>
      </w:r>
    </w:p>
    <w:p w:rsidR="00636067" w:rsidRDefault="00636067" w:rsidP="00636067">
      <w:pPr>
        <w:numPr>
          <w:ilvl w:val="0"/>
          <w:numId w:val="4"/>
        </w:numPr>
        <w:spacing w:after="0"/>
        <w:rPr>
          <w:rFonts w:ascii="Arial" w:eastAsia="Arial" w:hAnsi="Arial" w:cs="Arial"/>
          <w:sz w:val="20"/>
          <w:szCs w:val="20"/>
        </w:rPr>
      </w:pPr>
      <w:r>
        <w:rPr>
          <w:rFonts w:ascii="Arial" w:eastAsia="Arial" w:hAnsi="Arial" w:cs="Arial"/>
          <w:sz w:val="20"/>
          <w:szCs w:val="20"/>
        </w:rPr>
        <w:t>02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p>
    <w:p w:rsidR="00636067" w:rsidRDefault="00046C23" w:rsidP="00636067">
      <w:pPr>
        <w:numPr>
          <w:ilvl w:val="0"/>
          <w:numId w:val="4"/>
        </w:numPr>
        <w:spacing w:after="0"/>
        <w:rPr>
          <w:rFonts w:ascii="Arial" w:eastAsia="Arial" w:hAnsi="Arial" w:cs="Arial"/>
          <w:sz w:val="20"/>
          <w:szCs w:val="20"/>
        </w:rPr>
      </w:pPr>
      <w:r>
        <w:rPr>
          <w:rFonts w:ascii="Arial" w:eastAsia="Arial" w:hAnsi="Arial" w:cs="Arial"/>
          <w:sz w:val="20"/>
          <w:szCs w:val="20"/>
        </w:rPr>
        <w:t>Excursión Glaciar Perito Moreno con Ticket de ingreso</w:t>
      </w:r>
    </w:p>
    <w:p w:rsidR="00D67486" w:rsidRDefault="00D67486">
      <w:pPr>
        <w:pStyle w:val="Textoindependiente"/>
        <w:spacing w:after="0"/>
        <w:rPr>
          <w:rFonts w:ascii="Arial" w:hAnsi="Arial" w:cs="Arial"/>
          <w:b/>
          <w:bCs/>
        </w:rPr>
      </w:pPr>
    </w:p>
    <w:p w:rsidR="00046C23" w:rsidRPr="00046C23" w:rsidRDefault="00046C23" w:rsidP="00046C23">
      <w:pPr>
        <w:pStyle w:val="Prrafodelista"/>
        <w:spacing w:after="0"/>
        <w:rPr>
          <w:rFonts w:ascii="Arial" w:eastAsia="Arial" w:hAnsi="Arial" w:cs="Arial"/>
          <w:b/>
          <w:sz w:val="20"/>
          <w:szCs w:val="20"/>
        </w:rPr>
      </w:pPr>
      <w:r w:rsidRPr="00046C23">
        <w:rPr>
          <w:rFonts w:ascii="Arial" w:eastAsia="Arial" w:hAnsi="Arial" w:cs="Arial"/>
          <w:b/>
          <w:sz w:val="20"/>
          <w:szCs w:val="20"/>
        </w:rPr>
        <w:t>USHUAIA:</w:t>
      </w:r>
    </w:p>
    <w:p w:rsidR="00046C23" w:rsidRDefault="00046C23" w:rsidP="00636067">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Pr>
          <w:rFonts w:ascii="Arial" w:eastAsia="Arial" w:hAnsi="Arial" w:cs="Arial"/>
          <w:sz w:val="20"/>
          <w:szCs w:val="20"/>
        </w:rPr>
        <w:t xml:space="preserve"> </w:t>
      </w:r>
    </w:p>
    <w:p w:rsidR="00636067" w:rsidRDefault="00046C23" w:rsidP="00636067">
      <w:pPr>
        <w:numPr>
          <w:ilvl w:val="0"/>
          <w:numId w:val="4"/>
        </w:numPr>
        <w:spacing w:after="0"/>
        <w:rPr>
          <w:rFonts w:ascii="Arial" w:eastAsia="Arial" w:hAnsi="Arial" w:cs="Arial"/>
          <w:sz w:val="20"/>
          <w:szCs w:val="20"/>
        </w:rPr>
      </w:pPr>
      <w:r>
        <w:rPr>
          <w:rFonts w:ascii="Arial" w:eastAsia="Arial" w:hAnsi="Arial" w:cs="Arial"/>
          <w:sz w:val="20"/>
          <w:szCs w:val="20"/>
        </w:rPr>
        <w:t>02</w:t>
      </w:r>
      <w:r w:rsidR="00636067" w:rsidRPr="00576491">
        <w:rPr>
          <w:rFonts w:ascii="Arial" w:eastAsia="Arial" w:hAnsi="Arial" w:cs="Arial"/>
          <w:sz w:val="20"/>
          <w:szCs w:val="20"/>
        </w:rPr>
        <w:t xml:space="preserve"> </w:t>
      </w:r>
      <w:r w:rsidR="00636067" w:rsidRPr="00576491">
        <w:rPr>
          <w:rFonts w:ascii="Arial" w:hAnsi="Arial" w:cs="Arial"/>
          <w:sz w:val="20"/>
          <w:szCs w:val="20"/>
        </w:rPr>
        <w:t>noches</w:t>
      </w:r>
      <w:r w:rsidR="00636067" w:rsidRPr="00576491">
        <w:rPr>
          <w:rFonts w:ascii="Arial" w:eastAsia="Arial" w:hAnsi="Arial" w:cs="Arial"/>
          <w:sz w:val="20"/>
          <w:szCs w:val="20"/>
        </w:rPr>
        <w:t xml:space="preserve"> de alojamiento </w:t>
      </w:r>
      <w:r w:rsidR="00636067" w:rsidRPr="00576491">
        <w:rPr>
          <w:rFonts w:ascii="Arial" w:hAnsi="Arial" w:cs="Arial"/>
          <w:sz w:val="20"/>
          <w:szCs w:val="20"/>
        </w:rPr>
        <w:t>en</w:t>
      </w:r>
      <w:r w:rsidR="00636067" w:rsidRPr="00576491">
        <w:rPr>
          <w:rFonts w:ascii="Arial" w:eastAsia="Arial" w:hAnsi="Arial" w:cs="Arial"/>
          <w:sz w:val="20"/>
          <w:szCs w:val="20"/>
        </w:rPr>
        <w:t xml:space="preserve"> </w:t>
      </w:r>
      <w:r w:rsidR="00636067" w:rsidRPr="00576491">
        <w:rPr>
          <w:rFonts w:ascii="Arial" w:hAnsi="Arial" w:cs="Arial"/>
          <w:sz w:val="20"/>
          <w:szCs w:val="20"/>
        </w:rPr>
        <w:t>el</w:t>
      </w:r>
      <w:r w:rsidR="00636067" w:rsidRPr="00576491">
        <w:rPr>
          <w:rFonts w:ascii="Arial" w:eastAsia="Arial" w:hAnsi="Arial" w:cs="Arial"/>
          <w:sz w:val="20"/>
          <w:szCs w:val="20"/>
        </w:rPr>
        <w:t xml:space="preserve"> h</w:t>
      </w:r>
      <w:r w:rsidR="00636067" w:rsidRPr="00576491">
        <w:rPr>
          <w:rFonts w:ascii="Arial" w:hAnsi="Arial" w:cs="Arial"/>
          <w:sz w:val="20"/>
          <w:szCs w:val="20"/>
        </w:rPr>
        <w:t>otel</w:t>
      </w:r>
      <w:r w:rsidR="00636067" w:rsidRPr="00576491">
        <w:rPr>
          <w:rFonts w:ascii="Arial" w:eastAsia="Arial" w:hAnsi="Arial" w:cs="Arial"/>
          <w:sz w:val="20"/>
          <w:szCs w:val="20"/>
        </w:rPr>
        <w:t xml:space="preserve"> </w:t>
      </w:r>
      <w:r w:rsidR="00636067" w:rsidRPr="00576491">
        <w:rPr>
          <w:rFonts w:ascii="Arial" w:hAnsi="Arial" w:cs="Arial"/>
          <w:sz w:val="20"/>
          <w:szCs w:val="20"/>
        </w:rPr>
        <w:t>elegido</w:t>
      </w:r>
      <w:r w:rsidR="00636067" w:rsidRPr="00576491">
        <w:rPr>
          <w:rFonts w:ascii="Arial" w:eastAsia="Arial" w:hAnsi="Arial" w:cs="Arial"/>
          <w:sz w:val="20"/>
          <w:szCs w:val="20"/>
        </w:rPr>
        <w:t xml:space="preserve"> </w:t>
      </w:r>
    </w:p>
    <w:p w:rsidR="00636067" w:rsidRPr="00636067" w:rsidRDefault="00636067" w:rsidP="000D582C">
      <w:pPr>
        <w:numPr>
          <w:ilvl w:val="0"/>
          <w:numId w:val="4"/>
        </w:numPr>
        <w:spacing w:after="0"/>
        <w:rPr>
          <w:rFonts w:ascii="Arial" w:eastAsia="Arial" w:hAnsi="Arial" w:cs="Arial"/>
          <w:sz w:val="20"/>
          <w:szCs w:val="20"/>
        </w:rPr>
      </w:pPr>
      <w:r w:rsidRPr="00636067">
        <w:rPr>
          <w:rFonts w:ascii="Arial" w:eastAsia="Arial" w:hAnsi="Arial" w:cs="Arial"/>
          <w:sz w:val="20"/>
          <w:szCs w:val="20"/>
        </w:rPr>
        <w:t xml:space="preserve">Excursión </w:t>
      </w:r>
      <w:r w:rsidR="00046C23">
        <w:rPr>
          <w:rFonts w:ascii="Arial" w:eastAsia="Arial" w:hAnsi="Arial" w:cs="Arial"/>
          <w:sz w:val="20"/>
          <w:szCs w:val="20"/>
        </w:rPr>
        <w:t>PN Tierra del Fuego</w:t>
      </w:r>
      <w:r w:rsidR="00046C23" w:rsidRPr="00046C23">
        <w:rPr>
          <w:rFonts w:ascii="Arial" w:eastAsia="Arial" w:hAnsi="Arial" w:cs="Arial"/>
          <w:sz w:val="20"/>
          <w:szCs w:val="20"/>
        </w:rPr>
        <w:t xml:space="preserve"> </w:t>
      </w:r>
      <w:r w:rsidR="00046C23">
        <w:rPr>
          <w:rFonts w:ascii="Arial" w:eastAsia="Arial" w:hAnsi="Arial" w:cs="Arial"/>
          <w:sz w:val="20"/>
          <w:szCs w:val="20"/>
        </w:rPr>
        <w:t>con Ticket de ingreso</w:t>
      </w:r>
    </w:p>
    <w:p w:rsidR="00636067" w:rsidRDefault="00636067">
      <w:pPr>
        <w:pStyle w:val="Textoindependiente"/>
        <w:spacing w:after="0"/>
        <w:rPr>
          <w:rFonts w:ascii="Arial" w:hAnsi="Arial" w:cs="Arial"/>
          <w:b/>
          <w:bCs/>
        </w:rPr>
      </w:pPr>
    </w:p>
    <w:p w:rsidR="00046C23" w:rsidRPr="006A79F2" w:rsidRDefault="00046C23" w:rsidP="00046C23">
      <w:pPr>
        <w:spacing w:after="0"/>
        <w:ind w:left="720"/>
        <w:rPr>
          <w:rFonts w:ascii="Arial" w:eastAsia="Arial" w:hAnsi="Arial" w:cs="Arial"/>
          <w:b/>
          <w:sz w:val="20"/>
          <w:szCs w:val="20"/>
        </w:rPr>
      </w:pPr>
      <w:r>
        <w:rPr>
          <w:rFonts w:ascii="Arial" w:eastAsia="Arial" w:hAnsi="Arial" w:cs="Arial"/>
          <w:b/>
          <w:sz w:val="20"/>
          <w:szCs w:val="20"/>
        </w:rPr>
        <w:t>BUENOS AIRES</w:t>
      </w:r>
      <w:r w:rsidRPr="006A79F2">
        <w:rPr>
          <w:rFonts w:ascii="Arial" w:eastAsia="Arial" w:hAnsi="Arial" w:cs="Arial"/>
          <w:b/>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HD city tour (retorno por cuenta del pasajero)</w:t>
      </w:r>
    </w:p>
    <w:p w:rsidR="00636067" w:rsidRDefault="00636067">
      <w:pPr>
        <w:pStyle w:val="Textoindependiente"/>
        <w:spacing w:after="0"/>
        <w:rPr>
          <w:rFonts w:ascii="Arial" w:hAnsi="Arial" w:cs="Arial"/>
          <w:b/>
          <w:bCs/>
        </w:rPr>
      </w:pPr>
    </w:p>
    <w:p w:rsidR="00613D32" w:rsidRDefault="00613D32" w:rsidP="003E5E6C">
      <w:pPr>
        <w:pStyle w:val="Textoindependiente"/>
        <w:spacing w:after="0"/>
        <w:rPr>
          <w:rFonts w:ascii="Arial" w:hAnsi="Arial" w:cs="Arial"/>
          <w:b/>
          <w:bCs/>
        </w:rPr>
      </w:pPr>
    </w:p>
    <w:p w:rsidR="00D91254" w:rsidRDefault="00D91254" w:rsidP="003E5E6C">
      <w:pPr>
        <w:pStyle w:val="Textoindependiente"/>
        <w:spacing w:after="0"/>
        <w:rPr>
          <w:rFonts w:ascii="Arial" w:hAnsi="Arial" w:cs="Arial"/>
          <w:b/>
          <w:bCs/>
        </w:rPr>
      </w:pPr>
    </w:p>
    <w:p w:rsidR="00610AAD" w:rsidRPr="003E5E6C" w:rsidRDefault="009745F5" w:rsidP="003E5E6C">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BD41AD" w:rsidRDefault="00BD41AD">
      <w:pPr>
        <w:spacing w:after="0" w:line="200" w:lineRule="atLeast"/>
        <w:rPr>
          <w:rFonts w:ascii="Arial" w:hAnsi="Arial" w:cs="Arial"/>
          <w:b/>
          <w:bCs/>
          <w:sz w:val="16"/>
        </w:rPr>
      </w:pPr>
    </w:p>
    <w:tbl>
      <w:tblPr>
        <w:tblW w:w="8417" w:type="dxa"/>
        <w:jc w:val="center"/>
        <w:tblLook w:val="04A0" w:firstRow="1" w:lastRow="0" w:firstColumn="1" w:lastColumn="0" w:noHBand="0" w:noVBand="1"/>
      </w:tblPr>
      <w:tblGrid>
        <w:gridCol w:w="2547"/>
        <w:gridCol w:w="683"/>
        <w:gridCol w:w="992"/>
        <w:gridCol w:w="992"/>
        <w:gridCol w:w="992"/>
        <w:gridCol w:w="2211"/>
      </w:tblGrid>
      <w:tr w:rsidR="009B1C54" w:rsidRPr="009B1C54" w:rsidTr="009B1C54">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B1C54" w:rsidRPr="009B1C54" w:rsidRDefault="009B1C54" w:rsidP="009B1C54">
            <w:pPr>
              <w:suppressAutoHyphens w:val="0"/>
              <w:spacing w:after="0" w:line="240" w:lineRule="auto"/>
              <w:jc w:val="center"/>
              <w:rPr>
                <w:rFonts w:ascii="Arial" w:eastAsia="Times New Roman" w:hAnsi="Arial" w:cs="Arial"/>
                <w:b/>
                <w:bCs/>
                <w:color w:val="FFFFFF"/>
                <w:kern w:val="0"/>
                <w:sz w:val="20"/>
                <w:szCs w:val="20"/>
                <w:lang w:val="en-US"/>
              </w:rPr>
            </w:pPr>
            <w:r w:rsidRPr="009B1C5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B1C54" w:rsidRPr="009B1C54" w:rsidRDefault="009B1C54" w:rsidP="009B1C54">
            <w:pPr>
              <w:suppressAutoHyphens w:val="0"/>
              <w:spacing w:after="0" w:line="240" w:lineRule="auto"/>
              <w:jc w:val="center"/>
              <w:rPr>
                <w:rFonts w:ascii="Arial" w:eastAsia="Times New Roman" w:hAnsi="Arial" w:cs="Arial"/>
                <w:b/>
                <w:bCs/>
                <w:color w:val="FFFFFF"/>
                <w:kern w:val="0"/>
                <w:sz w:val="20"/>
                <w:szCs w:val="20"/>
                <w:lang w:val="en-US"/>
              </w:rPr>
            </w:pPr>
            <w:r w:rsidRPr="009B1C54">
              <w:rPr>
                <w:rFonts w:ascii="Arial" w:eastAsia="Times New Roman" w:hAnsi="Arial" w:cs="Arial"/>
                <w:b/>
                <w:bCs/>
                <w:color w:val="FFFFFF"/>
                <w:kern w:val="0"/>
                <w:sz w:val="20"/>
                <w:szCs w:val="20"/>
                <w:lang w:val="en-US"/>
              </w:rPr>
              <w:t>MON</w:t>
            </w:r>
          </w:p>
        </w:tc>
        <w:tc>
          <w:tcPr>
            <w:tcW w:w="99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B1C54" w:rsidRPr="009B1C54" w:rsidRDefault="009B1C54" w:rsidP="009B1C54">
            <w:pPr>
              <w:suppressAutoHyphens w:val="0"/>
              <w:spacing w:after="0" w:line="240" w:lineRule="auto"/>
              <w:jc w:val="center"/>
              <w:rPr>
                <w:rFonts w:ascii="Arial" w:eastAsia="Times New Roman" w:hAnsi="Arial" w:cs="Arial"/>
                <w:b/>
                <w:bCs/>
                <w:color w:val="FFFFFF"/>
                <w:kern w:val="0"/>
                <w:sz w:val="20"/>
                <w:szCs w:val="20"/>
                <w:lang w:val="en-US"/>
              </w:rPr>
            </w:pPr>
            <w:r w:rsidRPr="009B1C54">
              <w:rPr>
                <w:rFonts w:ascii="Arial" w:eastAsia="Times New Roman" w:hAnsi="Arial" w:cs="Arial"/>
                <w:b/>
                <w:bCs/>
                <w:color w:val="FFFFFF"/>
                <w:kern w:val="0"/>
                <w:sz w:val="20"/>
                <w:szCs w:val="20"/>
                <w:lang w:val="en-US"/>
              </w:rPr>
              <w:t>Simple</w:t>
            </w:r>
          </w:p>
        </w:tc>
        <w:tc>
          <w:tcPr>
            <w:tcW w:w="99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B1C54" w:rsidRPr="009B1C54" w:rsidRDefault="009B1C54" w:rsidP="009B1C54">
            <w:pPr>
              <w:suppressAutoHyphens w:val="0"/>
              <w:spacing w:after="0" w:line="240" w:lineRule="auto"/>
              <w:jc w:val="center"/>
              <w:rPr>
                <w:rFonts w:ascii="Arial" w:eastAsia="Times New Roman" w:hAnsi="Arial" w:cs="Arial"/>
                <w:b/>
                <w:bCs/>
                <w:color w:val="FFFFFF"/>
                <w:kern w:val="0"/>
                <w:sz w:val="20"/>
                <w:szCs w:val="20"/>
                <w:lang w:val="en-US"/>
              </w:rPr>
            </w:pPr>
            <w:r w:rsidRPr="009B1C54">
              <w:rPr>
                <w:rFonts w:ascii="Arial" w:eastAsia="Times New Roman" w:hAnsi="Arial" w:cs="Arial"/>
                <w:b/>
                <w:bCs/>
                <w:color w:val="FFFFFF"/>
                <w:kern w:val="0"/>
                <w:sz w:val="20"/>
                <w:szCs w:val="20"/>
                <w:lang w:val="en-US"/>
              </w:rPr>
              <w:t>Doble</w:t>
            </w:r>
          </w:p>
        </w:tc>
        <w:tc>
          <w:tcPr>
            <w:tcW w:w="99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B1C54" w:rsidRPr="009B1C54" w:rsidRDefault="009B1C54" w:rsidP="009B1C54">
            <w:pPr>
              <w:suppressAutoHyphens w:val="0"/>
              <w:spacing w:after="0" w:line="240" w:lineRule="auto"/>
              <w:jc w:val="center"/>
              <w:rPr>
                <w:rFonts w:ascii="Arial" w:eastAsia="Times New Roman" w:hAnsi="Arial" w:cs="Arial"/>
                <w:b/>
                <w:bCs/>
                <w:color w:val="FFFFFF"/>
                <w:kern w:val="0"/>
                <w:sz w:val="20"/>
                <w:szCs w:val="20"/>
                <w:lang w:val="en-US"/>
              </w:rPr>
            </w:pPr>
            <w:r w:rsidRPr="009B1C54">
              <w:rPr>
                <w:rFonts w:ascii="Arial" w:eastAsia="Times New Roman" w:hAnsi="Arial" w:cs="Arial"/>
                <w:b/>
                <w:bCs/>
                <w:color w:val="FFFFFF"/>
                <w:kern w:val="0"/>
                <w:sz w:val="20"/>
                <w:szCs w:val="20"/>
                <w:lang w:val="en-US"/>
              </w:rPr>
              <w:t>Triple</w:t>
            </w:r>
          </w:p>
        </w:tc>
        <w:tc>
          <w:tcPr>
            <w:tcW w:w="221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B1C54" w:rsidRPr="009B1C54" w:rsidRDefault="009B1C54" w:rsidP="009B1C54">
            <w:pPr>
              <w:suppressAutoHyphens w:val="0"/>
              <w:spacing w:after="0" w:line="240" w:lineRule="auto"/>
              <w:jc w:val="center"/>
              <w:rPr>
                <w:rFonts w:ascii="Arial" w:eastAsia="Times New Roman" w:hAnsi="Arial" w:cs="Arial"/>
                <w:b/>
                <w:bCs/>
                <w:color w:val="FFFFFF"/>
                <w:kern w:val="0"/>
                <w:sz w:val="18"/>
                <w:szCs w:val="18"/>
                <w:lang w:val="en-US"/>
              </w:rPr>
            </w:pPr>
            <w:r w:rsidRPr="009B1C54">
              <w:rPr>
                <w:rFonts w:ascii="Arial" w:eastAsia="Times New Roman" w:hAnsi="Arial" w:cs="Arial"/>
                <w:b/>
                <w:bCs/>
                <w:color w:val="FFFFFF"/>
                <w:kern w:val="0"/>
                <w:sz w:val="18"/>
                <w:szCs w:val="18"/>
                <w:lang w:val="en-US"/>
              </w:rPr>
              <w:t>VIGENCIA</w:t>
            </w:r>
          </w:p>
        </w:tc>
      </w:tr>
      <w:tr w:rsidR="009B1C54" w:rsidRPr="009B1C54" w:rsidTr="009B1C54">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9B1C54" w:rsidRPr="009B1C54" w:rsidRDefault="009B1C54" w:rsidP="009B1C5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9B1C54" w:rsidRPr="009B1C54" w:rsidRDefault="009B1C54" w:rsidP="009B1C54">
            <w:pPr>
              <w:suppressAutoHyphens w:val="0"/>
              <w:spacing w:after="0" w:line="240" w:lineRule="auto"/>
              <w:rPr>
                <w:rFonts w:ascii="Arial" w:eastAsia="Times New Roman" w:hAnsi="Arial" w:cs="Arial"/>
                <w:b/>
                <w:bCs/>
                <w:color w:val="FFFFFF"/>
                <w:kern w:val="0"/>
                <w:sz w:val="20"/>
                <w:szCs w:val="20"/>
                <w:lang w:val="en-US"/>
              </w:rPr>
            </w:pPr>
          </w:p>
        </w:tc>
        <w:tc>
          <w:tcPr>
            <w:tcW w:w="992" w:type="dxa"/>
            <w:vMerge/>
            <w:tcBorders>
              <w:top w:val="single" w:sz="4" w:space="0" w:color="000000"/>
              <w:left w:val="single" w:sz="4" w:space="0" w:color="000000"/>
              <w:bottom w:val="nil"/>
              <w:right w:val="single" w:sz="4" w:space="0" w:color="000000"/>
            </w:tcBorders>
            <w:vAlign w:val="center"/>
            <w:hideMark/>
          </w:tcPr>
          <w:p w:rsidR="009B1C54" w:rsidRPr="009B1C54" w:rsidRDefault="009B1C54" w:rsidP="009B1C54">
            <w:pPr>
              <w:suppressAutoHyphens w:val="0"/>
              <w:spacing w:after="0" w:line="240" w:lineRule="auto"/>
              <w:rPr>
                <w:rFonts w:ascii="Arial" w:eastAsia="Times New Roman" w:hAnsi="Arial" w:cs="Arial"/>
                <w:b/>
                <w:bCs/>
                <w:color w:val="FFFFFF"/>
                <w:kern w:val="0"/>
                <w:sz w:val="20"/>
                <w:szCs w:val="20"/>
                <w:lang w:val="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B1C54" w:rsidRPr="009B1C54" w:rsidRDefault="009B1C54" w:rsidP="009B1C54">
            <w:pPr>
              <w:suppressAutoHyphens w:val="0"/>
              <w:spacing w:after="0" w:line="240" w:lineRule="auto"/>
              <w:rPr>
                <w:rFonts w:ascii="Arial" w:eastAsia="Times New Roman" w:hAnsi="Arial" w:cs="Arial"/>
                <w:b/>
                <w:bCs/>
                <w:color w:val="FFFFFF"/>
                <w:kern w:val="0"/>
                <w:sz w:val="20"/>
                <w:szCs w:val="20"/>
                <w:lang w:val="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B1C54" w:rsidRPr="009B1C54" w:rsidRDefault="009B1C54" w:rsidP="009B1C54">
            <w:pPr>
              <w:suppressAutoHyphens w:val="0"/>
              <w:spacing w:after="0" w:line="240" w:lineRule="auto"/>
              <w:rPr>
                <w:rFonts w:ascii="Arial" w:eastAsia="Times New Roman" w:hAnsi="Arial" w:cs="Arial"/>
                <w:b/>
                <w:bCs/>
                <w:color w:val="FFFFFF"/>
                <w:kern w:val="0"/>
                <w:sz w:val="20"/>
                <w:szCs w:val="20"/>
                <w:lang w:val="en-US"/>
              </w:rPr>
            </w:pPr>
          </w:p>
        </w:tc>
        <w:tc>
          <w:tcPr>
            <w:tcW w:w="2211" w:type="dxa"/>
            <w:vMerge/>
            <w:tcBorders>
              <w:top w:val="single" w:sz="4" w:space="0" w:color="000000"/>
              <w:left w:val="single" w:sz="4" w:space="0" w:color="000000"/>
              <w:bottom w:val="nil"/>
              <w:right w:val="single" w:sz="4" w:space="0" w:color="000000"/>
            </w:tcBorders>
            <w:vAlign w:val="center"/>
            <w:hideMark/>
          </w:tcPr>
          <w:p w:rsidR="009B1C54" w:rsidRPr="009B1C54" w:rsidRDefault="009B1C54" w:rsidP="009B1C54">
            <w:pPr>
              <w:suppressAutoHyphens w:val="0"/>
              <w:spacing w:after="0" w:line="240" w:lineRule="auto"/>
              <w:rPr>
                <w:rFonts w:ascii="Arial" w:eastAsia="Times New Roman" w:hAnsi="Arial" w:cs="Arial"/>
                <w:b/>
                <w:bCs/>
                <w:color w:val="FFFFFF"/>
                <w:kern w:val="0"/>
                <w:sz w:val="18"/>
                <w:szCs w:val="18"/>
                <w:lang w:val="en-US"/>
              </w:rPr>
            </w:pPr>
          </w:p>
        </w:tc>
      </w:tr>
      <w:tr w:rsidR="009B1C54" w:rsidRPr="009B1C54" w:rsidTr="009B1C54">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CATEGORIA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USD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1421</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792</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760</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18"/>
                <w:szCs w:val="18"/>
                <w:lang w:val="en-US"/>
              </w:rPr>
            </w:pPr>
            <w:r w:rsidRPr="009B1C54">
              <w:rPr>
                <w:rFonts w:ascii="Arial" w:eastAsia="Times New Roman" w:hAnsi="Arial" w:cs="Arial"/>
                <w:kern w:val="0"/>
                <w:sz w:val="18"/>
                <w:szCs w:val="18"/>
                <w:lang w:val="en-US"/>
              </w:rPr>
              <w:t>02ENE-29FEB</w:t>
            </w:r>
          </w:p>
        </w:tc>
      </w:tr>
      <w:tr w:rsidR="009B1C54" w:rsidRPr="009B1C54" w:rsidTr="009B1C5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CATEGORIA 3*</w:t>
            </w:r>
          </w:p>
        </w:tc>
        <w:tc>
          <w:tcPr>
            <w:tcW w:w="683"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1365</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b/>
                <w:bCs/>
                <w:kern w:val="0"/>
                <w:sz w:val="20"/>
                <w:szCs w:val="20"/>
                <w:lang w:val="en-US"/>
              </w:rPr>
            </w:pPr>
            <w:r w:rsidRPr="009B1C54">
              <w:rPr>
                <w:rFonts w:ascii="Arial" w:eastAsia="Times New Roman" w:hAnsi="Arial" w:cs="Arial"/>
                <w:b/>
                <w:bCs/>
                <w:kern w:val="0"/>
                <w:sz w:val="20"/>
                <w:szCs w:val="20"/>
                <w:lang w:val="en-US"/>
              </w:rPr>
              <w:t>765</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739</w:t>
            </w:r>
          </w:p>
        </w:tc>
        <w:tc>
          <w:tcPr>
            <w:tcW w:w="2211"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18"/>
                <w:szCs w:val="18"/>
                <w:lang w:val="en-US"/>
              </w:rPr>
            </w:pPr>
            <w:r w:rsidRPr="009B1C54">
              <w:rPr>
                <w:rFonts w:ascii="Arial" w:eastAsia="Times New Roman" w:hAnsi="Arial" w:cs="Arial"/>
                <w:kern w:val="0"/>
                <w:sz w:val="18"/>
                <w:szCs w:val="18"/>
                <w:lang w:val="en-US"/>
              </w:rPr>
              <w:t>01MAR-31MAR</w:t>
            </w:r>
          </w:p>
        </w:tc>
      </w:tr>
      <w:tr w:rsidR="009B1C54" w:rsidRPr="009B1C54" w:rsidTr="009B1C5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CATEGORIA 4*</w:t>
            </w:r>
          </w:p>
        </w:tc>
        <w:tc>
          <w:tcPr>
            <w:tcW w:w="683"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1808</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986</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971</w:t>
            </w:r>
          </w:p>
        </w:tc>
        <w:tc>
          <w:tcPr>
            <w:tcW w:w="2211"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18"/>
                <w:szCs w:val="18"/>
                <w:lang w:val="en-US"/>
              </w:rPr>
            </w:pPr>
            <w:r w:rsidRPr="009B1C54">
              <w:rPr>
                <w:rFonts w:ascii="Arial" w:eastAsia="Times New Roman" w:hAnsi="Arial" w:cs="Arial"/>
                <w:kern w:val="0"/>
                <w:sz w:val="18"/>
                <w:szCs w:val="18"/>
                <w:lang w:val="en-US"/>
              </w:rPr>
              <w:t>02ENE-29FEB</w:t>
            </w:r>
          </w:p>
        </w:tc>
      </w:tr>
      <w:tr w:rsidR="009B1C54" w:rsidRPr="009B1C54" w:rsidTr="009B1C5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CATEGORIA 4*</w:t>
            </w:r>
          </w:p>
        </w:tc>
        <w:tc>
          <w:tcPr>
            <w:tcW w:w="683"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1750</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957</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946</w:t>
            </w:r>
          </w:p>
        </w:tc>
        <w:tc>
          <w:tcPr>
            <w:tcW w:w="2211"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18"/>
                <w:szCs w:val="18"/>
                <w:lang w:val="en-US"/>
              </w:rPr>
            </w:pPr>
            <w:r w:rsidRPr="009B1C54">
              <w:rPr>
                <w:rFonts w:ascii="Arial" w:eastAsia="Times New Roman" w:hAnsi="Arial" w:cs="Arial"/>
                <w:kern w:val="0"/>
                <w:sz w:val="18"/>
                <w:szCs w:val="18"/>
                <w:lang w:val="en-US"/>
              </w:rPr>
              <w:t>01MAR-31MAR</w:t>
            </w:r>
          </w:p>
        </w:tc>
      </w:tr>
      <w:tr w:rsidR="009B1C54" w:rsidRPr="009B1C54" w:rsidTr="009B1C5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CATEGORIA 5*</w:t>
            </w:r>
          </w:p>
        </w:tc>
        <w:tc>
          <w:tcPr>
            <w:tcW w:w="683"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2176</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1155</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957</w:t>
            </w:r>
          </w:p>
        </w:tc>
        <w:tc>
          <w:tcPr>
            <w:tcW w:w="2211"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18"/>
                <w:szCs w:val="18"/>
                <w:lang w:val="en-US"/>
              </w:rPr>
            </w:pPr>
            <w:r w:rsidRPr="009B1C54">
              <w:rPr>
                <w:rFonts w:ascii="Arial" w:eastAsia="Times New Roman" w:hAnsi="Arial" w:cs="Arial"/>
                <w:kern w:val="0"/>
                <w:sz w:val="18"/>
                <w:szCs w:val="18"/>
                <w:lang w:val="en-US"/>
              </w:rPr>
              <w:t>02ENE-29FEB</w:t>
            </w:r>
          </w:p>
        </w:tc>
      </w:tr>
      <w:tr w:rsidR="009B1C54" w:rsidRPr="009B1C54" w:rsidTr="009B1C54">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CATEGORIA 5*</w:t>
            </w:r>
          </w:p>
        </w:tc>
        <w:tc>
          <w:tcPr>
            <w:tcW w:w="683"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2221</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1232</w:t>
            </w:r>
          </w:p>
        </w:tc>
        <w:tc>
          <w:tcPr>
            <w:tcW w:w="992"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20"/>
                <w:szCs w:val="20"/>
                <w:lang w:val="en-US"/>
              </w:rPr>
            </w:pPr>
            <w:r w:rsidRPr="009B1C54">
              <w:rPr>
                <w:rFonts w:ascii="Arial" w:eastAsia="Times New Roman" w:hAnsi="Arial" w:cs="Arial"/>
                <w:kern w:val="0"/>
                <w:sz w:val="20"/>
                <w:szCs w:val="20"/>
                <w:lang w:val="en-US"/>
              </w:rPr>
              <w:t>1084</w:t>
            </w:r>
          </w:p>
        </w:tc>
        <w:tc>
          <w:tcPr>
            <w:tcW w:w="2211" w:type="dxa"/>
            <w:tcBorders>
              <w:top w:val="nil"/>
              <w:left w:val="nil"/>
              <w:bottom w:val="single" w:sz="4" w:space="0" w:color="auto"/>
              <w:right w:val="single" w:sz="4" w:space="0" w:color="auto"/>
            </w:tcBorders>
            <w:shd w:val="clear" w:color="auto" w:fill="auto"/>
            <w:noWrap/>
            <w:vAlign w:val="center"/>
            <w:hideMark/>
          </w:tcPr>
          <w:p w:rsidR="009B1C54" w:rsidRPr="009B1C54" w:rsidRDefault="009B1C54" w:rsidP="009B1C54">
            <w:pPr>
              <w:suppressAutoHyphens w:val="0"/>
              <w:spacing w:after="0" w:line="240" w:lineRule="auto"/>
              <w:jc w:val="center"/>
              <w:rPr>
                <w:rFonts w:ascii="Arial" w:eastAsia="Times New Roman" w:hAnsi="Arial" w:cs="Arial"/>
                <w:kern w:val="0"/>
                <w:sz w:val="18"/>
                <w:szCs w:val="18"/>
                <w:lang w:val="en-US"/>
              </w:rPr>
            </w:pPr>
            <w:r w:rsidRPr="009B1C54">
              <w:rPr>
                <w:rFonts w:ascii="Arial" w:eastAsia="Times New Roman" w:hAnsi="Arial" w:cs="Arial"/>
                <w:kern w:val="0"/>
                <w:sz w:val="18"/>
                <w:szCs w:val="18"/>
                <w:lang w:val="en-US"/>
              </w:rPr>
              <w:t>01MAR-31MAR</w:t>
            </w:r>
          </w:p>
        </w:tc>
      </w:tr>
    </w:tbl>
    <w:p w:rsidR="00555CBF" w:rsidRDefault="00555CBF">
      <w:pPr>
        <w:spacing w:after="0" w:line="200" w:lineRule="atLeast"/>
        <w:rPr>
          <w:rFonts w:ascii="Arial" w:hAnsi="Arial" w:cs="Arial"/>
          <w:b/>
          <w:bCs/>
        </w:rPr>
      </w:pPr>
    </w:p>
    <w:p w:rsidR="00262B4A" w:rsidRDefault="00262B4A">
      <w:pPr>
        <w:spacing w:after="0" w:line="200" w:lineRule="atLeast"/>
        <w:rPr>
          <w:rFonts w:ascii="Arial" w:hAnsi="Arial" w:cs="Arial"/>
          <w:b/>
          <w:bCs/>
        </w:rPr>
      </w:pPr>
    </w:p>
    <w:p w:rsidR="009B1C54" w:rsidRDefault="009B1C54" w:rsidP="009B1C5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9B1C54" w:rsidRDefault="009B1C54" w:rsidP="009B1C54">
      <w:pPr>
        <w:spacing w:after="0" w:line="264" w:lineRule="auto"/>
        <w:rPr>
          <w:rFonts w:ascii="Arial" w:hAnsi="Arial" w:cs="Arial"/>
          <w:sz w:val="20"/>
          <w:szCs w:val="20"/>
        </w:rPr>
      </w:pPr>
    </w:p>
    <w:p w:rsidR="009B1C54" w:rsidRDefault="009B1C54" w:rsidP="009B1C5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9B1C54" w:rsidRDefault="009B1C54" w:rsidP="009B1C54">
      <w:pPr>
        <w:suppressAutoHyphens w:val="0"/>
        <w:spacing w:after="0" w:line="200" w:lineRule="atLeast"/>
        <w:ind w:left="284"/>
        <w:jc w:val="both"/>
        <w:rPr>
          <w:rFonts w:ascii="Arial" w:eastAsia="Arial" w:hAnsi="Arial" w:cs="Arial"/>
          <w:b/>
          <w:bCs/>
          <w:sz w:val="20"/>
          <w:szCs w:val="20"/>
          <w:lang w:val="es-ES_tradnl" w:eastAsia="es-ES_tradnl"/>
        </w:rPr>
      </w:pPr>
    </w:p>
    <w:p w:rsidR="009B1C54" w:rsidRDefault="009B1C54" w:rsidP="009B1C5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9B1C54" w:rsidRDefault="009B1C54" w:rsidP="009B1C5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9B1C54" w:rsidRPr="00AF7B38" w:rsidRDefault="009B1C54" w:rsidP="009B1C54">
      <w:pPr>
        <w:numPr>
          <w:ilvl w:val="0"/>
          <w:numId w:val="1"/>
        </w:numPr>
        <w:suppressAutoHyphens w:val="0"/>
        <w:spacing w:after="0"/>
        <w:ind w:left="567" w:hanging="283"/>
        <w:jc w:val="both"/>
        <w:rPr>
          <w:rFonts w:ascii="Arial" w:eastAsia="Arial" w:hAnsi="Arial" w:cs="Arial"/>
          <w:sz w:val="20"/>
          <w:szCs w:val="20"/>
        </w:rPr>
      </w:pPr>
      <w:r w:rsidRPr="00AF7B38">
        <w:rPr>
          <w:rFonts w:ascii="Arial" w:eastAsia="Arial" w:hAnsi="Arial" w:cs="Arial"/>
          <w:sz w:val="20"/>
          <w:szCs w:val="20"/>
        </w:rPr>
        <w:t>Tarifas de Niño. Consultar. Habitación Estándar. Servicios en Regular.</w:t>
      </w:r>
    </w:p>
    <w:p w:rsidR="009B1C54" w:rsidRDefault="009B1C54" w:rsidP="009B1C54">
      <w:pPr>
        <w:numPr>
          <w:ilvl w:val="0"/>
          <w:numId w:val="1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9B1C54" w:rsidRDefault="009B1C54" w:rsidP="009B1C5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B1C54" w:rsidRPr="00B8432E" w:rsidRDefault="009B1C54" w:rsidP="009B1C5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B1C54" w:rsidRPr="00F2716A" w:rsidRDefault="009B1C54" w:rsidP="009B1C54">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9B1C54" w:rsidRPr="00D12058" w:rsidRDefault="009B1C54" w:rsidP="009B1C5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9B1C54" w:rsidRDefault="009B1C54" w:rsidP="009B1C5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9B1C54" w:rsidRPr="00067377" w:rsidRDefault="009B1C54" w:rsidP="009B1C54">
      <w:pPr>
        <w:pStyle w:val="Prrafodelista"/>
        <w:numPr>
          <w:ilvl w:val="0"/>
          <w:numId w:val="1"/>
        </w:numPr>
        <w:suppressAutoHyphens w:val="0"/>
        <w:spacing w:after="0"/>
        <w:ind w:left="567" w:hanging="283"/>
        <w:jc w:val="both"/>
        <w:rPr>
          <w:rFonts w:ascii="Arial" w:eastAsia="Arial" w:hAnsi="Arial" w:cs="Arial"/>
          <w:bCs/>
          <w:sz w:val="20"/>
          <w:szCs w:val="20"/>
          <w:lang w:val="es-ES_tradnl" w:eastAsia="es-ES_tradnl"/>
        </w:rPr>
      </w:pPr>
      <w:r>
        <w:rPr>
          <w:rFonts w:ascii="Arial" w:eastAsia="Arial" w:hAnsi="Arial" w:cs="Arial"/>
          <w:bCs/>
          <w:sz w:val="20"/>
          <w:szCs w:val="20"/>
          <w:lang w:val="es-ES_tradnl" w:eastAsia="es-ES_tradnl"/>
        </w:rPr>
        <w:t xml:space="preserve">Bariloche: </w:t>
      </w:r>
      <w:r w:rsidRPr="00067377">
        <w:rPr>
          <w:rFonts w:ascii="Arial" w:eastAsia="Arial" w:hAnsi="Arial" w:cs="Arial"/>
          <w:bCs/>
          <w:sz w:val="20"/>
          <w:szCs w:val="20"/>
          <w:lang w:val="es-ES_tradnl" w:eastAsia="es-ES_tradnl"/>
        </w:rPr>
        <w:t>Ascenso opcional, no incluido en el paquete.</w:t>
      </w:r>
    </w:p>
    <w:p w:rsidR="009B1C54" w:rsidRDefault="009B1C54" w:rsidP="009B1C5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9B1C54" w:rsidRDefault="009B1C54" w:rsidP="009B1C54">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9B1C54" w:rsidRPr="0086679B" w:rsidRDefault="009B1C54" w:rsidP="009B1C54">
      <w:pPr>
        <w:pStyle w:val="Prrafodelista"/>
        <w:numPr>
          <w:ilvl w:val="0"/>
          <w:numId w:val="18"/>
        </w:numPr>
        <w:suppressAutoHyphens w:val="0"/>
        <w:spacing w:after="0"/>
        <w:ind w:left="567" w:hanging="283"/>
        <w:jc w:val="both"/>
        <w:rPr>
          <w:rFonts w:ascii="Arial" w:hAnsi="Arial" w:cs="Arial"/>
          <w:sz w:val="20"/>
          <w:lang w:val="en-US"/>
        </w:rPr>
      </w:pPr>
      <w:r w:rsidRPr="0086679B">
        <w:rPr>
          <w:rFonts w:ascii="Arial" w:hAnsi="Arial" w:cs="Arial"/>
          <w:sz w:val="20"/>
          <w:lang w:val="en-US"/>
        </w:rPr>
        <w:t xml:space="preserve">CATEGORIA 3*: Two Hotel / </w:t>
      </w:r>
      <w:r>
        <w:rPr>
          <w:rFonts w:ascii="Arial" w:hAnsi="Arial" w:cs="Arial"/>
          <w:sz w:val="20"/>
          <w:lang w:val="en-US"/>
        </w:rPr>
        <w:t>Kenton / Rochester / Las Lengas.</w:t>
      </w:r>
    </w:p>
    <w:p w:rsidR="009B1C54" w:rsidRDefault="009B1C54" w:rsidP="009B1C54">
      <w:pPr>
        <w:pStyle w:val="Prrafodelista"/>
        <w:numPr>
          <w:ilvl w:val="0"/>
          <w:numId w:val="18"/>
        </w:numPr>
        <w:suppressAutoHyphens w:val="0"/>
        <w:spacing w:after="0"/>
        <w:ind w:left="567" w:right="-234" w:hanging="283"/>
        <w:jc w:val="both"/>
        <w:rPr>
          <w:rFonts w:ascii="Arial" w:hAnsi="Arial" w:cs="Arial"/>
          <w:sz w:val="20"/>
        </w:rPr>
      </w:pPr>
      <w:r>
        <w:rPr>
          <w:rFonts w:ascii="Arial" w:hAnsi="Arial" w:cs="Arial"/>
          <w:sz w:val="20"/>
        </w:rPr>
        <w:t>CATEGORIA 4*: Esplendor Buenos Aires / NH Edelweiss / Mirador del Lago / Fueguino</w:t>
      </w:r>
    </w:p>
    <w:p w:rsidR="009B1C54" w:rsidRDefault="009B1C54" w:rsidP="009B1C54">
      <w:pPr>
        <w:pStyle w:val="Prrafodelista"/>
        <w:numPr>
          <w:ilvl w:val="0"/>
          <w:numId w:val="18"/>
        </w:numPr>
        <w:suppressAutoHyphens w:val="0"/>
        <w:spacing w:after="0"/>
        <w:ind w:left="567" w:right="-234" w:hanging="283"/>
        <w:jc w:val="both"/>
        <w:rPr>
          <w:rFonts w:ascii="Arial" w:hAnsi="Arial" w:cs="Arial"/>
          <w:sz w:val="20"/>
        </w:rPr>
      </w:pPr>
      <w:r>
        <w:rPr>
          <w:rFonts w:ascii="Arial" w:hAnsi="Arial" w:cs="Arial"/>
          <w:sz w:val="20"/>
        </w:rPr>
        <w:t>CATEGORIA 5*: Intercontinental / Villa Huinid Bustillos / Xelena Hotel / Las Hayas.</w:t>
      </w:r>
    </w:p>
    <w:p w:rsidR="009B1C54" w:rsidRDefault="009B1C54" w:rsidP="009B1C54">
      <w:pPr>
        <w:pStyle w:val="Prrafodelista"/>
        <w:numPr>
          <w:ilvl w:val="0"/>
          <w:numId w:val="18"/>
        </w:numPr>
        <w:suppressAutoHyphens w:val="0"/>
        <w:spacing w:after="0"/>
        <w:ind w:left="567" w:right="-234" w:hanging="283"/>
        <w:jc w:val="both"/>
        <w:rPr>
          <w:rFonts w:ascii="Arial" w:hAnsi="Arial" w:cs="Arial"/>
          <w:sz w:val="20"/>
        </w:rPr>
      </w:pPr>
      <w:r>
        <w:rPr>
          <w:rFonts w:ascii="Arial" w:hAnsi="Arial" w:cs="Arial"/>
          <w:sz w:val="20"/>
        </w:rPr>
        <w:t>No incluye pasajes aéreos, ya sea en vuelos nacionales y/o internacionales.</w:t>
      </w:r>
    </w:p>
    <w:p w:rsidR="009B1C54" w:rsidRPr="008D3F30" w:rsidRDefault="009B1C54" w:rsidP="009B1C54">
      <w:pPr>
        <w:numPr>
          <w:ilvl w:val="0"/>
          <w:numId w:val="18"/>
        </w:numPr>
        <w:suppressAutoHyphens w:val="0"/>
        <w:spacing w:after="0"/>
        <w:ind w:left="567" w:hanging="283"/>
        <w:contextualSpacing/>
        <w:jc w:val="both"/>
        <w:rPr>
          <w:rFonts w:ascii="Arial" w:hAnsi="Arial" w:cs="Arial"/>
          <w:sz w:val="20"/>
          <w:szCs w:val="20"/>
          <w:lang w:val="es-ES_tradnl" w:eastAsia="es-ES_tradnl"/>
        </w:rPr>
      </w:pPr>
      <w:r w:rsidRPr="008D3F30">
        <w:rPr>
          <w:rFonts w:ascii="Arial" w:eastAsia="Arial" w:hAnsi="Arial" w:cs="Arial"/>
          <w:sz w:val="20"/>
          <w:szCs w:val="20"/>
          <w:lang w:val="es-ES_tradnl" w:eastAsia="es-ES_tradnl"/>
        </w:rPr>
        <w:t xml:space="preserve">Los </w:t>
      </w:r>
      <w:r w:rsidRPr="008D3F30">
        <w:rPr>
          <w:rFonts w:ascii="Arial" w:hAnsi="Arial" w:cs="Arial"/>
          <w:sz w:val="20"/>
          <w:szCs w:val="20"/>
          <w:lang w:val="es-ES_tradnl" w:eastAsia="es-ES_tradnl"/>
        </w:rPr>
        <w:t>paseos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tienen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a</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devolución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caso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tener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tiempo</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hábil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para</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realizarse.</w:t>
      </w:r>
    </w:p>
    <w:p w:rsidR="009B1C54" w:rsidRPr="008D3F30" w:rsidRDefault="009B1C54" w:rsidP="009B1C54">
      <w:pPr>
        <w:numPr>
          <w:ilvl w:val="0"/>
          <w:numId w:val="18"/>
        </w:numPr>
        <w:suppressAutoHyphens w:val="0"/>
        <w:spacing w:after="0"/>
        <w:ind w:left="567" w:hanging="283"/>
        <w:contextualSpacing/>
        <w:jc w:val="both"/>
        <w:rPr>
          <w:rFonts w:ascii="Arial" w:eastAsia="Arial" w:hAnsi="Arial" w:cs="Arial"/>
          <w:sz w:val="20"/>
          <w:szCs w:val="20"/>
          <w:lang w:val="es-ES_tradnl" w:eastAsia="es-ES_tradnl"/>
        </w:rPr>
      </w:pPr>
      <w:r w:rsidRPr="008D3F30">
        <w:rPr>
          <w:rFonts w:ascii="Arial" w:hAnsi="Arial" w:cs="Arial"/>
          <w:sz w:val="20"/>
          <w:szCs w:val="20"/>
          <w:lang w:val="es-ES_tradnl" w:eastAsia="es-ES_tradnl"/>
        </w:rPr>
        <w:t>Nos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reservamos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designar y</w:t>
      </w:r>
      <w:r w:rsidRPr="008D3F30">
        <w:rPr>
          <w:rFonts w:ascii="Arial" w:eastAsia="Arial" w:hAnsi="Arial" w:cs="Arial"/>
          <w:sz w:val="20"/>
          <w:szCs w:val="20"/>
          <w:lang w:val="es-ES_tradnl" w:eastAsia="es-ES_tradnl"/>
        </w:rPr>
        <w:t>/</w:t>
      </w:r>
      <w:r w:rsidRPr="008D3F30">
        <w:rPr>
          <w:rFonts w:ascii="Arial" w:hAnsi="Arial" w:cs="Arial"/>
          <w:sz w:val="20"/>
          <w:szCs w:val="20"/>
          <w:lang w:val="es-ES_tradnl" w:eastAsia="es-ES_tradnl"/>
        </w:rPr>
        <w:t>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modificar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días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y</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horarios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que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pasajero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realizará</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 recorridos.</w:t>
      </w:r>
    </w:p>
    <w:p w:rsidR="006C76D2" w:rsidRPr="009B1C54" w:rsidRDefault="006C76D2" w:rsidP="006C76D2">
      <w:pPr>
        <w:suppressAutoHyphens w:val="0"/>
        <w:spacing w:after="0"/>
        <w:jc w:val="both"/>
        <w:rPr>
          <w:rFonts w:ascii="Arial" w:hAnsi="Arial" w:cs="Arial"/>
          <w:sz w:val="20"/>
          <w:lang w:val="es-ES_tradnl"/>
        </w:rPr>
      </w:pPr>
    </w:p>
    <w:p w:rsidR="00D67486" w:rsidRDefault="00D67486" w:rsidP="00DE6F29">
      <w:pPr>
        <w:suppressAutoHyphens w:val="0"/>
        <w:spacing w:after="0" w:line="264" w:lineRule="auto"/>
        <w:jc w:val="both"/>
        <w:rPr>
          <w:rFonts w:ascii="Arial" w:hAnsi="Arial" w:cs="Arial"/>
          <w:b/>
          <w:bCs/>
          <w:sz w:val="20"/>
          <w:szCs w:val="20"/>
          <w:lang w:val="es-ES_tradnl"/>
        </w:rPr>
      </w:pPr>
    </w:p>
    <w:p w:rsidR="00545F05" w:rsidRDefault="00545F05" w:rsidP="00613D32">
      <w:pPr>
        <w:suppressAutoHyphens w:val="0"/>
        <w:spacing w:after="0" w:line="264" w:lineRule="auto"/>
        <w:jc w:val="center"/>
        <w:rPr>
          <w:rFonts w:ascii="Tahoma" w:eastAsia="Tahoma" w:hAnsi="Tahoma" w:cs="Tahoma"/>
          <w:b/>
          <w:bCs/>
          <w:color w:val="0066CC"/>
          <w:sz w:val="28"/>
          <w:szCs w:val="48"/>
        </w:rPr>
      </w:pPr>
    </w:p>
    <w:p w:rsidR="009B1C54" w:rsidRDefault="009B1C54" w:rsidP="00613D32">
      <w:pPr>
        <w:suppressAutoHyphens w:val="0"/>
        <w:spacing w:after="0" w:line="264" w:lineRule="auto"/>
        <w:jc w:val="center"/>
        <w:rPr>
          <w:rFonts w:ascii="Tahoma" w:eastAsia="Tahoma" w:hAnsi="Tahoma" w:cs="Tahoma"/>
          <w:b/>
          <w:bCs/>
          <w:color w:val="0066CC"/>
          <w:sz w:val="28"/>
          <w:szCs w:val="48"/>
        </w:rPr>
      </w:pPr>
    </w:p>
    <w:p w:rsidR="00613D32" w:rsidRDefault="00613D32" w:rsidP="00613D32">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613D32" w:rsidRDefault="00613D32" w:rsidP="00613D32">
      <w:pPr>
        <w:suppressAutoHyphens w:val="0"/>
        <w:spacing w:after="0" w:line="264" w:lineRule="auto"/>
        <w:jc w:val="both"/>
        <w:rPr>
          <w:rFonts w:ascii="Arial" w:hAnsi="Arial" w:cs="Arial"/>
          <w:b/>
          <w:bCs/>
          <w:sz w:val="20"/>
          <w:szCs w:val="20"/>
          <w:lang w:val="es-ES_tradnl"/>
        </w:rPr>
      </w:pPr>
    </w:p>
    <w:p w:rsidR="00613D32" w:rsidRDefault="00613D32" w:rsidP="00613D32">
      <w:pPr>
        <w:suppressAutoHyphens w:val="0"/>
        <w:spacing w:after="0" w:line="264" w:lineRule="auto"/>
        <w:jc w:val="both"/>
        <w:rPr>
          <w:rFonts w:ascii="Arial" w:hAnsi="Arial" w:cs="Arial"/>
          <w:b/>
          <w:bCs/>
          <w:sz w:val="20"/>
          <w:szCs w:val="20"/>
          <w:lang w:val="es-ES_tradnl"/>
        </w:rPr>
      </w:pPr>
    </w:p>
    <w:p w:rsidR="00C9156E" w:rsidRDefault="00C9156E" w:rsidP="00613D32">
      <w:pPr>
        <w:suppressAutoHyphens w:val="0"/>
        <w:spacing w:after="0" w:line="264" w:lineRule="auto"/>
        <w:jc w:val="both"/>
        <w:rPr>
          <w:rFonts w:ascii="Arial" w:hAnsi="Arial" w:cs="Arial"/>
          <w:b/>
          <w:bCs/>
          <w:sz w:val="20"/>
          <w:szCs w:val="20"/>
          <w:lang w:val="es-ES_tradnl"/>
        </w:rPr>
      </w:pPr>
    </w:p>
    <w:p w:rsidR="00613D32" w:rsidRPr="00664708" w:rsidRDefault="00613D32" w:rsidP="00613D32">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LLEGADA A BUENOS AIRES</w:t>
      </w:r>
    </w:p>
    <w:p w:rsidR="00613D32" w:rsidRPr="00AE3033" w:rsidRDefault="00613D32" w:rsidP="00613D32">
      <w:pPr>
        <w:suppressAutoHyphens w:val="0"/>
        <w:spacing w:after="0"/>
        <w:ind w:left="142" w:right="474"/>
        <w:jc w:val="both"/>
        <w:rPr>
          <w:color w:val="002060"/>
          <w:sz w:val="24"/>
        </w:rPr>
      </w:pPr>
      <w:r w:rsidRPr="00AE3033">
        <w:rPr>
          <w:color w:val="002060"/>
          <w:sz w:val="24"/>
        </w:rPr>
        <w:t xml:space="preserve">Llegada a </w:t>
      </w:r>
      <w:r>
        <w:rPr>
          <w:color w:val="002060"/>
          <w:sz w:val="24"/>
        </w:rPr>
        <w:t>Buenos Aires</w:t>
      </w:r>
      <w:r w:rsidRPr="00AE3033">
        <w:rPr>
          <w:color w:val="002060"/>
          <w:sz w:val="24"/>
        </w:rPr>
        <w:t>. Recepción en aeropuerto y traslado a hotel seleccionado (alojamiento incluido).</w:t>
      </w:r>
    </w:p>
    <w:p w:rsidR="00613D32" w:rsidRDefault="00613D32" w:rsidP="00613D32">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613D32" w:rsidRPr="00664708" w:rsidRDefault="00613D32" w:rsidP="00613D32">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BUENOS AIRES – BARILOCHE</w:t>
      </w:r>
    </w:p>
    <w:p w:rsidR="00613D32" w:rsidRPr="00AE3033" w:rsidRDefault="00613D32" w:rsidP="00613D32">
      <w:pPr>
        <w:suppressAutoHyphens w:val="0"/>
        <w:spacing w:after="0"/>
        <w:ind w:left="142" w:right="474"/>
        <w:jc w:val="both"/>
        <w:rPr>
          <w:color w:val="002060"/>
          <w:sz w:val="24"/>
        </w:rPr>
      </w:pPr>
      <w:r>
        <w:rPr>
          <w:color w:val="002060"/>
          <w:sz w:val="24"/>
        </w:rPr>
        <w:t xml:space="preserve">Desayuno. A la hora indicada traslado al Aeropuerto de Buenos Aires para su vuelo a Buenos Aires (Vuelo No incluido). </w:t>
      </w:r>
      <w:r w:rsidRPr="00AE3033">
        <w:rPr>
          <w:color w:val="002060"/>
          <w:sz w:val="24"/>
        </w:rPr>
        <w:t xml:space="preserve">Llegada a </w:t>
      </w:r>
      <w:r>
        <w:rPr>
          <w:color w:val="002060"/>
          <w:sz w:val="24"/>
        </w:rPr>
        <w:t>Buenos Aires</w:t>
      </w:r>
      <w:r w:rsidRPr="00AE3033">
        <w:rPr>
          <w:color w:val="002060"/>
          <w:sz w:val="24"/>
        </w:rPr>
        <w:t>. Recepción en aeropuerto y traslado a hotel seleccionado (alojamiento incluido).</w:t>
      </w:r>
    </w:p>
    <w:p w:rsidR="00613D32" w:rsidRDefault="00613D32" w:rsidP="006428E5">
      <w:pPr>
        <w:suppressAutoHyphens w:val="0"/>
        <w:spacing w:after="0" w:line="264" w:lineRule="auto"/>
        <w:jc w:val="both"/>
        <w:rPr>
          <w:rFonts w:ascii="Arial" w:hAnsi="Arial" w:cs="Arial"/>
          <w:b/>
          <w:bCs/>
          <w:sz w:val="20"/>
          <w:szCs w:val="20"/>
          <w:lang w:val="es-ES_tradnl"/>
        </w:rPr>
      </w:pPr>
    </w:p>
    <w:p w:rsidR="00613D32" w:rsidRPr="00613D32" w:rsidRDefault="00613D32" w:rsidP="00613D32">
      <w:pPr>
        <w:spacing w:after="0"/>
        <w:ind w:left="142"/>
        <w:jc w:val="both"/>
        <w:rPr>
          <w:rFonts w:asciiTheme="minorHAnsi" w:hAnsiTheme="minorHAnsi" w:cs="Arial"/>
          <w:b/>
          <w:color w:val="0070C0"/>
          <w:sz w:val="24"/>
          <w:szCs w:val="24"/>
          <w:lang w:val="en-US"/>
        </w:rPr>
      </w:pPr>
      <w:r w:rsidRPr="00613D32">
        <w:rPr>
          <w:rFonts w:asciiTheme="minorHAnsi" w:hAnsiTheme="minorHAnsi" w:cs="Arial"/>
          <w:b/>
          <w:color w:val="0070C0"/>
          <w:sz w:val="24"/>
          <w:szCs w:val="24"/>
          <w:lang w:val="en-US"/>
        </w:rPr>
        <w:t>Día 03</w:t>
      </w:r>
      <w:r w:rsidRPr="00613D32">
        <w:rPr>
          <w:rFonts w:asciiTheme="minorHAnsi" w:hAnsiTheme="minorHAnsi" w:cs="Arial"/>
          <w:b/>
          <w:color w:val="0070C0"/>
          <w:sz w:val="24"/>
          <w:szCs w:val="24"/>
          <w:lang w:val="en-US"/>
        </w:rPr>
        <w:tab/>
        <w:t>BARILOCHE – HD CITY TOUR CIRCUITO CHICO</w:t>
      </w:r>
    </w:p>
    <w:p w:rsidR="00613D32" w:rsidRDefault="00613D32" w:rsidP="00613D32">
      <w:pPr>
        <w:suppressAutoHyphens w:val="0"/>
        <w:autoSpaceDE w:val="0"/>
        <w:autoSpaceDN w:val="0"/>
        <w:adjustRightInd w:val="0"/>
        <w:spacing w:after="0" w:line="240" w:lineRule="auto"/>
        <w:ind w:left="142"/>
        <w:jc w:val="both"/>
        <w:rPr>
          <w:rFonts w:asciiTheme="minorHAnsi" w:eastAsia="Times New Roman" w:hAnsiTheme="minorHAnsi" w:cs="Tahoma"/>
          <w:color w:val="1F497D"/>
          <w:kern w:val="0"/>
          <w:sz w:val="24"/>
          <w:szCs w:val="24"/>
          <w:lang w:eastAsia="es-PE"/>
        </w:rPr>
      </w:pPr>
      <w:r w:rsidRPr="00613D32">
        <w:rPr>
          <w:rFonts w:asciiTheme="minorHAnsi" w:eastAsia="Times New Roman" w:hAnsiTheme="minorHAnsi" w:cs="Tahoma"/>
          <w:color w:val="1F497D"/>
          <w:kern w:val="0"/>
          <w:sz w:val="24"/>
          <w:szCs w:val="24"/>
          <w:lang w:eastAsia="es-PE"/>
        </w:rPr>
        <w:t>El viaje se inicia desde</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Bariloche por la Av. Exequiel Bustillo. El camino es asfaltado, sinuoso y bordea el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lago Nahuel Huapi. En el km. 8 se encuentra Playa Bonita apreciándose allí la Isla</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Huemul. Luego de atravesar diferentes paisajes, se llega al pie del Cerro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Campanario. Opcional aerosilla desde donde se observan los Lagos Nahuel Huapi y</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Perito Moreno, la Laguna el Trébol, Penínsulas San Pedro y Llao Llao, Isla Victoria,</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los Cerros Otto, López, Goye, Catedral y la Ciudad de Bariloche. Siguiendo Llao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Llao, la capilla San Eduardo, joyas arquitectónicas de la región, sobre el lago Nahuel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Huapi: Puerto Pañuelo. Continuando el trayecto se atravesarán las canchas de golf,</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puente Angostura sobre el río del mismo nombre que une los Lagos Moreno y</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Nahuel Huapi y Bahía López al pie del cerro homónimo. Más adelante se llega al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Punto Panorámico, que constituye un balcón natural con vista sobre el Lago Moreno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y Península Llao Llao. Luego se atraviesa el puente que cruza el Lago Moreno.</w:t>
      </w:r>
    </w:p>
    <w:p w:rsidR="00613D32" w:rsidRDefault="00613D32" w:rsidP="00613D32">
      <w:pPr>
        <w:suppressAutoHyphens w:val="0"/>
        <w:autoSpaceDE w:val="0"/>
        <w:autoSpaceDN w:val="0"/>
        <w:adjustRightInd w:val="0"/>
        <w:spacing w:after="0" w:line="240" w:lineRule="auto"/>
        <w:ind w:left="142"/>
        <w:jc w:val="both"/>
        <w:rPr>
          <w:rFonts w:asciiTheme="minorHAnsi" w:eastAsia="Times New Roman" w:hAnsiTheme="minorHAnsi" w:cs="Tahoma"/>
          <w:color w:val="1F497D"/>
          <w:kern w:val="0"/>
          <w:sz w:val="24"/>
          <w:szCs w:val="24"/>
          <w:lang w:eastAsia="es-PE"/>
        </w:rPr>
      </w:pPr>
    </w:p>
    <w:p w:rsidR="00613D32" w:rsidRPr="00664708" w:rsidRDefault="00613D32" w:rsidP="00613D32">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04</w:t>
      </w:r>
      <w:r>
        <w:rPr>
          <w:rFonts w:asciiTheme="minorHAnsi" w:hAnsiTheme="minorHAnsi" w:cs="Arial"/>
          <w:b/>
          <w:color w:val="0070C0"/>
          <w:sz w:val="24"/>
          <w:szCs w:val="24"/>
        </w:rPr>
        <w:tab/>
      </w:r>
      <w:r w:rsidRPr="00262B4A">
        <w:rPr>
          <w:rFonts w:asciiTheme="minorHAnsi" w:hAnsiTheme="minorHAnsi" w:cs="Arial"/>
          <w:b/>
          <w:color w:val="0070C0"/>
          <w:sz w:val="24"/>
          <w:szCs w:val="24"/>
        </w:rPr>
        <w:t>BARILOCHE</w:t>
      </w:r>
    </w:p>
    <w:p w:rsidR="00613D32" w:rsidRPr="00E90F97" w:rsidRDefault="00613D32" w:rsidP="00613D32">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613D32" w:rsidRDefault="00613D32" w:rsidP="00613D32">
      <w:pPr>
        <w:suppressAutoHyphens w:val="0"/>
        <w:autoSpaceDE w:val="0"/>
        <w:autoSpaceDN w:val="0"/>
        <w:adjustRightInd w:val="0"/>
        <w:spacing w:after="0" w:line="240" w:lineRule="auto"/>
        <w:ind w:left="142"/>
        <w:jc w:val="both"/>
        <w:rPr>
          <w:rFonts w:asciiTheme="minorHAnsi" w:hAnsiTheme="minorHAnsi" w:cs="Arial"/>
          <w:b/>
          <w:bCs/>
          <w:sz w:val="20"/>
          <w:szCs w:val="20"/>
          <w:lang w:val="es-ES_tradnl"/>
        </w:rPr>
      </w:pPr>
    </w:p>
    <w:p w:rsidR="00613D32" w:rsidRPr="00664708" w:rsidRDefault="00613D32" w:rsidP="00613D32">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05</w:t>
      </w:r>
      <w:r>
        <w:rPr>
          <w:rFonts w:asciiTheme="minorHAnsi" w:hAnsiTheme="minorHAnsi" w:cs="Arial"/>
          <w:b/>
          <w:color w:val="0070C0"/>
          <w:sz w:val="24"/>
          <w:szCs w:val="24"/>
        </w:rPr>
        <w:tab/>
        <w:t>BARILOCHE – EL CALAFATE</w:t>
      </w:r>
    </w:p>
    <w:p w:rsidR="00613D32" w:rsidRPr="00AE3033" w:rsidRDefault="00613D32" w:rsidP="00613D32">
      <w:pPr>
        <w:suppressAutoHyphens w:val="0"/>
        <w:spacing w:after="0"/>
        <w:ind w:left="142" w:right="474"/>
        <w:jc w:val="both"/>
        <w:rPr>
          <w:color w:val="002060"/>
          <w:sz w:val="24"/>
        </w:rPr>
      </w:pPr>
      <w:r>
        <w:rPr>
          <w:color w:val="002060"/>
          <w:sz w:val="24"/>
        </w:rPr>
        <w:t xml:space="preserve">Desayuno. A la hora indicada traslado al Aeropuerto de Bariloche para su vuelo a Calafate (Vuelo No incluido). </w:t>
      </w:r>
      <w:r w:rsidRPr="00AE3033">
        <w:rPr>
          <w:color w:val="002060"/>
          <w:sz w:val="24"/>
        </w:rPr>
        <w:t xml:space="preserve">Llegada a </w:t>
      </w:r>
      <w:r>
        <w:rPr>
          <w:color w:val="002060"/>
          <w:sz w:val="24"/>
        </w:rPr>
        <w:t>Calafate</w:t>
      </w:r>
      <w:r w:rsidRPr="00AE3033">
        <w:rPr>
          <w:color w:val="002060"/>
          <w:sz w:val="24"/>
        </w:rPr>
        <w:t>. Recepción en aeropuerto y traslado a hotel seleccionado (alojamiento incluido).</w:t>
      </w:r>
    </w:p>
    <w:p w:rsidR="00613D32" w:rsidRDefault="00613D32" w:rsidP="00613D32">
      <w:pPr>
        <w:suppressAutoHyphens w:val="0"/>
        <w:autoSpaceDE w:val="0"/>
        <w:autoSpaceDN w:val="0"/>
        <w:adjustRightInd w:val="0"/>
        <w:spacing w:after="0" w:line="240" w:lineRule="auto"/>
        <w:ind w:left="142"/>
        <w:jc w:val="both"/>
        <w:rPr>
          <w:rFonts w:asciiTheme="minorHAnsi" w:hAnsiTheme="minorHAnsi" w:cs="Arial"/>
          <w:b/>
          <w:bCs/>
          <w:sz w:val="20"/>
          <w:szCs w:val="20"/>
        </w:rPr>
      </w:pPr>
    </w:p>
    <w:p w:rsidR="00C9156E" w:rsidRDefault="00C9156E" w:rsidP="00613D32">
      <w:pPr>
        <w:spacing w:after="0"/>
        <w:ind w:left="142"/>
        <w:jc w:val="both"/>
        <w:rPr>
          <w:rFonts w:asciiTheme="minorHAnsi" w:hAnsiTheme="minorHAnsi" w:cs="Arial"/>
          <w:b/>
          <w:color w:val="0070C0"/>
          <w:sz w:val="24"/>
          <w:szCs w:val="24"/>
        </w:rPr>
      </w:pPr>
    </w:p>
    <w:p w:rsidR="00C9156E" w:rsidRDefault="00C9156E" w:rsidP="00613D32">
      <w:pPr>
        <w:spacing w:after="0"/>
        <w:ind w:left="142"/>
        <w:jc w:val="both"/>
        <w:rPr>
          <w:rFonts w:asciiTheme="minorHAnsi" w:hAnsiTheme="minorHAnsi" w:cs="Arial"/>
          <w:b/>
          <w:color w:val="0070C0"/>
          <w:sz w:val="24"/>
          <w:szCs w:val="24"/>
        </w:rPr>
      </w:pPr>
    </w:p>
    <w:p w:rsidR="00C9156E" w:rsidRDefault="00C9156E" w:rsidP="00613D32">
      <w:pPr>
        <w:spacing w:after="0"/>
        <w:ind w:left="142"/>
        <w:jc w:val="both"/>
        <w:rPr>
          <w:rFonts w:asciiTheme="minorHAnsi" w:hAnsiTheme="minorHAnsi" w:cs="Arial"/>
          <w:b/>
          <w:color w:val="0070C0"/>
          <w:sz w:val="24"/>
          <w:szCs w:val="24"/>
        </w:rPr>
      </w:pPr>
    </w:p>
    <w:p w:rsidR="00C9156E" w:rsidRDefault="00C9156E" w:rsidP="00613D32">
      <w:pPr>
        <w:spacing w:after="0"/>
        <w:ind w:left="142"/>
        <w:jc w:val="both"/>
        <w:rPr>
          <w:rFonts w:asciiTheme="minorHAnsi" w:hAnsiTheme="minorHAnsi" w:cs="Arial"/>
          <w:b/>
          <w:color w:val="0070C0"/>
          <w:sz w:val="24"/>
          <w:szCs w:val="24"/>
        </w:rPr>
      </w:pPr>
    </w:p>
    <w:p w:rsidR="005C04EC" w:rsidRDefault="005C04EC" w:rsidP="00613D32">
      <w:pPr>
        <w:spacing w:after="0"/>
        <w:ind w:left="142"/>
        <w:jc w:val="both"/>
        <w:rPr>
          <w:rFonts w:asciiTheme="minorHAnsi" w:hAnsiTheme="minorHAnsi" w:cs="Arial"/>
          <w:b/>
          <w:color w:val="0070C0"/>
          <w:sz w:val="24"/>
          <w:szCs w:val="24"/>
        </w:rPr>
      </w:pPr>
    </w:p>
    <w:p w:rsidR="00613D32" w:rsidRPr="00664708" w:rsidRDefault="00613D32" w:rsidP="00613D32">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06</w:t>
      </w:r>
      <w:r>
        <w:rPr>
          <w:rFonts w:asciiTheme="minorHAnsi" w:hAnsiTheme="minorHAnsi" w:cs="Arial"/>
          <w:b/>
          <w:color w:val="0070C0"/>
          <w:sz w:val="24"/>
          <w:szCs w:val="24"/>
        </w:rPr>
        <w:tab/>
        <w:t xml:space="preserve">EL CALAFATE - </w:t>
      </w:r>
      <w:r w:rsidRPr="00664708">
        <w:rPr>
          <w:rFonts w:asciiTheme="minorHAnsi" w:eastAsia="Times New Roman" w:hAnsiTheme="minorHAnsi" w:cs="Tahoma"/>
          <w:b/>
          <w:color w:val="0070C0"/>
          <w:kern w:val="0"/>
          <w:sz w:val="24"/>
          <w:szCs w:val="24"/>
          <w:lang w:eastAsia="es-PE"/>
        </w:rPr>
        <w:t xml:space="preserve">EXCURSIÓN AL GLACIAR PERITO MORENO </w:t>
      </w:r>
    </w:p>
    <w:p w:rsidR="00613D32" w:rsidRDefault="00613D32" w:rsidP="00613D32">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El glaciar, lleva el nombre del gran explorador argentino del siglo pasado, y es de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los pocos en el mundo en avance. Ello lo ha convertido en uno de los mayores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espectáculos naturales de Sudamérica. Cada cierto tiempo, su frente de 60 mts. De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altura desprende paredes de hielo grandes como edificios que caen a las aguas del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Brazo Rico o del Canal de los Témpanos, para luego salir navegando por el Canal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hacia el cuerpo principal del lago. Pero eso no es todo. El glaciar, al avanzar, se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acerca a la Península Magallanes, en la margen opuesta del lago y punto del sector</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 pasarelas y miradores. El ciclo lleva de 4 a 6 años y termina por dividir el lago en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dos. El Brazo Rico con su embalse se eleva por sobre su nivel en aproximadamente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35 mts. Las aguas lentamente horadan un túnel en el frente del glaciar hasta que la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presión lo hace desplomar. El espectáculo es indescriptible. Las aguas se precipitan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en oleadas gigantescas, para luego iniciar todo el proceso nuevamente.</w:t>
      </w:r>
    </w:p>
    <w:p w:rsidR="00613D32" w:rsidRDefault="00613D32" w:rsidP="00613D32">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613D32" w:rsidRPr="00664708" w:rsidRDefault="00613D32" w:rsidP="00613D32">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w:t>
      </w:r>
      <w:r w:rsidR="00C9156E">
        <w:rPr>
          <w:rFonts w:asciiTheme="minorHAnsi" w:hAnsiTheme="minorHAnsi" w:cs="Arial"/>
          <w:b/>
          <w:color w:val="0070C0"/>
          <w:sz w:val="24"/>
          <w:szCs w:val="24"/>
        </w:rPr>
        <w:t>7</w:t>
      </w:r>
      <w:r>
        <w:rPr>
          <w:rFonts w:asciiTheme="minorHAnsi" w:hAnsiTheme="minorHAnsi" w:cs="Arial"/>
          <w:b/>
          <w:color w:val="0070C0"/>
          <w:sz w:val="24"/>
          <w:szCs w:val="24"/>
        </w:rPr>
        <w:tab/>
        <w:t>EL CALAFATE - USHUAIA</w:t>
      </w:r>
    </w:p>
    <w:p w:rsidR="00613D32" w:rsidRPr="00AE3033" w:rsidRDefault="00613D32" w:rsidP="00613D32">
      <w:pPr>
        <w:suppressAutoHyphens w:val="0"/>
        <w:spacing w:after="0"/>
        <w:ind w:left="142" w:right="474"/>
        <w:jc w:val="both"/>
        <w:rPr>
          <w:color w:val="002060"/>
          <w:sz w:val="24"/>
        </w:rPr>
      </w:pPr>
      <w:r>
        <w:rPr>
          <w:color w:val="002060"/>
          <w:sz w:val="24"/>
        </w:rPr>
        <w:t xml:space="preserve">Desayuno. A la hora indicada traslado al Aeropuerto de El Calafate para su vuelo a Ushuaia (Vuelo No incluido). </w:t>
      </w:r>
      <w:r w:rsidRPr="00AE3033">
        <w:rPr>
          <w:color w:val="002060"/>
          <w:sz w:val="24"/>
        </w:rPr>
        <w:t xml:space="preserve">Llegada a </w:t>
      </w:r>
      <w:r>
        <w:rPr>
          <w:color w:val="002060"/>
          <w:sz w:val="24"/>
        </w:rPr>
        <w:t>Ushuaia</w:t>
      </w:r>
      <w:r w:rsidRPr="00AE3033">
        <w:rPr>
          <w:color w:val="002060"/>
          <w:sz w:val="24"/>
        </w:rPr>
        <w:t>. Recepción en aeropuerto y traslado a hotel seleccionado (alojamiento incluido).</w:t>
      </w:r>
    </w:p>
    <w:p w:rsidR="00613D32" w:rsidRPr="00613D32" w:rsidRDefault="00613D32" w:rsidP="00613D32">
      <w:pPr>
        <w:suppressAutoHyphens w:val="0"/>
        <w:autoSpaceDE w:val="0"/>
        <w:autoSpaceDN w:val="0"/>
        <w:adjustRightInd w:val="0"/>
        <w:spacing w:after="0" w:line="240" w:lineRule="auto"/>
        <w:ind w:left="142"/>
        <w:jc w:val="both"/>
        <w:rPr>
          <w:rFonts w:asciiTheme="minorHAnsi" w:hAnsiTheme="minorHAnsi" w:cs="Arial"/>
          <w:b/>
          <w:bCs/>
          <w:sz w:val="20"/>
          <w:szCs w:val="20"/>
        </w:rPr>
      </w:pPr>
    </w:p>
    <w:p w:rsidR="00C9156E" w:rsidRPr="00664708"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08</w:t>
      </w:r>
      <w:r>
        <w:rPr>
          <w:rFonts w:asciiTheme="minorHAnsi" w:hAnsiTheme="minorHAnsi" w:cs="Arial"/>
          <w:b/>
          <w:color w:val="0070C0"/>
          <w:sz w:val="24"/>
          <w:szCs w:val="24"/>
        </w:rPr>
        <w:tab/>
        <w:t>USHUAIA – HD PARQUE NACIONAL TIERRA DEL FUEGO</w:t>
      </w:r>
    </w:p>
    <w:p w:rsidR="00C9156E" w:rsidRDefault="00C9156E" w:rsidP="00C9156E">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A 12 km. al oeste de Ushuaia se halla la entrada al Parque Nacional Tierra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del Fuego, el único con costa marítima en nuestro país.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Ocupa una superficie de 63000 hectáreas donde conviven lengas, guindos, ñires,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calafates, notros, flores como las orquídeas, violetas y senecios. Un paseo por este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Parque Nacional, además de ofrecer múltiples vistas panorámicas sobre el Canal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Beagle enmarcado por las montañas y el bosque, nos acerca a la Naturaleza. La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oportunidad de respirar el aire marino junto con el perfume del bosque es privilegio</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 pocos.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Seguiremos el recorrido por el camino que va trazando una franja muy delgada en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el faldeo de la montaña; pasaremos entre turbales, diques de castores y</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arribaremos al Río Lapataia.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Al cruzarlo la ruta se vuelve serpenteante y salpicada de vegetación arbustiva, con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vistas panorámicas, como por ejemplo, sobre la Laguna Verde. Los Kaikenes y las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Bandurrias llegan aquí todos los veranos. Si desea sentirse protagonista de un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cuento, le recomendamos la caminata por el Sendero que conduce a la Laguna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Negra o por el Sendero Los Castores, para interpretar el trabajo de estos curiosos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animales.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Comienza entonces el tramo final hacia Lapataia (final de la Ruta Nacional Nº 3),</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donde los antiguos habitantes de la zona han dejado su testimonio: los concheros,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increíbles yacimientos arqueológicos.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Antes de emprender el regreso a Ushuaia se realiza una parada frente al Lago</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Roca, cuyo color varía según el estado del tiempo, con la posibilidad de saborear un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chocolate en la confitería.</w:t>
      </w:r>
    </w:p>
    <w:p w:rsidR="00C9156E"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C9156E" w:rsidRDefault="00C9156E" w:rsidP="00C9156E">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C9156E" w:rsidRDefault="00C9156E" w:rsidP="00C9156E">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C9156E" w:rsidRDefault="00C9156E" w:rsidP="00C9156E">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C9156E" w:rsidRDefault="00C9156E" w:rsidP="00C9156E">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C9156E" w:rsidRPr="00664708"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09</w:t>
      </w:r>
      <w:r>
        <w:rPr>
          <w:rFonts w:asciiTheme="minorHAnsi" w:hAnsiTheme="minorHAnsi" w:cs="Arial"/>
          <w:b/>
          <w:color w:val="0070C0"/>
          <w:sz w:val="24"/>
          <w:szCs w:val="24"/>
        </w:rPr>
        <w:tab/>
        <w:t>USHUAIA – BUENOS AIRES</w:t>
      </w:r>
    </w:p>
    <w:p w:rsidR="00C9156E" w:rsidRPr="00AE3033" w:rsidRDefault="00C9156E" w:rsidP="00C9156E">
      <w:pPr>
        <w:suppressAutoHyphens w:val="0"/>
        <w:spacing w:after="0"/>
        <w:ind w:left="142" w:right="474"/>
        <w:jc w:val="both"/>
        <w:rPr>
          <w:color w:val="002060"/>
          <w:sz w:val="24"/>
        </w:rPr>
      </w:pPr>
      <w:r>
        <w:rPr>
          <w:color w:val="002060"/>
          <w:sz w:val="24"/>
        </w:rPr>
        <w:t xml:space="preserve">Desayuno. A la hora indicada traslado al Aeropuerto de Ushuaia para su vuelo a Buenos Aires (Vuelo No incluido). </w:t>
      </w:r>
      <w:r w:rsidRPr="00AE3033">
        <w:rPr>
          <w:color w:val="002060"/>
          <w:sz w:val="24"/>
        </w:rPr>
        <w:t xml:space="preserve">Llegada a </w:t>
      </w:r>
      <w:r>
        <w:rPr>
          <w:color w:val="002060"/>
          <w:sz w:val="24"/>
        </w:rPr>
        <w:t>Buenos Aires</w:t>
      </w:r>
      <w:r w:rsidRPr="00AE3033">
        <w:rPr>
          <w:color w:val="002060"/>
          <w:sz w:val="24"/>
        </w:rPr>
        <w:t>. Recepción en aeropuerto y traslado a hotel seleccionado (alojamiento incluido).</w:t>
      </w:r>
    </w:p>
    <w:p w:rsidR="00C9156E"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C9156E" w:rsidRPr="00664708"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10</w:t>
      </w:r>
      <w:r>
        <w:rPr>
          <w:rFonts w:asciiTheme="minorHAnsi" w:hAnsiTheme="minorHAnsi" w:cs="Arial"/>
          <w:b/>
          <w:color w:val="0070C0"/>
          <w:sz w:val="24"/>
          <w:szCs w:val="24"/>
        </w:rPr>
        <w:tab/>
        <w:t>BUENOS AIRES – HD CITY TOUR</w:t>
      </w:r>
    </w:p>
    <w:p w:rsidR="00C9156E" w:rsidRDefault="00C9156E" w:rsidP="00C9156E">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Descubra la Ciudad Autónoma de Buenos Aires comenzando por la Avenida 9 de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Julio, el Teatro Lirico más importante de la Argentina Teatro Colon, Obelisco. Nos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desviaremos por la Ave. De Mayo hasta el edificio del Congreso Nacional que junto</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con la Plaza de Mayo, la Catedral, la Casa de Gobierno y el Cabildo conforman el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centro cívico porteño. Continuaremos hacia los barrios del Sur y el tradicional San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Telmo donde el tango tuvo sus comienzos y el colorido barrio de La Boca con su</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típica calle Museo Caminito. Dirigiéndonos a los barrios del norte conoceremos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Puerto Madero, Retiro y la exclusiva zona residencial de Palermo para finalizar con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los elegantes cafés y restaurantes del barrio de la Recoleta, donde se encuentra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uno de los más famosos cementerios del mundo</w:t>
      </w:r>
      <w:r>
        <w:rPr>
          <w:rFonts w:eastAsia="Times New Roman" w:cs="Tahoma"/>
          <w:color w:val="002060"/>
          <w:kern w:val="0"/>
          <w:sz w:val="24"/>
          <w:szCs w:val="24"/>
          <w:lang w:eastAsia="es-PE"/>
        </w:rPr>
        <w:t>.</w:t>
      </w:r>
    </w:p>
    <w:p w:rsidR="00C9156E"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C9156E" w:rsidRPr="00664708"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11</w:t>
      </w:r>
      <w:r>
        <w:rPr>
          <w:rFonts w:asciiTheme="minorHAnsi" w:hAnsiTheme="minorHAnsi" w:cs="Arial"/>
          <w:b/>
          <w:color w:val="0070C0"/>
          <w:sz w:val="24"/>
          <w:szCs w:val="24"/>
        </w:rPr>
        <w:tab/>
        <w:t>BUENOS AIRES</w:t>
      </w:r>
    </w:p>
    <w:p w:rsidR="00C9156E" w:rsidRPr="00E90F97"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C9156E"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C9156E" w:rsidRPr="00664708" w:rsidRDefault="00C9156E" w:rsidP="00C9156E">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12</w:t>
      </w:r>
      <w:r>
        <w:rPr>
          <w:rFonts w:asciiTheme="minorHAnsi" w:hAnsiTheme="minorHAnsi" w:cs="Arial"/>
          <w:b/>
          <w:color w:val="0070C0"/>
          <w:sz w:val="24"/>
          <w:szCs w:val="24"/>
        </w:rPr>
        <w:tab/>
        <w:t>BUENOS AIRES</w:t>
      </w:r>
    </w:p>
    <w:p w:rsidR="00C9156E" w:rsidRPr="00AE3033" w:rsidRDefault="00C9156E" w:rsidP="00C9156E">
      <w:pPr>
        <w:suppressAutoHyphens w:val="0"/>
        <w:spacing w:after="0"/>
        <w:ind w:left="142" w:right="474"/>
        <w:jc w:val="both"/>
        <w:rPr>
          <w:color w:val="002060"/>
          <w:sz w:val="24"/>
        </w:rPr>
      </w:pPr>
      <w:r>
        <w:rPr>
          <w:color w:val="002060"/>
          <w:sz w:val="24"/>
        </w:rPr>
        <w:t>Desayuno. A la hora indicada traslado al Aeropuerto de Buenos Aires para su retorno a Lima. FIN DE NUESTROS SERVICIOS.</w:t>
      </w:r>
    </w:p>
    <w:p w:rsidR="00613D32" w:rsidRDefault="00613D32"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C9156E" w:rsidRDefault="00C9156E" w:rsidP="006428E5">
      <w:pPr>
        <w:suppressAutoHyphens w:val="0"/>
        <w:spacing w:after="0" w:line="264" w:lineRule="auto"/>
        <w:jc w:val="both"/>
        <w:rPr>
          <w:rFonts w:ascii="Arial" w:hAnsi="Arial" w:cs="Arial"/>
          <w:b/>
          <w:bCs/>
          <w:sz w:val="20"/>
          <w:szCs w:val="20"/>
          <w:lang w:val="es-ES_tradnl"/>
        </w:rPr>
      </w:pPr>
    </w:p>
    <w:p w:rsidR="009B1C54" w:rsidRPr="00DF7504" w:rsidRDefault="009B1C54" w:rsidP="009B1C5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B1C54" w:rsidRPr="00DF7504" w:rsidRDefault="009B1C54" w:rsidP="009B1C54">
      <w:pPr>
        <w:suppressAutoHyphens w:val="0"/>
        <w:spacing w:after="0" w:line="264" w:lineRule="auto"/>
        <w:jc w:val="both"/>
        <w:rPr>
          <w:rFonts w:ascii="Arial" w:hAnsi="Arial" w:cs="Arial"/>
          <w:sz w:val="20"/>
          <w:szCs w:val="20"/>
        </w:rPr>
      </w:pPr>
    </w:p>
    <w:p w:rsidR="009B1C54" w:rsidRPr="00DF7504" w:rsidRDefault="009B1C54" w:rsidP="009B1C54">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9B1C54" w:rsidRPr="00DF7504" w:rsidRDefault="009B1C54" w:rsidP="009B1C5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B1C54" w:rsidRPr="00DF7504" w:rsidRDefault="009B1C54" w:rsidP="009B1C5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B1C54" w:rsidRPr="00DF7504" w:rsidRDefault="009B1C54" w:rsidP="009B1C5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B1C54" w:rsidRPr="00DF7504" w:rsidRDefault="009B1C54" w:rsidP="009B1C5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B1C54" w:rsidRPr="00DF7504" w:rsidRDefault="009B1C54" w:rsidP="009B1C54">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B1C54" w:rsidRPr="00DF7504" w:rsidRDefault="009B1C54" w:rsidP="009B1C54">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B1C54" w:rsidRDefault="009B1C54" w:rsidP="009B1C54">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9B1C54" w:rsidRPr="0067655E" w:rsidRDefault="009B1C54" w:rsidP="009B1C54">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B1C54" w:rsidRPr="00DF7504" w:rsidRDefault="009B1C54" w:rsidP="009B1C54">
      <w:pPr>
        <w:tabs>
          <w:tab w:val="left" w:pos="426"/>
        </w:tabs>
        <w:suppressAutoHyphens w:val="0"/>
        <w:spacing w:after="0"/>
        <w:ind w:left="284"/>
        <w:contextualSpacing/>
        <w:jc w:val="both"/>
        <w:rPr>
          <w:rFonts w:ascii="Arial" w:hAnsi="Arial" w:cs="Arial"/>
          <w:sz w:val="20"/>
          <w:szCs w:val="20"/>
        </w:rPr>
      </w:pPr>
    </w:p>
    <w:p w:rsidR="009B1C54" w:rsidRPr="00DF7504" w:rsidRDefault="009B1C54" w:rsidP="009B1C5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B1C54" w:rsidRPr="00DF7504" w:rsidRDefault="009B1C54" w:rsidP="009B1C5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B1C54" w:rsidRPr="00DF7504" w:rsidRDefault="009B1C54" w:rsidP="009B1C5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B1C54" w:rsidRPr="00DF7504" w:rsidRDefault="009B1C54" w:rsidP="009B1C5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B1C54" w:rsidRPr="00DF7504" w:rsidRDefault="009B1C54" w:rsidP="009B1C5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B1C54" w:rsidRPr="00DF7504" w:rsidRDefault="009B1C54" w:rsidP="009B1C5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9B1C54" w:rsidRPr="00DF7504" w:rsidRDefault="009B1C54" w:rsidP="009B1C5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E43E0A">
        <w:rPr>
          <w:rFonts w:ascii="Arial" w:eastAsia="Arial" w:hAnsi="Arial" w:cs="Arial"/>
          <w:sz w:val="20"/>
          <w:szCs w:val="20"/>
        </w:rPr>
        <w:t>26</w:t>
      </w:r>
      <w:r w:rsidRPr="00DF7504">
        <w:rPr>
          <w:rFonts w:ascii="Arial" w:eastAsia="Arial" w:hAnsi="Arial" w:cs="Arial"/>
          <w:sz w:val="20"/>
          <w:szCs w:val="20"/>
        </w:rPr>
        <w:t xml:space="preserve"> de</w:t>
      </w:r>
      <w:r>
        <w:rPr>
          <w:rFonts w:ascii="Arial" w:eastAsia="Arial" w:hAnsi="Arial" w:cs="Arial"/>
          <w:sz w:val="20"/>
          <w:szCs w:val="20"/>
        </w:rPr>
        <w:t xml:space="preserve"> </w:t>
      </w:r>
      <w:r w:rsidR="00E43E0A">
        <w:rPr>
          <w:rFonts w:ascii="Arial" w:eastAsia="Arial" w:hAnsi="Arial" w:cs="Arial"/>
          <w:sz w:val="20"/>
          <w:szCs w:val="20"/>
        </w:rPr>
        <w:t>Dic</w:t>
      </w:r>
      <w:r>
        <w:rPr>
          <w:rFonts w:ascii="Arial" w:eastAsia="Arial" w:hAnsi="Arial" w:cs="Arial"/>
          <w:sz w:val="20"/>
          <w:szCs w:val="20"/>
        </w:rPr>
        <w:t>iembre</w:t>
      </w:r>
      <w:r w:rsidRPr="00DF7504">
        <w:rPr>
          <w:rFonts w:ascii="Arial" w:eastAsia="Arial" w:hAnsi="Arial" w:cs="Arial"/>
          <w:sz w:val="20"/>
          <w:szCs w:val="20"/>
        </w:rPr>
        <w:t xml:space="preserve"> del 2019.</w:t>
      </w:r>
    </w:p>
    <w:p w:rsidR="009B1C54" w:rsidRDefault="009B1C54" w:rsidP="009B1C54">
      <w:pPr>
        <w:suppressAutoHyphens w:val="0"/>
        <w:spacing w:after="0" w:line="264" w:lineRule="auto"/>
        <w:jc w:val="both"/>
      </w:pPr>
    </w:p>
    <w:p w:rsidR="009B1C54" w:rsidRDefault="009B1C54" w:rsidP="009B1C54">
      <w:pPr>
        <w:suppressAutoHyphens w:val="0"/>
        <w:spacing w:after="0" w:line="264" w:lineRule="auto"/>
        <w:jc w:val="both"/>
      </w:pPr>
    </w:p>
    <w:p w:rsidR="00613D32" w:rsidRDefault="00613D32" w:rsidP="009B1C54">
      <w:pPr>
        <w:suppressAutoHyphens w:val="0"/>
        <w:spacing w:after="0" w:line="264" w:lineRule="auto"/>
        <w:jc w:val="both"/>
      </w:pPr>
    </w:p>
    <w:sectPr w:rsidR="00613D32" w:rsidSect="00CA4987">
      <w:headerReference w:type="default" r:id="rId9"/>
      <w:footerReference w:type="default" r:id="rId10"/>
      <w:pgSz w:w="12240" w:h="15840"/>
      <w:pgMar w:top="1417" w:right="1701" w:bottom="709"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C2" w:rsidRDefault="00CB22C2">
      <w:pPr>
        <w:spacing w:after="0" w:line="240" w:lineRule="auto"/>
      </w:pPr>
      <w:r>
        <w:separator/>
      </w:r>
    </w:p>
  </w:endnote>
  <w:endnote w:type="continuationSeparator" w:id="0">
    <w:p w:rsidR="00CB22C2" w:rsidRDefault="00C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C2" w:rsidRDefault="00CB22C2">
      <w:pPr>
        <w:spacing w:after="0" w:line="240" w:lineRule="auto"/>
      </w:pPr>
      <w:r>
        <w:separator/>
      </w:r>
    </w:p>
  </w:footnote>
  <w:footnote w:type="continuationSeparator" w:id="0">
    <w:p w:rsidR="00CB22C2" w:rsidRDefault="00CB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026074">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82C7E17"/>
    <w:multiLevelType w:val="hybridMultilevel"/>
    <w:tmpl w:val="331E97E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1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1062"/>
    <w:rsid w:val="00004063"/>
    <w:rsid w:val="0000782F"/>
    <w:rsid w:val="00010880"/>
    <w:rsid w:val="00015C2A"/>
    <w:rsid w:val="00026074"/>
    <w:rsid w:val="00037347"/>
    <w:rsid w:val="00045D83"/>
    <w:rsid w:val="00046C23"/>
    <w:rsid w:val="000957BE"/>
    <w:rsid w:val="000C6458"/>
    <w:rsid w:val="0011014E"/>
    <w:rsid w:val="00140F91"/>
    <w:rsid w:val="00153522"/>
    <w:rsid w:val="00161C07"/>
    <w:rsid w:val="00174CFA"/>
    <w:rsid w:val="00185824"/>
    <w:rsid w:val="001A0AFA"/>
    <w:rsid w:val="001D4856"/>
    <w:rsid w:val="001F011C"/>
    <w:rsid w:val="00207262"/>
    <w:rsid w:val="002339F8"/>
    <w:rsid w:val="00256305"/>
    <w:rsid w:val="00262B4A"/>
    <w:rsid w:val="00264032"/>
    <w:rsid w:val="00274118"/>
    <w:rsid w:val="00274179"/>
    <w:rsid w:val="0029370D"/>
    <w:rsid w:val="002977FF"/>
    <w:rsid w:val="002B3575"/>
    <w:rsid w:val="002D2BB2"/>
    <w:rsid w:val="002D4B9A"/>
    <w:rsid w:val="002F3D9E"/>
    <w:rsid w:val="0031406F"/>
    <w:rsid w:val="0031703B"/>
    <w:rsid w:val="00343440"/>
    <w:rsid w:val="00343FCC"/>
    <w:rsid w:val="0035191D"/>
    <w:rsid w:val="0035742F"/>
    <w:rsid w:val="003878F0"/>
    <w:rsid w:val="003B2002"/>
    <w:rsid w:val="003C6E7C"/>
    <w:rsid w:val="003E5E6C"/>
    <w:rsid w:val="003F535A"/>
    <w:rsid w:val="003F743E"/>
    <w:rsid w:val="00434452"/>
    <w:rsid w:val="004478FB"/>
    <w:rsid w:val="004805CE"/>
    <w:rsid w:val="004827A0"/>
    <w:rsid w:val="004913A6"/>
    <w:rsid w:val="004925D0"/>
    <w:rsid w:val="004D71E9"/>
    <w:rsid w:val="00500722"/>
    <w:rsid w:val="005172E2"/>
    <w:rsid w:val="00525FCB"/>
    <w:rsid w:val="00545F05"/>
    <w:rsid w:val="00555CBF"/>
    <w:rsid w:val="005728D7"/>
    <w:rsid w:val="005816C9"/>
    <w:rsid w:val="005A571B"/>
    <w:rsid w:val="005A5A0D"/>
    <w:rsid w:val="005C04EC"/>
    <w:rsid w:val="005C42A5"/>
    <w:rsid w:val="005D18D0"/>
    <w:rsid w:val="005F7967"/>
    <w:rsid w:val="00610AAD"/>
    <w:rsid w:val="00613D32"/>
    <w:rsid w:val="00614EC7"/>
    <w:rsid w:val="00636067"/>
    <w:rsid w:val="00640152"/>
    <w:rsid w:val="006428E5"/>
    <w:rsid w:val="00682E42"/>
    <w:rsid w:val="00684D1E"/>
    <w:rsid w:val="00695A54"/>
    <w:rsid w:val="00697045"/>
    <w:rsid w:val="006A08BA"/>
    <w:rsid w:val="006A22F5"/>
    <w:rsid w:val="006B4FCF"/>
    <w:rsid w:val="006C76D2"/>
    <w:rsid w:val="00705457"/>
    <w:rsid w:val="00732754"/>
    <w:rsid w:val="00777B20"/>
    <w:rsid w:val="00795F4D"/>
    <w:rsid w:val="007A1DE8"/>
    <w:rsid w:val="007A2695"/>
    <w:rsid w:val="007B3726"/>
    <w:rsid w:val="007B5AB0"/>
    <w:rsid w:val="00844611"/>
    <w:rsid w:val="0085416A"/>
    <w:rsid w:val="008722A6"/>
    <w:rsid w:val="00882CA1"/>
    <w:rsid w:val="008F05B9"/>
    <w:rsid w:val="008F3FA9"/>
    <w:rsid w:val="0093410C"/>
    <w:rsid w:val="00935E47"/>
    <w:rsid w:val="00940230"/>
    <w:rsid w:val="00940351"/>
    <w:rsid w:val="009439EB"/>
    <w:rsid w:val="0095256F"/>
    <w:rsid w:val="00963AC5"/>
    <w:rsid w:val="009745F5"/>
    <w:rsid w:val="009A627C"/>
    <w:rsid w:val="009B1C54"/>
    <w:rsid w:val="009B2685"/>
    <w:rsid w:val="009C7D79"/>
    <w:rsid w:val="009E1EE1"/>
    <w:rsid w:val="009F4B14"/>
    <w:rsid w:val="00A3115D"/>
    <w:rsid w:val="00A46647"/>
    <w:rsid w:val="00A672B6"/>
    <w:rsid w:val="00AA0762"/>
    <w:rsid w:val="00AA4711"/>
    <w:rsid w:val="00AC25B9"/>
    <w:rsid w:val="00AC54E5"/>
    <w:rsid w:val="00AC7A80"/>
    <w:rsid w:val="00AD0851"/>
    <w:rsid w:val="00B103A3"/>
    <w:rsid w:val="00B312A7"/>
    <w:rsid w:val="00B31FE7"/>
    <w:rsid w:val="00B3443B"/>
    <w:rsid w:val="00B36879"/>
    <w:rsid w:val="00B51618"/>
    <w:rsid w:val="00B53F94"/>
    <w:rsid w:val="00B76D47"/>
    <w:rsid w:val="00B8244C"/>
    <w:rsid w:val="00B825AB"/>
    <w:rsid w:val="00B85460"/>
    <w:rsid w:val="00B861CE"/>
    <w:rsid w:val="00BC104A"/>
    <w:rsid w:val="00BD41AD"/>
    <w:rsid w:val="00BE0E39"/>
    <w:rsid w:val="00C072EC"/>
    <w:rsid w:val="00C075AE"/>
    <w:rsid w:val="00C40965"/>
    <w:rsid w:val="00C55EB1"/>
    <w:rsid w:val="00C63212"/>
    <w:rsid w:val="00C65931"/>
    <w:rsid w:val="00C9156E"/>
    <w:rsid w:val="00CA4987"/>
    <w:rsid w:val="00CB22C2"/>
    <w:rsid w:val="00CD0E9A"/>
    <w:rsid w:val="00CD66C7"/>
    <w:rsid w:val="00CE5C81"/>
    <w:rsid w:val="00CF10F0"/>
    <w:rsid w:val="00D20DB5"/>
    <w:rsid w:val="00D3102A"/>
    <w:rsid w:val="00D519E0"/>
    <w:rsid w:val="00D526C4"/>
    <w:rsid w:val="00D641D8"/>
    <w:rsid w:val="00D64E7E"/>
    <w:rsid w:val="00D67486"/>
    <w:rsid w:val="00D70D40"/>
    <w:rsid w:val="00D7473B"/>
    <w:rsid w:val="00D91254"/>
    <w:rsid w:val="00D91C79"/>
    <w:rsid w:val="00DA3568"/>
    <w:rsid w:val="00DC52CC"/>
    <w:rsid w:val="00DE6F29"/>
    <w:rsid w:val="00DF3D53"/>
    <w:rsid w:val="00E243C9"/>
    <w:rsid w:val="00E43E0A"/>
    <w:rsid w:val="00E4509C"/>
    <w:rsid w:val="00E74BB9"/>
    <w:rsid w:val="00E80FC7"/>
    <w:rsid w:val="00E8587D"/>
    <w:rsid w:val="00E97537"/>
    <w:rsid w:val="00EA63BA"/>
    <w:rsid w:val="00EC4B15"/>
    <w:rsid w:val="00ED1380"/>
    <w:rsid w:val="00ED1744"/>
    <w:rsid w:val="00EE6E54"/>
    <w:rsid w:val="00F0371B"/>
    <w:rsid w:val="00F1184E"/>
    <w:rsid w:val="00F13B36"/>
    <w:rsid w:val="00F4087B"/>
    <w:rsid w:val="00F431FA"/>
    <w:rsid w:val="00F460A0"/>
    <w:rsid w:val="00F814CD"/>
    <w:rsid w:val="00FA1D67"/>
    <w:rsid w:val="00FA50CB"/>
    <w:rsid w:val="00FC096B"/>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6A6B63-F9AE-42C8-851B-C0F8BF6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AA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4017">
      <w:bodyDiv w:val="1"/>
      <w:marLeft w:val="0"/>
      <w:marRight w:val="0"/>
      <w:marTop w:val="0"/>
      <w:marBottom w:val="0"/>
      <w:divBdr>
        <w:top w:val="none" w:sz="0" w:space="0" w:color="auto"/>
        <w:left w:val="none" w:sz="0" w:space="0" w:color="auto"/>
        <w:bottom w:val="none" w:sz="0" w:space="0" w:color="auto"/>
        <w:right w:val="none" w:sz="0" w:space="0" w:color="auto"/>
      </w:divBdr>
    </w:div>
    <w:div w:id="51779434">
      <w:bodyDiv w:val="1"/>
      <w:marLeft w:val="0"/>
      <w:marRight w:val="0"/>
      <w:marTop w:val="0"/>
      <w:marBottom w:val="0"/>
      <w:divBdr>
        <w:top w:val="none" w:sz="0" w:space="0" w:color="auto"/>
        <w:left w:val="none" w:sz="0" w:space="0" w:color="auto"/>
        <w:bottom w:val="none" w:sz="0" w:space="0" w:color="auto"/>
        <w:right w:val="none" w:sz="0" w:space="0" w:color="auto"/>
      </w:divBdr>
    </w:div>
    <w:div w:id="57676478">
      <w:bodyDiv w:val="1"/>
      <w:marLeft w:val="0"/>
      <w:marRight w:val="0"/>
      <w:marTop w:val="0"/>
      <w:marBottom w:val="0"/>
      <w:divBdr>
        <w:top w:val="none" w:sz="0" w:space="0" w:color="auto"/>
        <w:left w:val="none" w:sz="0" w:space="0" w:color="auto"/>
        <w:bottom w:val="none" w:sz="0" w:space="0" w:color="auto"/>
        <w:right w:val="none" w:sz="0" w:space="0" w:color="auto"/>
      </w:divBdr>
    </w:div>
    <w:div w:id="86653589">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48833804">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08556758">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31585357">
      <w:bodyDiv w:val="1"/>
      <w:marLeft w:val="0"/>
      <w:marRight w:val="0"/>
      <w:marTop w:val="0"/>
      <w:marBottom w:val="0"/>
      <w:divBdr>
        <w:top w:val="none" w:sz="0" w:space="0" w:color="auto"/>
        <w:left w:val="none" w:sz="0" w:space="0" w:color="auto"/>
        <w:bottom w:val="none" w:sz="0" w:space="0" w:color="auto"/>
        <w:right w:val="none" w:sz="0" w:space="0" w:color="auto"/>
      </w:divBdr>
    </w:div>
    <w:div w:id="524707784">
      <w:bodyDiv w:val="1"/>
      <w:marLeft w:val="0"/>
      <w:marRight w:val="0"/>
      <w:marTop w:val="0"/>
      <w:marBottom w:val="0"/>
      <w:divBdr>
        <w:top w:val="none" w:sz="0" w:space="0" w:color="auto"/>
        <w:left w:val="none" w:sz="0" w:space="0" w:color="auto"/>
        <w:bottom w:val="none" w:sz="0" w:space="0" w:color="auto"/>
        <w:right w:val="none" w:sz="0" w:space="0" w:color="auto"/>
      </w:divBdr>
    </w:div>
    <w:div w:id="539710524">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24696983">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51755941">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692077796">
      <w:bodyDiv w:val="1"/>
      <w:marLeft w:val="0"/>
      <w:marRight w:val="0"/>
      <w:marTop w:val="0"/>
      <w:marBottom w:val="0"/>
      <w:divBdr>
        <w:top w:val="none" w:sz="0" w:space="0" w:color="auto"/>
        <w:left w:val="none" w:sz="0" w:space="0" w:color="auto"/>
        <w:bottom w:val="none" w:sz="0" w:space="0" w:color="auto"/>
        <w:right w:val="none" w:sz="0" w:space="0" w:color="auto"/>
      </w:divBdr>
    </w:div>
    <w:div w:id="705258339">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32851578">
      <w:bodyDiv w:val="1"/>
      <w:marLeft w:val="0"/>
      <w:marRight w:val="0"/>
      <w:marTop w:val="0"/>
      <w:marBottom w:val="0"/>
      <w:divBdr>
        <w:top w:val="none" w:sz="0" w:space="0" w:color="auto"/>
        <w:left w:val="none" w:sz="0" w:space="0" w:color="auto"/>
        <w:bottom w:val="none" w:sz="0" w:space="0" w:color="auto"/>
        <w:right w:val="none" w:sz="0" w:space="0" w:color="auto"/>
      </w:divBdr>
    </w:div>
    <w:div w:id="734935904">
      <w:bodyDiv w:val="1"/>
      <w:marLeft w:val="0"/>
      <w:marRight w:val="0"/>
      <w:marTop w:val="0"/>
      <w:marBottom w:val="0"/>
      <w:divBdr>
        <w:top w:val="none" w:sz="0" w:space="0" w:color="auto"/>
        <w:left w:val="none" w:sz="0" w:space="0" w:color="auto"/>
        <w:bottom w:val="none" w:sz="0" w:space="0" w:color="auto"/>
        <w:right w:val="none" w:sz="0" w:space="0" w:color="auto"/>
      </w:divBdr>
    </w:div>
    <w:div w:id="743142493">
      <w:bodyDiv w:val="1"/>
      <w:marLeft w:val="0"/>
      <w:marRight w:val="0"/>
      <w:marTop w:val="0"/>
      <w:marBottom w:val="0"/>
      <w:divBdr>
        <w:top w:val="none" w:sz="0" w:space="0" w:color="auto"/>
        <w:left w:val="none" w:sz="0" w:space="0" w:color="auto"/>
        <w:bottom w:val="none" w:sz="0" w:space="0" w:color="auto"/>
        <w:right w:val="none" w:sz="0" w:space="0" w:color="auto"/>
      </w:divBdr>
    </w:div>
    <w:div w:id="760103010">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74902390">
      <w:bodyDiv w:val="1"/>
      <w:marLeft w:val="0"/>
      <w:marRight w:val="0"/>
      <w:marTop w:val="0"/>
      <w:marBottom w:val="0"/>
      <w:divBdr>
        <w:top w:val="none" w:sz="0" w:space="0" w:color="auto"/>
        <w:left w:val="none" w:sz="0" w:space="0" w:color="auto"/>
        <w:bottom w:val="none" w:sz="0" w:space="0" w:color="auto"/>
        <w:right w:val="none" w:sz="0" w:space="0" w:color="auto"/>
      </w:divBdr>
    </w:div>
    <w:div w:id="802038452">
      <w:bodyDiv w:val="1"/>
      <w:marLeft w:val="0"/>
      <w:marRight w:val="0"/>
      <w:marTop w:val="0"/>
      <w:marBottom w:val="0"/>
      <w:divBdr>
        <w:top w:val="none" w:sz="0" w:space="0" w:color="auto"/>
        <w:left w:val="none" w:sz="0" w:space="0" w:color="auto"/>
        <w:bottom w:val="none" w:sz="0" w:space="0" w:color="auto"/>
        <w:right w:val="none" w:sz="0" w:space="0" w:color="auto"/>
      </w:divBdr>
    </w:div>
    <w:div w:id="802309768">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98857972">
      <w:bodyDiv w:val="1"/>
      <w:marLeft w:val="0"/>
      <w:marRight w:val="0"/>
      <w:marTop w:val="0"/>
      <w:marBottom w:val="0"/>
      <w:divBdr>
        <w:top w:val="none" w:sz="0" w:space="0" w:color="auto"/>
        <w:left w:val="none" w:sz="0" w:space="0" w:color="auto"/>
        <w:bottom w:val="none" w:sz="0" w:space="0" w:color="auto"/>
        <w:right w:val="none" w:sz="0" w:space="0" w:color="auto"/>
      </w:divBdr>
    </w:div>
    <w:div w:id="908422473">
      <w:bodyDiv w:val="1"/>
      <w:marLeft w:val="0"/>
      <w:marRight w:val="0"/>
      <w:marTop w:val="0"/>
      <w:marBottom w:val="0"/>
      <w:divBdr>
        <w:top w:val="none" w:sz="0" w:space="0" w:color="auto"/>
        <w:left w:val="none" w:sz="0" w:space="0" w:color="auto"/>
        <w:bottom w:val="none" w:sz="0" w:space="0" w:color="auto"/>
        <w:right w:val="none" w:sz="0" w:space="0" w:color="auto"/>
      </w:divBdr>
    </w:div>
    <w:div w:id="929779925">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52580995">
      <w:bodyDiv w:val="1"/>
      <w:marLeft w:val="0"/>
      <w:marRight w:val="0"/>
      <w:marTop w:val="0"/>
      <w:marBottom w:val="0"/>
      <w:divBdr>
        <w:top w:val="none" w:sz="0" w:space="0" w:color="auto"/>
        <w:left w:val="none" w:sz="0" w:space="0" w:color="auto"/>
        <w:bottom w:val="none" w:sz="0" w:space="0" w:color="auto"/>
        <w:right w:val="none" w:sz="0" w:space="0" w:color="auto"/>
      </w:divBdr>
    </w:div>
    <w:div w:id="1078088380">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30901589">
      <w:bodyDiv w:val="1"/>
      <w:marLeft w:val="0"/>
      <w:marRight w:val="0"/>
      <w:marTop w:val="0"/>
      <w:marBottom w:val="0"/>
      <w:divBdr>
        <w:top w:val="none" w:sz="0" w:space="0" w:color="auto"/>
        <w:left w:val="none" w:sz="0" w:space="0" w:color="auto"/>
        <w:bottom w:val="none" w:sz="0" w:space="0" w:color="auto"/>
        <w:right w:val="none" w:sz="0" w:space="0" w:color="auto"/>
      </w:divBdr>
    </w:div>
    <w:div w:id="1196621986">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275214063">
      <w:bodyDiv w:val="1"/>
      <w:marLeft w:val="0"/>
      <w:marRight w:val="0"/>
      <w:marTop w:val="0"/>
      <w:marBottom w:val="0"/>
      <w:divBdr>
        <w:top w:val="none" w:sz="0" w:space="0" w:color="auto"/>
        <w:left w:val="none" w:sz="0" w:space="0" w:color="auto"/>
        <w:bottom w:val="none" w:sz="0" w:space="0" w:color="auto"/>
        <w:right w:val="none" w:sz="0" w:space="0" w:color="auto"/>
      </w:divBdr>
    </w:div>
    <w:div w:id="1287616918">
      <w:bodyDiv w:val="1"/>
      <w:marLeft w:val="0"/>
      <w:marRight w:val="0"/>
      <w:marTop w:val="0"/>
      <w:marBottom w:val="0"/>
      <w:divBdr>
        <w:top w:val="none" w:sz="0" w:space="0" w:color="auto"/>
        <w:left w:val="none" w:sz="0" w:space="0" w:color="auto"/>
        <w:bottom w:val="none" w:sz="0" w:space="0" w:color="auto"/>
        <w:right w:val="none" w:sz="0" w:space="0" w:color="auto"/>
      </w:divBdr>
    </w:div>
    <w:div w:id="1301375740">
      <w:bodyDiv w:val="1"/>
      <w:marLeft w:val="0"/>
      <w:marRight w:val="0"/>
      <w:marTop w:val="0"/>
      <w:marBottom w:val="0"/>
      <w:divBdr>
        <w:top w:val="none" w:sz="0" w:space="0" w:color="auto"/>
        <w:left w:val="none" w:sz="0" w:space="0" w:color="auto"/>
        <w:bottom w:val="none" w:sz="0" w:space="0" w:color="auto"/>
        <w:right w:val="none" w:sz="0" w:space="0" w:color="auto"/>
      </w:divBdr>
    </w:div>
    <w:div w:id="1311599862">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26150630">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88945673">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25581770">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875536795">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43950712">
      <w:bodyDiv w:val="1"/>
      <w:marLeft w:val="0"/>
      <w:marRight w:val="0"/>
      <w:marTop w:val="0"/>
      <w:marBottom w:val="0"/>
      <w:divBdr>
        <w:top w:val="none" w:sz="0" w:space="0" w:color="auto"/>
        <w:left w:val="none" w:sz="0" w:space="0" w:color="auto"/>
        <w:bottom w:val="none" w:sz="0" w:space="0" w:color="auto"/>
        <w:right w:val="none" w:sz="0" w:space="0" w:color="auto"/>
      </w:divBdr>
    </w:div>
    <w:div w:id="2005861623">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1895</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12678</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26</cp:revision>
  <cp:lastPrinted>2017-01-04T18:11:00Z</cp:lastPrinted>
  <dcterms:created xsi:type="dcterms:W3CDTF">2018-06-08T17:47:00Z</dcterms:created>
  <dcterms:modified xsi:type="dcterms:W3CDTF">2020-01-23T21:48:00Z</dcterms:modified>
</cp:coreProperties>
</file>