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1221E4" w:rsidRPr="006C36A6" w:rsidRDefault="00083E70" w:rsidP="001221E4">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1221E4">
        <w:rPr>
          <w:rFonts w:ascii="Arial" w:hAnsi="Arial" w:cs="Arial"/>
          <w:b/>
          <w:bCs/>
          <w:color w:val="0070C0"/>
          <w:sz w:val="24"/>
          <w:szCs w:val="20"/>
          <w:u w:val="single"/>
          <w:lang w:val="es-ES_tradnl"/>
        </w:rPr>
        <w:t>BUENOS AIRES</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7898" w:type="dxa"/>
        <w:jc w:val="center"/>
        <w:tblCellMar>
          <w:left w:w="70" w:type="dxa"/>
          <w:right w:w="70" w:type="dxa"/>
        </w:tblCellMar>
        <w:tblLook w:val="04A0" w:firstRow="1" w:lastRow="0" w:firstColumn="1" w:lastColumn="0" w:noHBand="0" w:noVBand="1"/>
      </w:tblPr>
      <w:tblGrid>
        <w:gridCol w:w="6658"/>
        <w:gridCol w:w="1240"/>
      </w:tblGrid>
      <w:tr w:rsidR="008E35E9" w:rsidRPr="00644411" w:rsidTr="006F1672">
        <w:trPr>
          <w:trHeight w:val="288"/>
          <w:jc w:val="center"/>
        </w:trPr>
        <w:tc>
          <w:tcPr>
            <w:tcW w:w="6658"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HD Delta y Zona Norte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29</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HD Delta y Zona Norte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37</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Fiesta Gaucha Santa Susana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125</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Fiesta Gaucha Santa Susana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162</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Fiesta Gaucha en Don Silvano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95</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lang w:val="en-US"/>
              </w:rPr>
            </w:pPr>
            <w:r w:rsidRPr="006F1672">
              <w:rPr>
                <w:rFonts w:eastAsia="Times New Roman"/>
                <w:color w:val="000000"/>
                <w:kern w:val="0"/>
                <w:lang w:val="en-US"/>
              </w:rPr>
              <w:t>Temaiken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45</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lang w:val="en-US"/>
              </w:rPr>
            </w:pPr>
            <w:r w:rsidRPr="006F1672">
              <w:rPr>
                <w:rFonts w:eastAsia="Times New Roman"/>
                <w:color w:val="000000"/>
                <w:kern w:val="0"/>
                <w:lang w:val="en-US"/>
              </w:rPr>
              <w:t>Temaiken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59</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FD Tigre &amp; Delta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77</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FD Tigre &amp; Delta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99</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BS AS y sus dos pasiones (Tango y Futbol)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58</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BS AS y sus dos pasiones (Tango y Futbol)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74</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Atardecer Navegando &amp; Open Bar (HUMBERTO M)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64</w:t>
            </w:r>
          </w:p>
        </w:tc>
      </w:tr>
      <w:tr w:rsidR="006F1672" w:rsidRPr="00644411" w:rsidTr="006F1672">
        <w:trPr>
          <w:trHeight w:val="288"/>
          <w:jc w:val="center"/>
        </w:trPr>
        <w:tc>
          <w:tcPr>
            <w:tcW w:w="6658"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Navegación Rio de la Plata (HUMBERTO M) con Alm y Trf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54</w:t>
            </w:r>
          </w:p>
        </w:tc>
      </w:tr>
    </w:tbl>
    <w:p w:rsidR="006C36A6" w:rsidRDefault="006C36A6" w:rsidP="00280BB3">
      <w:pPr>
        <w:suppressAutoHyphens w:val="0"/>
        <w:spacing w:after="0" w:line="264" w:lineRule="auto"/>
        <w:jc w:val="both"/>
        <w:rPr>
          <w:rFonts w:ascii="Arial" w:hAnsi="Arial" w:cs="Arial"/>
          <w:b/>
          <w:bCs/>
          <w:sz w:val="20"/>
          <w:szCs w:val="20"/>
        </w:rPr>
      </w:pPr>
    </w:p>
    <w:tbl>
      <w:tblPr>
        <w:tblW w:w="8181" w:type="dxa"/>
        <w:jc w:val="center"/>
        <w:tblCellMar>
          <w:left w:w="70" w:type="dxa"/>
          <w:right w:w="70" w:type="dxa"/>
        </w:tblCellMar>
        <w:tblLook w:val="04A0" w:firstRow="1" w:lastRow="0" w:firstColumn="1" w:lastColumn="0" w:noHBand="0" w:noVBand="1"/>
      </w:tblPr>
      <w:tblGrid>
        <w:gridCol w:w="6941"/>
        <w:gridCol w:w="1240"/>
      </w:tblGrid>
      <w:tr w:rsidR="006F1672" w:rsidRPr="00644411" w:rsidTr="00682681">
        <w:trPr>
          <w:trHeight w:val="288"/>
          <w:jc w:val="center"/>
        </w:trPr>
        <w:tc>
          <w:tcPr>
            <w:tcW w:w="6941" w:type="dxa"/>
            <w:tcBorders>
              <w:top w:val="single" w:sz="4" w:space="0" w:color="5B9BD5"/>
              <w:left w:val="single" w:sz="4" w:space="0" w:color="5B9BD5"/>
              <w:bottom w:val="single" w:sz="4" w:space="0" w:color="5B9BD5"/>
              <w:right w:val="nil"/>
            </w:tcBorders>
            <w:shd w:val="clear" w:color="000000" w:fill="5B9BD5"/>
            <w:noWrap/>
            <w:vAlign w:val="bottom"/>
            <w:hideMark/>
          </w:tcPr>
          <w:p w:rsidR="006F1672" w:rsidRPr="00644411" w:rsidRDefault="006F1672" w:rsidP="0068268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6F1672" w:rsidRPr="00644411" w:rsidRDefault="006F1672" w:rsidP="0068268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Traslado Aeroparque - Ezeiza o viceversa (conexión)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33</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Traslado Aeroparque - Ezeiza o viceversa (conexión) (01ABR-30SEP)</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42</w:t>
            </w:r>
          </w:p>
        </w:tc>
      </w:tr>
    </w:tbl>
    <w:p w:rsidR="006F1672" w:rsidRDefault="006F1672" w:rsidP="00280BB3">
      <w:pPr>
        <w:suppressAutoHyphens w:val="0"/>
        <w:spacing w:after="0" w:line="264" w:lineRule="auto"/>
        <w:jc w:val="both"/>
        <w:rPr>
          <w:rFonts w:ascii="Arial" w:hAnsi="Arial" w:cs="Arial"/>
          <w:b/>
          <w:bCs/>
          <w:sz w:val="20"/>
          <w:szCs w:val="20"/>
        </w:rPr>
      </w:pPr>
    </w:p>
    <w:p w:rsidR="006F1672" w:rsidRDefault="006F1672" w:rsidP="00280BB3">
      <w:pPr>
        <w:suppressAutoHyphens w:val="0"/>
        <w:spacing w:after="0" w:line="264" w:lineRule="auto"/>
        <w:jc w:val="both"/>
        <w:rPr>
          <w:rFonts w:ascii="Arial" w:hAnsi="Arial" w:cs="Arial"/>
          <w:b/>
          <w:bCs/>
          <w:sz w:val="20"/>
          <w:szCs w:val="20"/>
        </w:rPr>
      </w:pPr>
    </w:p>
    <w:tbl>
      <w:tblPr>
        <w:tblW w:w="8181" w:type="dxa"/>
        <w:jc w:val="center"/>
        <w:tblCellMar>
          <w:left w:w="70" w:type="dxa"/>
          <w:right w:w="70" w:type="dxa"/>
        </w:tblCellMar>
        <w:tblLook w:val="04A0" w:firstRow="1" w:lastRow="0" w:firstColumn="1" w:lastColumn="0" w:noHBand="0" w:noVBand="1"/>
      </w:tblPr>
      <w:tblGrid>
        <w:gridCol w:w="6941"/>
        <w:gridCol w:w="1240"/>
      </w:tblGrid>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nil"/>
            </w:tcBorders>
            <w:shd w:val="clear" w:color="000000" w:fill="5B9BD5"/>
            <w:noWrap/>
            <w:vAlign w:val="bottom"/>
            <w:hideMark/>
          </w:tcPr>
          <w:p w:rsidR="006F1672" w:rsidRPr="00644411" w:rsidRDefault="006F1672" w:rsidP="0068268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6F1672" w:rsidRPr="00644411" w:rsidRDefault="006F1672" w:rsidP="0068268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Almuerzo o Cena EN LA BISTECCA - MENU COMPLETO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32</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Show Viejo Almacén con Traslados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42</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Cena Show Viejo Almacén con Traslados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63</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Show de Tango Café Los Angelitos con Traslados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49</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Cena y Show de Tango Café Los Angelitos con Traslados (Hasta 01MAR)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77</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Show de Tango Ejecutiva Señor Tango con Traslados (Hasta 31MAR)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38</w:t>
            </w:r>
          </w:p>
        </w:tc>
      </w:tr>
      <w:tr w:rsidR="006F1672" w:rsidRPr="00644411" w:rsidTr="006F1672">
        <w:trPr>
          <w:trHeight w:val="288"/>
          <w:jc w:val="center"/>
        </w:trPr>
        <w:tc>
          <w:tcPr>
            <w:tcW w:w="6941"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6F1672" w:rsidRPr="006F1672" w:rsidRDefault="006F1672" w:rsidP="006F1672">
            <w:pPr>
              <w:suppressAutoHyphens w:val="0"/>
              <w:spacing w:after="0" w:line="240" w:lineRule="auto"/>
              <w:rPr>
                <w:rFonts w:eastAsia="Times New Roman"/>
                <w:color w:val="000000"/>
                <w:kern w:val="0"/>
              </w:rPr>
            </w:pPr>
            <w:r w:rsidRPr="006F1672">
              <w:rPr>
                <w:rFonts w:eastAsia="Times New Roman"/>
                <w:color w:val="000000"/>
                <w:kern w:val="0"/>
              </w:rPr>
              <w:t>Cena y Show de Tango Ejecutiva Señor Tango con Traslados (Hasta 01MAR)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6F1672" w:rsidRPr="006F1672" w:rsidRDefault="006F1672" w:rsidP="006F1672">
            <w:pPr>
              <w:suppressAutoHyphens w:val="0"/>
              <w:spacing w:after="0" w:line="240" w:lineRule="auto"/>
              <w:jc w:val="center"/>
              <w:rPr>
                <w:rFonts w:ascii="Arial" w:eastAsia="Times New Roman" w:hAnsi="Arial" w:cs="Arial"/>
                <w:b/>
                <w:bCs/>
                <w:color w:val="000000"/>
                <w:kern w:val="0"/>
                <w:sz w:val="18"/>
                <w:szCs w:val="18"/>
                <w:lang w:val="en-US"/>
              </w:rPr>
            </w:pPr>
            <w:r w:rsidRPr="006F1672">
              <w:rPr>
                <w:rFonts w:ascii="Arial" w:eastAsia="Times New Roman" w:hAnsi="Arial" w:cs="Arial"/>
                <w:b/>
                <w:bCs/>
                <w:color w:val="000000"/>
                <w:kern w:val="0"/>
                <w:sz w:val="18"/>
                <w:szCs w:val="18"/>
                <w:lang w:val="en-US"/>
              </w:rPr>
              <w:t>97</w:t>
            </w:r>
          </w:p>
        </w:tc>
      </w:tr>
    </w:tbl>
    <w:p w:rsidR="006F1672" w:rsidRPr="00644411" w:rsidRDefault="006F1672"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7A396A"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935829" w:rsidRDefault="00935829" w:rsidP="00280BB3">
      <w:pPr>
        <w:suppressAutoHyphens w:val="0"/>
        <w:spacing w:after="0" w:line="264" w:lineRule="auto"/>
        <w:jc w:val="both"/>
        <w:rPr>
          <w:rFonts w:ascii="Arial" w:hAnsi="Arial" w:cs="Arial"/>
          <w:b/>
          <w:bCs/>
          <w:sz w:val="20"/>
          <w:szCs w:val="20"/>
          <w:lang w:val="es-ES_tradnl"/>
        </w:rPr>
      </w:pPr>
    </w:p>
    <w:p w:rsidR="006F1672" w:rsidRDefault="006F1672" w:rsidP="00280BB3">
      <w:pPr>
        <w:suppressAutoHyphens w:val="0"/>
        <w:spacing w:after="0" w:line="264" w:lineRule="auto"/>
        <w:jc w:val="both"/>
        <w:rPr>
          <w:rFonts w:ascii="Arial" w:hAnsi="Arial" w:cs="Arial"/>
          <w:b/>
          <w:bCs/>
          <w:sz w:val="20"/>
          <w:szCs w:val="20"/>
          <w:lang w:val="es-ES_tradnl"/>
        </w:rPr>
      </w:pPr>
    </w:p>
    <w:p w:rsidR="00BA4203" w:rsidRPr="00BA4203" w:rsidRDefault="00BA4203" w:rsidP="00BA4203">
      <w:pPr>
        <w:suppressAutoHyphens w:val="0"/>
        <w:spacing w:after="0" w:line="264" w:lineRule="auto"/>
        <w:jc w:val="center"/>
        <w:rPr>
          <w:rFonts w:eastAsia="Times New Roman" w:cs="Times New Roman"/>
          <w:b/>
          <w:color w:val="0070C0"/>
          <w:kern w:val="0"/>
          <w:sz w:val="32"/>
          <w:lang w:eastAsia="es-PE"/>
        </w:rPr>
      </w:pPr>
      <w:r w:rsidRPr="00BA4203">
        <w:rPr>
          <w:rFonts w:eastAsia="Times New Roman" w:cs="Times New Roman"/>
          <w:b/>
          <w:color w:val="0070C0"/>
          <w:kern w:val="0"/>
          <w:sz w:val="32"/>
          <w:lang w:eastAsia="es-PE"/>
        </w:rPr>
        <w:t>DESCRIPCIÓN DE TOURS</w:t>
      </w:r>
    </w:p>
    <w:p w:rsidR="00BA4203" w:rsidRDefault="00BA4203" w:rsidP="00BA4203">
      <w:pPr>
        <w:suppressAutoHyphens w:val="0"/>
        <w:spacing w:after="0" w:line="264" w:lineRule="auto"/>
        <w:jc w:val="center"/>
        <w:rPr>
          <w:rFonts w:eastAsia="Times New Roman" w:cs="Times New Roman"/>
          <w:b/>
          <w:color w:val="0070C0"/>
          <w:kern w:val="0"/>
          <w:sz w:val="24"/>
          <w:lang w:eastAsia="es-PE"/>
        </w:rPr>
      </w:pPr>
    </w:p>
    <w:p w:rsidR="00BA4203" w:rsidRDefault="00BA4203" w:rsidP="00280BB3">
      <w:pPr>
        <w:suppressAutoHyphens w:val="0"/>
        <w:spacing w:after="0" w:line="264" w:lineRule="auto"/>
        <w:jc w:val="both"/>
        <w:rPr>
          <w:rFonts w:eastAsia="Times New Roman" w:cs="Times New Roman"/>
          <w:b/>
          <w:color w:val="0070C0"/>
          <w:kern w:val="0"/>
          <w:sz w:val="24"/>
          <w:lang w:eastAsia="es-PE"/>
        </w:rPr>
      </w:pPr>
    </w:p>
    <w:p w:rsidR="00A66E7D" w:rsidRPr="00220FFA" w:rsidRDefault="00A66E7D" w:rsidP="00280BB3">
      <w:pPr>
        <w:suppressAutoHyphens w:val="0"/>
        <w:spacing w:after="0" w:line="264" w:lineRule="auto"/>
        <w:jc w:val="both"/>
        <w:rPr>
          <w:rFonts w:asciiTheme="minorHAnsi" w:hAnsiTheme="minorHAnsi" w:cs="Arial"/>
          <w:b/>
          <w:bCs/>
          <w:color w:val="0070C0"/>
          <w:sz w:val="24"/>
          <w:szCs w:val="24"/>
          <w:lang w:val="es-ES_tradnl"/>
        </w:rPr>
      </w:pPr>
      <w:r w:rsidRPr="00220FFA">
        <w:rPr>
          <w:rFonts w:asciiTheme="minorHAnsi" w:eastAsia="Times New Roman" w:hAnsiTheme="minorHAnsi" w:cs="Times New Roman"/>
          <w:b/>
          <w:color w:val="0070C0"/>
          <w:kern w:val="0"/>
          <w:sz w:val="24"/>
          <w:szCs w:val="24"/>
          <w:lang w:eastAsia="es-PE"/>
        </w:rPr>
        <w:t>HD DELTA Y ZONA NORTE</w:t>
      </w:r>
    </w:p>
    <w:p w:rsidR="00BA4203" w:rsidRPr="00220FFA" w:rsidRDefault="00A66E7D" w:rsidP="00BA4203">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Tomar contacto con el Delta, significa valorar la generosidad de la naturaleza y darse cuenta que este singular lugar del mundo jamás puede ser invisible a los ojos. Para cumplir lo dicho, partiremos de Buenos Aires rumbo a este escenario natural, navegaremos entre sus islas. La vida del isleño es muy especial, conoceremos sus costumbres, cultura y formas de vida. A partir de ahora la visita cambia de naturaleza a majestuosas mansiones de la zona norte de nuestra provincia. San Isidro, su historia, sus personajes, realizaremos una parada. Ya de regreso a nuestro hotel pasaremos por la Quinta Residencial del Presidente de la Nación (quinta de Olivos).</w:t>
      </w:r>
      <w:r w:rsidR="000262C4" w:rsidRPr="00220FFA">
        <w:rPr>
          <w:rFonts w:asciiTheme="minorHAnsi" w:hAnsiTheme="minorHAnsi" w:cs="Arial"/>
          <w:color w:val="002060"/>
        </w:rPr>
        <w:t xml:space="preserve"> </w:t>
      </w:r>
    </w:p>
    <w:p w:rsidR="00A66E7D" w:rsidRPr="00220FFA" w:rsidRDefault="00A66E7D" w:rsidP="00BA4203">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Salidas</w:t>
      </w:r>
      <w:r w:rsidR="000262C4" w:rsidRPr="00220FFA">
        <w:rPr>
          <w:rFonts w:asciiTheme="minorHAnsi" w:hAnsiTheme="minorHAnsi" w:cs="Arial"/>
          <w:color w:val="002060"/>
        </w:rPr>
        <w:t xml:space="preserve"> Diarias por la mañana</w:t>
      </w:r>
      <w:r w:rsidR="00BA4203" w:rsidRPr="00220FFA">
        <w:rPr>
          <w:rFonts w:asciiTheme="minorHAnsi" w:hAnsiTheme="minorHAnsi" w:cs="Arial"/>
          <w:color w:val="002060"/>
        </w:rPr>
        <w:t>.</w:t>
      </w:r>
      <w:r w:rsidRPr="00220FFA">
        <w:rPr>
          <w:rFonts w:asciiTheme="minorHAnsi" w:hAnsiTheme="minorHAnsi" w:cs="Arial"/>
          <w:color w:val="002060"/>
        </w:rPr>
        <w:t> Lunes a sábados por la tarde</w:t>
      </w:r>
      <w:r w:rsidR="000262C4" w:rsidRPr="00220FFA">
        <w:rPr>
          <w:rFonts w:asciiTheme="minorHAnsi" w:hAnsiTheme="minorHAnsi" w:cs="Arial"/>
          <w:color w:val="002060"/>
        </w:rPr>
        <w:t>.</w:t>
      </w:r>
    </w:p>
    <w:p w:rsidR="00A66E7D" w:rsidRPr="00220FFA" w:rsidRDefault="00A66E7D" w:rsidP="00BA4203">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 CONSULTAR FECHAS ESPECIALES: 24, 25 Y 31/12 Y 01/01 **</w:t>
      </w:r>
    </w:p>
    <w:p w:rsidR="00A66E7D" w:rsidRDefault="00A66E7D" w:rsidP="00280BB3">
      <w:pPr>
        <w:suppressAutoHyphens w:val="0"/>
        <w:spacing w:after="0" w:line="264" w:lineRule="auto"/>
        <w:jc w:val="both"/>
        <w:rPr>
          <w:rFonts w:asciiTheme="minorHAnsi" w:hAnsiTheme="minorHAnsi" w:cs="Arial"/>
          <w:b/>
          <w:bCs/>
          <w:sz w:val="24"/>
          <w:szCs w:val="24"/>
        </w:rPr>
      </w:pPr>
    </w:p>
    <w:p w:rsidR="006F1672" w:rsidRPr="00220FFA" w:rsidRDefault="006F1672" w:rsidP="006F1672">
      <w:pPr>
        <w:suppressAutoHyphens w:val="0"/>
        <w:spacing w:after="0" w:line="264" w:lineRule="auto"/>
        <w:jc w:val="both"/>
        <w:rPr>
          <w:rFonts w:asciiTheme="minorHAnsi" w:hAnsiTheme="minorHAnsi" w:cs="Arial"/>
          <w:b/>
          <w:bCs/>
          <w:color w:val="0070C0"/>
          <w:sz w:val="24"/>
          <w:szCs w:val="24"/>
          <w:lang w:val="es-ES_tradnl"/>
        </w:rPr>
      </w:pPr>
      <w:r w:rsidRPr="00220FFA">
        <w:rPr>
          <w:rFonts w:asciiTheme="minorHAnsi" w:hAnsiTheme="minorHAnsi"/>
          <w:b/>
          <w:color w:val="0070C0"/>
          <w:sz w:val="24"/>
          <w:szCs w:val="24"/>
        </w:rPr>
        <w:t xml:space="preserve">FIESTA GAUCHA </w:t>
      </w:r>
      <w:r>
        <w:rPr>
          <w:rFonts w:asciiTheme="minorHAnsi" w:hAnsiTheme="minorHAnsi"/>
          <w:b/>
          <w:color w:val="0070C0"/>
          <w:sz w:val="24"/>
          <w:szCs w:val="24"/>
        </w:rPr>
        <w:t>SANTA SUSANA</w:t>
      </w:r>
    </w:p>
    <w:p w:rsidR="006F1672" w:rsidRPr="006F1672" w:rsidRDefault="006F1672" w:rsidP="00280BB3">
      <w:pPr>
        <w:suppressAutoHyphens w:val="0"/>
        <w:spacing w:after="0" w:line="264" w:lineRule="auto"/>
        <w:jc w:val="both"/>
        <w:rPr>
          <w:rFonts w:asciiTheme="minorHAnsi" w:hAnsiTheme="minorHAnsi" w:cstheme="minorHAnsi"/>
          <w:color w:val="002060"/>
          <w:sz w:val="24"/>
          <w:szCs w:val="24"/>
          <w:shd w:val="clear" w:color="auto" w:fill="FFFFFF"/>
        </w:rPr>
      </w:pPr>
      <w:r w:rsidRPr="006F1672">
        <w:rPr>
          <w:rFonts w:asciiTheme="minorHAnsi" w:hAnsiTheme="minorHAnsi" w:cstheme="minorHAnsi"/>
          <w:color w:val="002060"/>
          <w:sz w:val="24"/>
          <w:szCs w:val="24"/>
          <w:shd w:val="clear" w:color="auto" w:fill="FFFFFF"/>
        </w:rPr>
        <w:t xml:space="preserve">Una experiencia única en Estancia Santa Susana, que atesora buena parte de la tradición Argentina. Lo invitamos a cabalgar y pasear en sulkys de época. Sorpréndase con el show de danzas tradicionales y las habilidades del gaucho en una muestra de destreza criolla. </w:t>
      </w:r>
    </w:p>
    <w:p w:rsidR="006F1672" w:rsidRPr="006F1672" w:rsidRDefault="006F1672" w:rsidP="00280BB3">
      <w:pPr>
        <w:suppressAutoHyphens w:val="0"/>
        <w:spacing w:after="0" w:line="264" w:lineRule="auto"/>
        <w:jc w:val="both"/>
        <w:rPr>
          <w:rFonts w:asciiTheme="minorHAnsi" w:hAnsiTheme="minorHAnsi" w:cstheme="minorHAnsi"/>
          <w:color w:val="002060"/>
          <w:sz w:val="24"/>
          <w:szCs w:val="24"/>
          <w:shd w:val="clear" w:color="auto" w:fill="FFFFFF"/>
        </w:rPr>
      </w:pPr>
      <w:r w:rsidRPr="006F1672">
        <w:rPr>
          <w:rFonts w:asciiTheme="minorHAnsi" w:hAnsiTheme="minorHAnsi" w:cstheme="minorHAnsi"/>
          <w:color w:val="002060"/>
          <w:sz w:val="24"/>
          <w:szCs w:val="24"/>
          <w:shd w:val="clear" w:color="auto" w:fill="FFFFFF"/>
        </w:rPr>
        <w:t>INCLUYE: Transporte / Guía / Caballos / Almuerzo / Bebidas / Show y Destrezas</w:t>
      </w:r>
    </w:p>
    <w:p w:rsidR="006F1672" w:rsidRPr="006F1672" w:rsidRDefault="006F1672" w:rsidP="006F1672">
      <w:pPr>
        <w:suppressAutoHyphens w:val="0"/>
        <w:spacing w:after="0" w:line="264" w:lineRule="auto"/>
        <w:jc w:val="both"/>
        <w:rPr>
          <w:rFonts w:asciiTheme="minorHAnsi" w:hAnsiTheme="minorHAnsi" w:cstheme="minorHAnsi"/>
          <w:b/>
          <w:bCs/>
          <w:color w:val="002060"/>
          <w:sz w:val="24"/>
          <w:szCs w:val="24"/>
        </w:rPr>
      </w:pPr>
      <w:r w:rsidRPr="006F1672">
        <w:rPr>
          <w:rFonts w:asciiTheme="minorHAnsi" w:hAnsiTheme="minorHAnsi" w:cstheme="minorHAnsi"/>
          <w:color w:val="002060"/>
          <w:sz w:val="24"/>
          <w:szCs w:val="24"/>
          <w:shd w:val="clear" w:color="auto" w:fill="FFFFFF"/>
        </w:rPr>
        <w:t>DÍAS DE OPERACIÓN:  Martes a Domingos. Valido solo para hoteles céntricos</w:t>
      </w:r>
    </w:p>
    <w:p w:rsidR="006F1672" w:rsidRPr="006F1672" w:rsidRDefault="006F1672" w:rsidP="00280BB3">
      <w:pPr>
        <w:suppressAutoHyphens w:val="0"/>
        <w:spacing w:after="0" w:line="264" w:lineRule="auto"/>
        <w:jc w:val="both"/>
        <w:rPr>
          <w:rFonts w:asciiTheme="minorHAnsi" w:hAnsiTheme="minorHAnsi" w:cstheme="minorHAnsi"/>
          <w:color w:val="002060"/>
          <w:sz w:val="24"/>
          <w:szCs w:val="24"/>
          <w:shd w:val="clear" w:color="auto" w:fill="FFFFFF"/>
        </w:rPr>
      </w:pPr>
      <w:r w:rsidRPr="006F1672">
        <w:rPr>
          <w:rFonts w:asciiTheme="minorHAnsi" w:hAnsiTheme="minorHAnsi" w:cstheme="minorHAnsi"/>
          <w:color w:val="002060"/>
          <w:sz w:val="24"/>
          <w:szCs w:val="24"/>
          <w:shd w:val="clear" w:color="auto" w:fill="FFFFFF"/>
        </w:rPr>
        <w:t>Importante: 01/05 - 25/12 - 01/01 no se realizan tours</w:t>
      </w:r>
    </w:p>
    <w:p w:rsidR="006F1672" w:rsidRPr="00220FFA" w:rsidRDefault="006F1672" w:rsidP="00280BB3">
      <w:pPr>
        <w:suppressAutoHyphens w:val="0"/>
        <w:spacing w:after="0" w:line="264" w:lineRule="auto"/>
        <w:jc w:val="both"/>
        <w:rPr>
          <w:rFonts w:asciiTheme="minorHAnsi" w:hAnsiTheme="minorHAnsi" w:cs="Arial"/>
          <w:b/>
          <w:bCs/>
          <w:sz w:val="24"/>
          <w:szCs w:val="24"/>
        </w:rPr>
      </w:pPr>
    </w:p>
    <w:p w:rsidR="000262C4" w:rsidRPr="00220FFA" w:rsidRDefault="000262C4" w:rsidP="00280BB3">
      <w:pPr>
        <w:suppressAutoHyphens w:val="0"/>
        <w:spacing w:after="0" w:line="264" w:lineRule="auto"/>
        <w:jc w:val="both"/>
        <w:rPr>
          <w:rFonts w:asciiTheme="minorHAnsi" w:hAnsiTheme="minorHAnsi" w:cs="Arial"/>
          <w:b/>
          <w:bCs/>
          <w:color w:val="0070C0"/>
          <w:sz w:val="24"/>
          <w:szCs w:val="24"/>
          <w:lang w:val="es-ES_tradnl"/>
        </w:rPr>
      </w:pPr>
      <w:r w:rsidRPr="00220FFA">
        <w:rPr>
          <w:rFonts w:asciiTheme="minorHAnsi" w:hAnsiTheme="minorHAnsi"/>
          <w:b/>
          <w:color w:val="0070C0"/>
          <w:sz w:val="24"/>
          <w:szCs w:val="24"/>
        </w:rPr>
        <w:t>FIESTA GAUCHA DON SILVANO</w:t>
      </w:r>
    </w:p>
    <w:p w:rsidR="006F1672" w:rsidRDefault="000262C4" w:rsidP="00BA4203">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 xml:space="preserve">A mediados del Año 1900 un inmigrante de origen Italiano llamado Silvano llega de niño junto con su familia y se instala en esta región de la pampa. Con los años comienza a trabajar en un almacén de empleado y pronto llega a tener su propio almacén de ramos generales y logra comprarle estas tierras en el año 1940 a la familia Lennon, que como muchas otras familias irlandesas llegaban a la región. Ellos admiraban el estilo victoriano y se refleja en la casa de 1930, que actualmente es el Casco de la estancia. Esta estancia que compra Don Silvano posee 380 hectáreas. Muy pronto, por la belleza del lugar y por lo sociable que era, comienza a recibir amigos, pero más adelante sus amigos comienzan a pedirle algún lugar donde poder quedarse y pasar más de un día, y es ahí donde se habilitan las 2 primeras habitaciones, además de la suya. De esta manera Don Silvano comenzaba con una actividad que hoy va por la 4º generación consecutiva. </w:t>
      </w:r>
    </w:p>
    <w:p w:rsidR="006F1672" w:rsidRDefault="006F1672" w:rsidP="00BA4203">
      <w:pPr>
        <w:pStyle w:val="NormalWeb"/>
        <w:shd w:val="clear" w:color="auto" w:fill="FFFFFF"/>
        <w:spacing w:before="0" w:beforeAutospacing="0" w:after="0" w:afterAutospacing="0"/>
        <w:jc w:val="both"/>
        <w:rPr>
          <w:rFonts w:asciiTheme="minorHAnsi" w:hAnsiTheme="minorHAnsi" w:cs="Arial"/>
          <w:color w:val="002060"/>
        </w:rPr>
      </w:pPr>
    </w:p>
    <w:p w:rsidR="006F1672" w:rsidRDefault="006F1672" w:rsidP="00BA4203">
      <w:pPr>
        <w:pStyle w:val="NormalWeb"/>
        <w:shd w:val="clear" w:color="auto" w:fill="FFFFFF"/>
        <w:spacing w:before="0" w:beforeAutospacing="0" w:after="0" w:afterAutospacing="0"/>
        <w:jc w:val="both"/>
        <w:rPr>
          <w:rFonts w:asciiTheme="minorHAnsi" w:hAnsiTheme="minorHAnsi" w:cs="Arial"/>
          <w:color w:val="002060"/>
        </w:rPr>
      </w:pPr>
    </w:p>
    <w:p w:rsidR="006F1672" w:rsidRDefault="006F1672" w:rsidP="00BA4203">
      <w:pPr>
        <w:pStyle w:val="NormalWeb"/>
        <w:shd w:val="clear" w:color="auto" w:fill="FFFFFF"/>
        <w:spacing w:before="0" w:beforeAutospacing="0" w:after="0" w:afterAutospacing="0"/>
        <w:jc w:val="both"/>
        <w:rPr>
          <w:rFonts w:asciiTheme="minorHAnsi" w:hAnsiTheme="minorHAnsi" w:cs="Arial"/>
          <w:color w:val="002060"/>
        </w:rPr>
      </w:pPr>
    </w:p>
    <w:p w:rsidR="006F1672" w:rsidRDefault="006F1672" w:rsidP="00BA4203">
      <w:pPr>
        <w:pStyle w:val="NormalWeb"/>
        <w:shd w:val="clear" w:color="auto" w:fill="FFFFFF"/>
        <w:spacing w:before="0" w:beforeAutospacing="0" w:after="0" w:afterAutospacing="0"/>
        <w:jc w:val="both"/>
        <w:rPr>
          <w:rFonts w:asciiTheme="minorHAnsi" w:hAnsiTheme="minorHAnsi" w:cs="Arial"/>
          <w:color w:val="002060"/>
        </w:rPr>
      </w:pPr>
    </w:p>
    <w:p w:rsidR="000262C4" w:rsidRPr="00220FFA" w:rsidRDefault="000262C4" w:rsidP="00BA4203">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Sobre el final de su vida transfiere la Estancia a su yerno Santiago que construye 2 habitaciones más y un comedor para 200 personas reformando la vieja Caballeriza. Pero cuando realmente toma impulso es con Carlos, el hijo de Santiago, el cual construye 2 habitaciones más en el Casco, un salón para 350 personas y agrega otro más de 150 personas y convierte el salón de la Caballeriza en un hotel de 16 habitaciones, las cuales con las 7 del Casco suman un total de 23 cuartos, todos con baño privado calefacción y aire acondicionado. En la actualidad se sumaron 2 habitaciones más en el Casco, completando una oferta actual de 25 habitaciones con capacidad para 70 personas.</w:t>
      </w:r>
      <w:r w:rsidR="00935829" w:rsidRPr="00220FFA">
        <w:rPr>
          <w:rFonts w:asciiTheme="minorHAnsi" w:hAnsiTheme="minorHAnsi" w:cs="Arial"/>
          <w:color w:val="002060"/>
        </w:rPr>
        <w:t xml:space="preserve"> </w:t>
      </w:r>
      <w:r w:rsidRPr="00220FFA">
        <w:rPr>
          <w:rFonts w:asciiTheme="minorHAnsi" w:hAnsiTheme="minorHAnsi" w:cs="Arial"/>
          <w:color w:val="002060"/>
        </w:rPr>
        <w:t>Actividades Fiesta Gaucha</w:t>
      </w:r>
      <w:r w:rsidR="00935829" w:rsidRPr="00220FFA">
        <w:rPr>
          <w:rFonts w:asciiTheme="minorHAnsi" w:hAnsiTheme="minorHAnsi" w:cs="Arial"/>
          <w:color w:val="002060"/>
        </w:rPr>
        <w:t xml:space="preserve"> </w:t>
      </w:r>
      <w:r w:rsidRPr="00220FFA">
        <w:rPr>
          <w:rFonts w:asciiTheme="minorHAnsi" w:hAnsiTheme="minorHAnsi" w:cs="Arial"/>
          <w:color w:val="002060"/>
        </w:rPr>
        <w:t>APERTURA: 10.00 hs</w:t>
      </w:r>
      <w:r w:rsidR="00BA4203" w:rsidRPr="00220FFA">
        <w:rPr>
          <w:rFonts w:asciiTheme="minorHAnsi" w:hAnsiTheme="minorHAnsi" w:cs="Arial"/>
          <w:color w:val="002060"/>
        </w:rPr>
        <w:t xml:space="preserve"> /</w:t>
      </w:r>
      <w:r w:rsidR="00935829" w:rsidRPr="00220FFA">
        <w:rPr>
          <w:rFonts w:asciiTheme="minorHAnsi" w:hAnsiTheme="minorHAnsi" w:cs="Arial"/>
          <w:color w:val="002060"/>
        </w:rPr>
        <w:t xml:space="preserve"> </w:t>
      </w:r>
      <w:r w:rsidRPr="00220FFA">
        <w:rPr>
          <w:rFonts w:asciiTheme="minorHAnsi" w:hAnsiTheme="minorHAnsi" w:cs="Arial"/>
          <w:color w:val="002060"/>
        </w:rPr>
        <w:t>RECEPCIÓN: 11.00 hs</w:t>
      </w:r>
      <w:r w:rsidR="00BA4203" w:rsidRPr="00220FFA">
        <w:rPr>
          <w:rFonts w:asciiTheme="minorHAnsi" w:hAnsiTheme="minorHAnsi" w:cs="Arial"/>
          <w:color w:val="002060"/>
        </w:rPr>
        <w:t xml:space="preserve"> / </w:t>
      </w:r>
      <w:r w:rsidRPr="00220FFA">
        <w:rPr>
          <w:rFonts w:asciiTheme="minorHAnsi" w:hAnsiTheme="minorHAnsi" w:cs="Arial"/>
          <w:color w:val="002060"/>
        </w:rPr>
        <w:t>Recorrida por las instalaciones. 11.30 a 13.00hs</w:t>
      </w:r>
      <w:r w:rsidR="00BA4203" w:rsidRPr="00220FFA">
        <w:rPr>
          <w:rFonts w:asciiTheme="minorHAnsi" w:hAnsiTheme="minorHAnsi" w:cs="Arial"/>
          <w:color w:val="002060"/>
        </w:rPr>
        <w:t xml:space="preserve"> / </w:t>
      </w:r>
      <w:r w:rsidRPr="00220FFA">
        <w:rPr>
          <w:rFonts w:asciiTheme="minorHAnsi" w:hAnsiTheme="minorHAnsi" w:cs="Arial"/>
          <w:color w:val="002060"/>
        </w:rPr>
        <w:t>Paseos en Caballos, carruajes y tractor.</w:t>
      </w:r>
      <w:r w:rsidR="00BA4203" w:rsidRPr="00220FFA">
        <w:rPr>
          <w:rFonts w:asciiTheme="minorHAnsi" w:hAnsiTheme="minorHAnsi" w:cs="Arial"/>
          <w:color w:val="002060"/>
        </w:rPr>
        <w:t xml:space="preserve"> / </w:t>
      </w:r>
      <w:r w:rsidRPr="00220FFA">
        <w:rPr>
          <w:rFonts w:asciiTheme="minorHAnsi" w:hAnsiTheme="minorHAnsi" w:cs="Arial"/>
          <w:color w:val="002060"/>
        </w:rPr>
        <w:t>ALMUERZO 13.00 a 15.00hs</w:t>
      </w:r>
      <w:r w:rsidR="00BA4203" w:rsidRPr="00220FFA">
        <w:rPr>
          <w:rFonts w:asciiTheme="minorHAnsi" w:hAnsiTheme="minorHAnsi" w:cs="Arial"/>
          <w:color w:val="002060"/>
        </w:rPr>
        <w:t xml:space="preserve"> / </w:t>
      </w:r>
      <w:r w:rsidRPr="00220FFA">
        <w:rPr>
          <w:rFonts w:asciiTheme="minorHAnsi" w:hAnsiTheme="minorHAnsi" w:cs="Arial"/>
          <w:color w:val="002060"/>
        </w:rPr>
        <w:t>DESTREZAS CRIOLLAS: 15.30 hs</w:t>
      </w:r>
      <w:r w:rsidR="00BA4203" w:rsidRPr="00220FFA">
        <w:rPr>
          <w:rFonts w:asciiTheme="minorHAnsi" w:hAnsiTheme="minorHAnsi" w:cs="Arial"/>
          <w:color w:val="002060"/>
        </w:rPr>
        <w:t xml:space="preserve"> / </w:t>
      </w:r>
      <w:r w:rsidRPr="00220FFA">
        <w:rPr>
          <w:rFonts w:asciiTheme="minorHAnsi" w:hAnsiTheme="minorHAnsi" w:cs="Arial"/>
          <w:color w:val="002060"/>
        </w:rPr>
        <w:t>MERIENDA: 16.00hs</w:t>
      </w:r>
      <w:r w:rsidR="00BA4203" w:rsidRPr="00220FFA">
        <w:rPr>
          <w:rFonts w:asciiTheme="minorHAnsi" w:hAnsiTheme="minorHAnsi" w:cs="Arial"/>
          <w:color w:val="002060"/>
        </w:rPr>
        <w:t xml:space="preserve"> / </w:t>
      </w:r>
      <w:r w:rsidRPr="00220FFA">
        <w:rPr>
          <w:rFonts w:asciiTheme="minorHAnsi" w:hAnsiTheme="minorHAnsi" w:cs="Arial"/>
          <w:color w:val="002060"/>
        </w:rPr>
        <w:t xml:space="preserve">ACTIVIDADES LIBRES: Cancha de fútbol, </w:t>
      </w:r>
      <w:r w:rsidR="00BA4203" w:rsidRPr="00220FFA">
        <w:rPr>
          <w:rFonts w:asciiTheme="minorHAnsi" w:hAnsiTheme="minorHAnsi" w:cs="Arial"/>
          <w:color w:val="002060"/>
        </w:rPr>
        <w:t>vóley</w:t>
      </w:r>
      <w:r w:rsidRPr="00220FFA">
        <w:rPr>
          <w:rFonts w:asciiTheme="minorHAnsi" w:hAnsiTheme="minorHAnsi" w:cs="Arial"/>
          <w:color w:val="002060"/>
        </w:rPr>
        <w:t xml:space="preserve"> y bochas. Parque de juegos infantiles.</w:t>
      </w:r>
      <w:r w:rsidR="00BA4203" w:rsidRPr="00220FFA">
        <w:rPr>
          <w:rFonts w:asciiTheme="minorHAnsi" w:hAnsiTheme="minorHAnsi" w:cs="Arial"/>
          <w:color w:val="002060"/>
        </w:rPr>
        <w:t xml:space="preserve"> </w:t>
      </w:r>
      <w:r w:rsidRPr="00220FFA">
        <w:rPr>
          <w:rFonts w:asciiTheme="minorHAnsi" w:hAnsiTheme="minorHAnsi" w:cs="Arial"/>
          <w:color w:val="002060"/>
        </w:rPr>
        <w:t>Piscina (habilitada del 15 de Noviembre al 15 de Marzo)</w:t>
      </w:r>
      <w:r w:rsidR="00BA4203" w:rsidRPr="00220FFA">
        <w:rPr>
          <w:rFonts w:asciiTheme="minorHAnsi" w:hAnsiTheme="minorHAnsi" w:cs="Arial"/>
          <w:color w:val="002060"/>
        </w:rPr>
        <w:t xml:space="preserve">  / </w:t>
      </w:r>
      <w:r w:rsidRPr="00220FFA">
        <w:rPr>
          <w:rFonts w:asciiTheme="minorHAnsi" w:hAnsiTheme="minorHAnsi" w:cs="Arial"/>
          <w:color w:val="002060"/>
        </w:rPr>
        <w:t>FIN DE LAS ACTIVIDADES: 19.00hs</w:t>
      </w:r>
    </w:p>
    <w:p w:rsidR="000262C4" w:rsidRDefault="000262C4" w:rsidP="00280BB3">
      <w:pPr>
        <w:suppressAutoHyphens w:val="0"/>
        <w:spacing w:after="0" w:line="264" w:lineRule="auto"/>
        <w:jc w:val="both"/>
        <w:rPr>
          <w:rFonts w:asciiTheme="minorHAnsi" w:hAnsiTheme="minorHAnsi" w:cs="Arial"/>
          <w:b/>
          <w:bCs/>
          <w:sz w:val="24"/>
          <w:szCs w:val="24"/>
          <w:lang w:val="es-ES_tradnl"/>
        </w:rPr>
      </w:pPr>
    </w:p>
    <w:p w:rsidR="006F1672" w:rsidRPr="00220FFA" w:rsidRDefault="006F1672" w:rsidP="006F1672">
      <w:pPr>
        <w:suppressAutoHyphens w:val="0"/>
        <w:spacing w:after="0" w:line="264" w:lineRule="auto"/>
        <w:jc w:val="both"/>
        <w:rPr>
          <w:rFonts w:asciiTheme="minorHAnsi" w:hAnsiTheme="minorHAnsi"/>
          <w:b/>
          <w:color w:val="0070C0"/>
          <w:sz w:val="24"/>
          <w:szCs w:val="24"/>
        </w:rPr>
      </w:pPr>
      <w:r w:rsidRPr="00220FFA">
        <w:rPr>
          <w:rFonts w:asciiTheme="minorHAnsi" w:hAnsiTheme="minorHAnsi"/>
          <w:b/>
          <w:color w:val="0070C0"/>
          <w:sz w:val="24"/>
          <w:szCs w:val="24"/>
        </w:rPr>
        <w:t>TEMAIKÉN</w:t>
      </w:r>
    </w:p>
    <w:p w:rsidR="006F1672" w:rsidRPr="00220FFA" w:rsidRDefault="006F1672" w:rsidP="006F1672">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Concebido como un parque con animales silvestres, Temaiken es para asombrarse. Conozca, disfrute y aprenda acerca de nuestra fauna, su hábitat, su área natural, su historia y con ello aprenda a conocer mejor todos los rincones de nuestro país. Con animales de todas partes, Patagonia, Litoral, Norte y nuestros ríos y mares, Temaiken es la Tierra de Vida. SALIDAS: DIAS JUEVES, VIERNES Y SABADOS 01/05 - 25/12 - 01/01 NO OPERA LA EXCURSION</w:t>
      </w:r>
    </w:p>
    <w:p w:rsidR="006F1672" w:rsidRDefault="006F1672" w:rsidP="00280BB3">
      <w:pPr>
        <w:suppressAutoHyphens w:val="0"/>
        <w:spacing w:after="0" w:line="264" w:lineRule="auto"/>
        <w:jc w:val="both"/>
        <w:rPr>
          <w:rFonts w:asciiTheme="minorHAnsi" w:hAnsiTheme="minorHAnsi" w:cs="Arial"/>
          <w:b/>
          <w:bCs/>
          <w:sz w:val="24"/>
          <w:szCs w:val="24"/>
          <w:lang w:val="es-ES_tradnl"/>
        </w:rPr>
      </w:pPr>
    </w:p>
    <w:p w:rsidR="006F1672" w:rsidRPr="00220FFA" w:rsidRDefault="006F1672" w:rsidP="006F1672">
      <w:pPr>
        <w:suppressAutoHyphens w:val="0"/>
        <w:spacing w:after="0" w:line="264" w:lineRule="auto"/>
        <w:jc w:val="both"/>
        <w:rPr>
          <w:rFonts w:asciiTheme="minorHAnsi" w:hAnsiTheme="minorHAnsi"/>
          <w:b/>
          <w:color w:val="0070C0"/>
          <w:sz w:val="24"/>
          <w:szCs w:val="24"/>
        </w:rPr>
      </w:pPr>
      <w:r w:rsidRPr="00220FFA">
        <w:rPr>
          <w:rFonts w:asciiTheme="minorHAnsi" w:hAnsiTheme="minorHAnsi"/>
          <w:b/>
          <w:color w:val="0070C0"/>
          <w:sz w:val="24"/>
          <w:szCs w:val="24"/>
        </w:rPr>
        <w:t>FD TIGRE &amp; DELTA</w:t>
      </w:r>
    </w:p>
    <w:p w:rsidR="006F1672" w:rsidRPr="00220FFA" w:rsidRDefault="006F1672" w:rsidP="006F1672">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Disfrute del día en este escenario natural donde realizaremos, no solo una navegación entre sus islas, sino que podremos caminar y deleitarnos con sus vistas. Conoceremos acerca de la vida del isleño. Almorzaremos frente al rio. Visitaremos el Puerto de Frutos, un lugar muy característico. Además, y de regreso veremos majestuosas mansiones de la zona norte de nuestra provincia que son otros de los atractivos de este día. San Isidro, su historia, sus personajes. Veremos la Quinta Residencial del Presidente de la Nación (quinta de Olivos). Los Domingos el tour puede finalizar si lo desea, en San Telmo, Feria de anticuarios. Según el día de salida el tour puede modificar el orden. </w:t>
      </w:r>
    </w:p>
    <w:p w:rsidR="006F1672" w:rsidRPr="00220FFA" w:rsidRDefault="006F1672" w:rsidP="006F1672">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 CONSULTAR FECHAS ESPECIALES: 24, 25 Y 31/12 Y 01/01 **</w:t>
      </w:r>
    </w:p>
    <w:p w:rsidR="006F1672" w:rsidRPr="006F1672" w:rsidRDefault="006F1672" w:rsidP="00280BB3">
      <w:pPr>
        <w:suppressAutoHyphens w:val="0"/>
        <w:spacing w:after="0" w:line="264" w:lineRule="auto"/>
        <w:jc w:val="both"/>
        <w:rPr>
          <w:rFonts w:asciiTheme="minorHAnsi" w:hAnsiTheme="minorHAnsi" w:cs="Arial"/>
          <w:b/>
          <w:bCs/>
          <w:sz w:val="24"/>
          <w:szCs w:val="24"/>
        </w:rPr>
      </w:pPr>
    </w:p>
    <w:p w:rsidR="006F1672" w:rsidRPr="00220FFA" w:rsidRDefault="006F1672" w:rsidP="006F1672">
      <w:pPr>
        <w:suppressAutoHyphens w:val="0"/>
        <w:spacing w:after="0" w:line="264" w:lineRule="auto"/>
        <w:jc w:val="both"/>
        <w:rPr>
          <w:rFonts w:asciiTheme="minorHAnsi" w:hAnsiTheme="minorHAnsi"/>
          <w:b/>
          <w:color w:val="0070C0"/>
          <w:sz w:val="24"/>
          <w:szCs w:val="24"/>
        </w:rPr>
      </w:pPr>
      <w:r w:rsidRPr="00220FFA">
        <w:rPr>
          <w:rFonts w:asciiTheme="minorHAnsi" w:hAnsiTheme="minorHAnsi"/>
          <w:b/>
          <w:color w:val="0070C0"/>
          <w:sz w:val="24"/>
          <w:szCs w:val="24"/>
        </w:rPr>
        <w:t>BS AS Y SUS DOS PASIONES</w:t>
      </w:r>
    </w:p>
    <w:p w:rsidR="006F1672" w:rsidRPr="00220FFA" w:rsidRDefault="006F1672" w:rsidP="006F1672">
      <w:pPr>
        <w:pStyle w:val="NormalWeb"/>
        <w:shd w:val="clear" w:color="auto" w:fill="FFFFFF"/>
        <w:spacing w:before="0" w:beforeAutospacing="0" w:after="0" w:afterAutospacing="0"/>
        <w:jc w:val="both"/>
        <w:rPr>
          <w:rFonts w:asciiTheme="minorHAnsi" w:hAnsiTheme="minorHAnsi" w:cs="Arial"/>
          <w:color w:val="002060"/>
        </w:rPr>
      </w:pPr>
      <w:r w:rsidRPr="00220FFA">
        <w:rPr>
          <w:rFonts w:asciiTheme="minorHAnsi" w:hAnsiTheme="minorHAnsi" w:cs="Arial"/>
          <w:color w:val="002060"/>
        </w:rPr>
        <w:t>Un tour guiado por sentimientos. Tango: cada rincón cuenta su propia historia. Museo Carlos Gardel, esquinas de Buenos Aires, bares tradicionales con aire malevo y sabor porteño. Pasión de multitudes. La Boca suma la mitad + 1 de pasión futbolera y colores. Todos los que quieran disfrutar de esa pasión podrán visitar el estadio y museo La Bombonera -opcional - y recorrer las calles coloridas del Barrio símbolo de Fútbol y Tango arrabalero por excelencia.</w:t>
      </w:r>
      <w:r>
        <w:rPr>
          <w:rFonts w:asciiTheme="minorHAnsi" w:hAnsiTheme="minorHAnsi" w:cs="Arial"/>
          <w:color w:val="002060"/>
        </w:rPr>
        <w:t xml:space="preserve"> </w:t>
      </w:r>
      <w:r w:rsidRPr="00220FFA">
        <w:rPr>
          <w:rFonts w:asciiTheme="minorHAnsi" w:hAnsiTheme="minorHAnsi" w:cs="Arial"/>
          <w:color w:val="002060"/>
        </w:rPr>
        <w:t>Salidas: martes, jueves y sábados. Duración: 1/2 día por la mañana</w:t>
      </w:r>
      <w:r>
        <w:rPr>
          <w:rFonts w:asciiTheme="minorHAnsi" w:hAnsiTheme="minorHAnsi" w:cs="Arial"/>
          <w:color w:val="002060"/>
        </w:rPr>
        <w:t xml:space="preserve">. </w:t>
      </w:r>
      <w:r w:rsidRPr="00220FFA">
        <w:rPr>
          <w:rFonts w:asciiTheme="minorHAnsi" w:hAnsiTheme="minorHAnsi" w:cs="Arial"/>
          <w:color w:val="002060"/>
        </w:rPr>
        <w:t>** CONSULTAR FECHAS ESPECIALES: 24, 25 Y 31/12 Y 01/01 **</w:t>
      </w:r>
    </w:p>
    <w:p w:rsidR="006F1672" w:rsidRPr="006F1672" w:rsidRDefault="006F1672" w:rsidP="00280BB3">
      <w:pPr>
        <w:suppressAutoHyphens w:val="0"/>
        <w:spacing w:after="0" w:line="264" w:lineRule="auto"/>
        <w:jc w:val="both"/>
        <w:rPr>
          <w:rFonts w:asciiTheme="minorHAnsi" w:hAnsiTheme="minorHAnsi" w:cs="Arial"/>
          <w:b/>
          <w:bCs/>
          <w:sz w:val="24"/>
          <w:szCs w:val="24"/>
        </w:rPr>
      </w:pPr>
    </w:p>
    <w:p w:rsidR="008A4D1E" w:rsidRPr="00220FFA" w:rsidRDefault="00BA4203" w:rsidP="00280BB3">
      <w:pPr>
        <w:suppressAutoHyphens w:val="0"/>
        <w:spacing w:after="0" w:line="264" w:lineRule="auto"/>
        <w:jc w:val="both"/>
        <w:rPr>
          <w:rFonts w:asciiTheme="minorHAnsi" w:hAnsiTheme="minorHAnsi" w:cs="Arial"/>
          <w:b/>
          <w:bCs/>
          <w:sz w:val="24"/>
          <w:szCs w:val="24"/>
          <w:lang w:val="es-ES_tradnl"/>
        </w:rPr>
      </w:pPr>
      <w:r w:rsidRPr="00220FFA">
        <w:rPr>
          <w:rFonts w:asciiTheme="minorHAnsi" w:eastAsia="Times New Roman" w:hAnsiTheme="minorHAnsi" w:cs="Times New Roman"/>
          <w:b/>
          <w:color w:val="0070C0"/>
          <w:kern w:val="0"/>
          <w:sz w:val="24"/>
          <w:szCs w:val="24"/>
          <w:lang w:eastAsia="es-PE"/>
        </w:rPr>
        <w:t>NAVEGACIÓN RIO DE LA PLATA</w:t>
      </w:r>
      <w:r w:rsidR="006F1672">
        <w:rPr>
          <w:rFonts w:asciiTheme="minorHAnsi" w:eastAsia="Times New Roman" w:hAnsiTheme="minorHAnsi" w:cs="Times New Roman"/>
          <w:b/>
          <w:color w:val="0070C0"/>
          <w:kern w:val="0"/>
          <w:sz w:val="24"/>
          <w:szCs w:val="24"/>
          <w:lang w:eastAsia="es-PE"/>
        </w:rPr>
        <w:t xml:space="preserve"> – HUMBERTO M (CON ALMUERZO Y TRASLADO)</w:t>
      </w:r>
    </w:p>
    <w:p w:rsidR="006F1672" w:rsidRDefault="006F1672" w:rsidP="00280BB3">
      <w:pPr>
        <w:suppressAutoHyphens w:val="0"/>
        <w:spacing w:after="0" w:line="264" w:lineRule="auto"/>
        <w:jc w:val="both"/>
        <w:rPr>
          <w:rFonts w:asciiTheme="minorHAnsi" w:hAnsiTheme="minorHAnsi" w:cstheme="minorHAnsi"/>
          <w:color w:val="002060"/>
          <w:sz w:val="24"/>
          <w:szCs w:val="24"/>
          <w:shd w:val="clear" w:color="auto" w:fill="FFFFFF"/>
        </w:rPr>
      </w:pPr>
      <w:r w:rsidRPr="006F1672">
        <w:rPr>
          <w:rFonts w:asciiTheme="minorHAnsi" w:hAnsiTheme="minorHAnsi" w:cstheme="minorHAnsi"/>
          <w:color w:val="002060"/>
          <w:sz w:val="24"/>
          <w:szCs w:val="24"/>
          <w:shd w:val="clear" w:color="auto" w:fill="FFFFFF"/>
        </w:rPr>
        <w:t>SALIDAS REGULARES CON ALMUERZO (sin mínimo de pasajeros)</w:t>
      </w:r>
      <w:r>
        <w:rPr>
          <w:rFonts w:asciiTheme="minorHAnsi" w:hAnsiTheme="minorHAnsi" w:cstheme="minorHAnsi"/>
          <w:color w:val="002060"/>
          <w:sz w:val="24"/>
          <w:szCs w:val="24"/>
          <w:shd w:val="clear" w:color="auto" w:fill="FFFFFF"/>
        </w:rPr>
        <w:t xml:space="preserve">. </w:t>
      </w:r>
      <w:r w:rsidRPr="006F1672">
        <w:rPr>
          <w:rFonts w:asciiTheme="minorHAnsi" w:hAnsiTheme="minorHAnsi" w:cstheme="minorHAnsi"/>
          <w:color w:val="002060"/>
          <w:sz w:val="24"/>
          <w:szCs w:val="24"/>
          <w:shd w:val="clear" w:color="auto" w:fill="FFFFFF"/>
        </w:rPr>
        <w:t>Salidas:   de Lunes a Sábados</w:t>
      </w:r>
      <w:r>
        <w:rPr>
          <w:rFonts w:asciiTheme="minorHAnsi" w:hAnsiTheme="minorHAnsi" w:cstheme="minorHAnsi"/>
          <w:color w:val="002060"/>
          <w:sz w:val="24"/>
          <w:szCs w:val="24"/>
          <w:shd w:val="clear" w:color="auto" w:fill="FFFFFF"/>
        </w:rPr>
        <w:t xml:space="preserve">. </w:t>
      </w:r>
      <w:r w:rsidRPr="006F1672">
        <w:rPr>
          <w:rFonts w:asciiTheme="minorHAnsi" w:hAnsiTheme="minorHAnsi" w:cstheme="minorHAnsi"/>
          <w:color w:val="002060"/>
          <w:sz w:val="24"/>
          <w:szCs w:val="24"/>
          <w:shd w:val="clear" w:color="auto" w:fill="FFFFFF"/>
        </w:rPr>
        <w:t>Horarios: Embarque: 1 PM // Zarpada: 2,15 PM. Regreso: 4 PM.</w:t>
      </w:r>
      <w:r>
        <w:rPr>
          <w:rFonts w:asciiTheme="minorHAnsi" w:hAnsiTheme="minorHAnsi" w:cstheme="minorHAnsi"/>
          <w:color w:val="002060"/>
          <w:sz w:val="24"/>
          <w:szCs w:val="24"/>
          <w:shd w:val="clear" w:color="auto" w:fill="FFFFFF"/>
        </w:rPr>
        <w:t xml:space="preserve"> </w:t>
      </w:r>
    </w:p>
    <w:p w:rsidR="006F1672" w:rsidRPr="006F1672" w:rsidRDefault="006F1672" w:rsidP="00280BB3">
      <w:pPr>
        <w:suppressAutoHyphens w:val="0"/>
        <w:spacing w:after="0" w:line="264" w:lineRule="auto"/>
        <w:jc w:val="both"/>
        <w:rPr>
          <w:rFonts w:asciiTheme="minorHAnsi" w:hAnsiTheme="minorHAnsi" w:cstheme="minorHAnsi"/>
          <w:color w:val="002060"/>
          <w:sz w:val="24"/>
          <w:szCs w:val="24"/>
          <w:shd w:val="clear" w:color="auto" w:fill="FFFFFF"/>
        </w:rPr>
      </w:pPr>
      <w:r w:rsidRPr="006F1672">
        <w:rPr>
          <w:rFonts w:asciiTheme="minorHAnsi" w:hAnsiTheme="minorHAnsi" w:cstheme="minorHAnsi"/>
          <w:color w:val="002060"/>
          <w:sz w:val="24"/>
          <w:szCs w:val="24"/>
          <w:shd w:val="clear" w:color="auto" w:fill="FFFFFF"/>
        </w:rPr>
        <w:t>Itinerario: Interior del Puerto de la Ciudad y Canal Costanero del Río de la Plata (el río más ancho del mundo)</w:t>
      </w:r>
      <w:r>
        <w:rPr>
          <w:rFonts w:asciiTheme="minorHAnsi" w:hAnsiTheme="minorHAnsi" w:cstheme="minorHAnsi"/>
          <w:color w:val="002060"/>
          <w:sz w:val="24"/>
          <w:szCs w:val="24"/>
          <w:shd w:val="clear" w:color="auto" w:fill="FFFFFF"/>
        </w:rPr>
        <w:t xml:space="preserve">. </w:t>
      </w:r>
      <w:r w:rsidRPr="006F1672">
        <w:rPr>
          <w:rFonts w:asciiTheme="minorHAnsi" w:hAnsiTheme="minorHAnsi" w:cstheme="minorHAnsi"/>
          <w:color w:val="002060"/>
          <w:sz w:val="24"/>
          <w:szCs w:val="24"/>
          <w:shd w:val="clear" w:color="auto" w:fill="FFFFFF"/>
        </w:rPr>
        <w:t>Servicio de guía: Bilingüe. No incluye bebidas.</w:t>
      </w:r>
    </w:p>
    <w:p w:rsidR="006F1672" w:rsidRDefault="006F1672" w:rsidP="00280BB3">
      <w:pPr>
        <w:suppressAutoHyphens w:val="0"/>
        <w:spacing w:after="0" w:line="264" w:lineRule="auto"/>
        <w:jc w:val="both"/>
        <w:rPr>
          <w:rFonts w:asciiTheme="minorHAnsi" w:hAnsiTheme="minorHAnsi" w:cs="Arial"/>
          <w:color w:val="002060"/>
          <w:sz w:val="24"/>
          <w:szCs w:val="24"/>
          <w:shd w:val="clear" w:color="auto" w:fill="FFFFFF"/>
        </w:rPr>
      </w:pPr>
    </w:p>
    <w:p w:rsidR="006F1672" w:rsidRPr="00220FFA" w:rsidRDefault="006F1672" w:rsidP="006F1672">
      <w:pPr>
        <w:suppressAutoHyphens w:val="0"/>
        <w:spacing w:after="0" w:line="264" w:lineRule="auto"/>
        <w:jc w:val="both"/>
        <w:rPr>
          <w:rFonts w:asciiTheme="minorHAnsi" w:hAnsiTheme="minorHAnsi" w:cs="Arial"/>
          <w:b/>
          <w:bCs/>
          <w:sz w:val="24"/>
          <w:szCs w:val="24"/>
          <w:lang w:val="es-ES_tradnl"/>
        </w:rPr>
      </w:pPr>
      <w:r>
        <w:rPr>
          <w:rFonts w:asciiTheme="minorHAnsi" w:eastAsia="Times New Roman" w:hAnsiTheme="minorHAnsi" w:cs="Times New Roman"/>
          <w:b/>
          <w:color w:val="0070C0"/>
          <w:kern w:val="0"/>
          <w:sz w:val="24"/>
          <w:szCs w:val="24"/>
          <w:lang w:eastAsia="es-PE"/>
        </w:rPr>
        <w:t xml:space="preserve">ATARDECER NAVEGANDO Y OPEN BAR EN HUMBERTO M </w:t>
      </w:r>
    </w:p>
    <w:p w:rsidR="006F1672" w:rsidRPr="006F1672" w:rsidRDefault="006F1672" w:rsidP="00BB295D">
      <w:pPr>
        <w:pStyle w:val="NormalWeb"/>
        <w:shd w:val="clear" w:color="auto" w:fill="FFFFFF"/>
        <w:spacing w:before="0" w:beforeAutospacing="0" w:after="0" w:afterAutospacing="0"/>
        <w:rPr>
          <w:rFonts w:asciiTheme="minorHAnsi" w:hAnsiTheme="minorHAnsi" w:cstheme="minorHAnsi"/>
          <w:color w:val="002060"/>
        </w:rPr>
      </w:pPr>
      <w:r w:rsidRPr="006F1672">
        <w:rPr>
          <w:rFonts w:asciiTheme="minorHAnsi" w:hAnsiTheme="minorHAnsi" w:cstheme="minorHAnsi"/>
          <w:color w:val="002060"/>
        </w:rPr>
        <w:t>Fechas: Miercoles, Viernes y Sábados de Octubre a Marzo. </w:t>
      </w:r>
      <w:r>
        <w:rPr>
          <w:rFonts w:asciiTheme="minorHAnsi" w:hAnsiTheme="minorHAnsi" w:cstheme="minorHAnsi"/>
          <w:color w:val="002060"/>
        </w:rPr>
        <w:t>El Horario de embarque: 5:</w:t>
      </w:r>
      <w:r w:rsidRPr="006F1672">
        <w:rPr>
          <w:rFonts w:asciiTheme="minorHAnsi" w:hAnsiTheme="minorHAnsi" w:cstheme="minorHAnsi"/>
          <w:color w:val="002060"/>
        </w:rPr>
        <w:t>30 pm. </w:t>
      </w:r>
      <w:r>
        <w:rPr>
          <w:rFonts w:asciiTheme="minorHAnsi" w:hAnsiTheme="minorHAnsi" w:cstheme="minorHAnsi"/>
          <w:color w:val="002060"/>
        </w:rPr>
        <w:t>Horario de zarpada: 6:</w:t>
      </w:r>
      <w:r w:rsidRPr="006F1672">
        <w:rPr>
          <w:rFonts w:asciiTheme="minorHAnsi" w:hAnsiTheme="minorHAnsi" w:cstheme="minorHAnsi"/>
          <w:color w:val="002060"/>
        </w:rPr>
        <w:t>30 pm.</w:t>
      </w:r>
      <w:r>
        <w:rPr>
          <w:rFonts w:asciiTheme="minorHAnsi" w:hAnsiTheme="minorHAnsi" w:cstheme="minorHAnsi"/>
          <w:color w:val="002060"/>
        </w:rPr>
        <w:t xml:space="preserve"> El </w:t>
      </w:r>
      <w:r w:rsidRPr="006F1672">
        <w:rPr>
          <w:rFonts w:asciiTheme="minorHAnsi" w:hAnsiTheme="minorHAnsi" w:cstheme="minorHAnsi"/>
          <w:color w:val="002060"/>
        </w:rPr>
        <w:t>Tiempo de navegación: 1 hora aprox. (Interior de Puerto)</w:t>
      </w:r>
      <w:r>
        <w:rPr>
          <w:rFonts w:asciiTheme="minorHAnsi" w:hAnsiTheme="minorHAnsi" w:cstheme="minorHAnsi"/>
          <w:color w:val="002060"/>
        </w:rPr>
        <w:t xml:space="preserve">, </w:t>
      </w:r>
      <w:r w:rsidRPr="006F1672">
        <w:rPr>
          <w:rFonts w:asciiTheme="minorHAnsi" w:hAnsiTheme="minorHAnsi" w:cstheme="minorHAnsi"/>
          <w:color w:val="002060"/>
        </w:rPr>
        <w:t>Regreso: 7,30 pm. fin de la actividad</w:t>
      </w:r>
      <w:r>
        <w:rPr>
          <w:rFonts w:asciiTheme="minorHAnsi" w:hAnsiTheme="minorHAnsi" w:cstheme="minorHAnsi"/>
          <w:color w:val="002060"/>
        </w:rPr>
        <w:t>.</w:t>
      </w:r>
    </w:p>
    <w:p w:rsidR="006F1672" w:rsidRPr="006F1672" w:rsidRDefault="006F1672" w:rsidP="00BB295D">
      <w:pPr>
        <w:pStyle w:val="NormalWeb"/>
        <w:shd w:val="clear" w:color="auto" w:fill="FFFFFF"/>
        <w:spacing w:before="0" w:beforeAutospacing="0" w:after="0" w:afterAutospacing="0"/>
        <w:rPr>
          <w:rFonts w:asciiTheme="minorHAnsi" w:hAnsiTheme="minorHAnsi" w:cstheme="minorHAnsi"/>
          <w:color w:val="002060"/>
        </w:rPr>
      </w:pPr>
      <w:r w:rsidRPr="006F1672">
        <w:rPr>
          <w:rFonts w:asciiTheme="minorHAnsi" w:hAnsiTheme="minorHAnsi" w:cstheme="minorHAnsi"/>
          <w:color w:val="002060"/>
        </w:rPr>
        <w:t>OPEN BAR (desde las 5,30 pm a 7,30 pm):</w:t>
      </w:r>
      <w:r>
        <w:rPr>
          <w:rFonts w:asciiTheme="minorHAnsi" w:hAnsiTheme="minorHAnsi" w:cstheme="minorHAnsi"/>
          <w:color w:val="002060"/>
        </w:rPr>
        <w:t xml:space="preserve"> </w:t>
      </w:r>
      <w:r w:rsidRPr="006F1672">
        <w:rPr>
          <w:rFonts w:asciiTheme="minorHAnsi" w:hAnsiTheme="minorHAnsi" w:cstheme="minorHAnsi"/>
          <w:color w:val="002060"/>
        </w:rPr>
        <w:t>Bebidas Nacionales Incluidas: Vodka, Gin, Ron, Tequila, Cerveza, Gaseosas, Agua mineral, Jugo de Naranjas, Sangría, Clericot, Campari, Gancia, Whisky, Cocktails. </w:t>
      </w:r>
    </w:p>
    <w:p w:rsidR="00BA4203" w:rsidRPr="00220FFA" w:rsidRDefault="00BA4203" w:rsidP="00280BB3">
      <w:pPr>
        <w:suppressAutoHyphens w:val="0"/>
        <w:spacing w:after="0" w:line="264" w:lineRule="auto"/>
        <w:jc w:val="both"/>
        <w:rPr>
          <w:rFonts w:asciiTheme="minorHAnsi" w:hAnsiTheme="minorHAnsi" w:cs="Arial"/>
          <w:b/>
          <w:bCs/>
          <w:sz w:val="24"/>
          <w:szCs w:val="24"/>
          <w:lang w:val="es-ES_tradnl"/>
        </w:rPr>
      </w:pPr>
    </w:p>
    <w:p w:rsidR="00BA4203" w:rsidRPr="00BB295D" w:rsidRDefault="00BB295D" w:rsidP="00BB295D">
      <w:pPr>
        <w:suppressAutoHyphens w:val="0"/>
        <w:spacing w:after="0" w:line="264" w:lineRule="auto"/>
        <w:jc w:val="both"/>
        <w:rPr>
          <w:rFonts w:asciiTheme="minorHAnsi" w:hAnsiTheme="minorHAnsi" w:cstheme="minorHAnsi"/>
          <w:b/>
          <w:color w:val="002060"/>
          <w:sz w:val="24"/>
          <w:szCs w:val="24"/>
        </w:rPr>
      </w:pPr>
      <w:r w:rsidRPr="00BB295D">
        <w:rPr>
          <w:rFonts w:asciiTheme="minorHAnsi" w:eastAsia="Times New Roman" w:hAnsiTheme="minorHAnsi" w:cstheme="minorHAnsi"/>
          <w:b/>
          <w:color w:val="0070C0"/>
          <w:kern w:val="0"/>
          <w:sz w:val="24"/>
          <w:szCs w:val="24"/>
        </w:rPr>
        <w:t>ALMUERZO O CENA EN LA BISTECCA - MENU COMPLETO</w:t>
      </w:r>
    </w:p>
    <w:p w:rsidR="006F1672" w:rsidRPr="00BB295D" w:rsidRDefault="006F1672" w:rsidP="00BB295D">
      <w:pPr>
        <w:pStyle w:val="NormalWeb"/>
        <w:shd w:val="clear" w:color="auto" w:fill="FFFFFF"/>
        <w:spacing w:before="0" w:beforeAutospacing="0" w:after="0" w:afterAutospacing="0"/>
        <w:jc w:val="both"/>
        <w:rPr>
          <w:rFonts w:asciiTheme="minorHAnsi" w:hAnsiTheme="minorHAnsi" w:cstheme="minorHAnsi"/>
          <w:color w:val="002060"/>
        </w:rPr>
      </w:pPr>
      <w:r w:rsidRPr="00BB295D">
        <w:rPr>
          <w:rFonts w:asciiTheme="minorHAnsi" w:hAnsiTheme="minorHAnsi" w:cstheme="minorHAnsi"/>
          <w:color w:val="002060"/>
        </w:rPr>
        <w:t>El Menú Buffet Libero le permite el acceso ilimitado a todas las especialidades frías y calientes de la cocina Mediterránea y la mejor Carne Argentina a las brasas, con lo cual podrá disfrutar de la gran variedad de platos cuantas veces lo desee. El postre se encuentra incluido y en todos los casos se agasaja a los comensales con una copa de un exquisito Limoncello artesanal.</w:t>
      </w:r>
      <w:r w:rsidR="00BB295D" w:rsidRPr="00BB295D">
        <w:rPr>
          <w:rFonts w:asciiTheme="minorHAnsi" w:hAnsiTheme="minorHAnsi" w:cstheme="minorHAnsi"/>
          <w:color w:val="002060"/>
        </w:rPr>
        <w:t xml:space="preserve"> </w:t>
      </w:r>
      <w:r w:rsidRPr="00BB295D">
        <w:rPr>
          <w:rFonts w:asciiTheme="minorHAnsi" w:hAnsiTheme="minorHAnsi" w:cstheme="minorHAnsi"/>
          <w:color w:val="002060"/>
        </w:rPr>
        <w:t>Buffet Líbero con bebida con alcohol: incluye un agua mineral, gaseosa o porrón de cerveza por persona. Una botella de vino cada 2 personas y un café o té por persona.</w:t>
      </w:r>
    </w:p>
    <w:p w:rsidR="006F1672" w:rsidRPr="00220FFA" w:rsidRDefault="006F1672" w:rsidP="00BA4203">
      <w:pPr>
        <w:suppressAutoHyphens w:val="0"/>
        <w:spacing w:after="0" w:line="264" w:lineRule="auto"/>
        <w:jc w:val="both"/>
        <w:rPr>
          <w:rFonts w:asciiTheme="minorHAnsi" w:hAnsiTheme="minorHAnsi"/>
          <w:b/>
          <w:color w:val="0070C0"/>
          <w:sz w:val="24"/>
          <w:szCs w:val="24"/>
        </w:rPr>
      </w:pPr>
    </w:p>
    <w:p w:rsidR="008A4D1E" w:rsidRPr="00220FFA" w:rsidRDefault="00BA4203" w:rsidP="00280BB3">
      <w:pPr>
        <w:suppressAutoHyphens w:val="0"/>
        <w:spacing w:after="0" w:line="264" w:lineRule="auto"/>
        <w:jc w:val="both"/>
        <w:rPr>
          <w:rFonts w:asciiTheme="minorHAnsi" w:hAnsiTheme="minorHAnsi"/>
          <w:b/>
          <w:color w:val="0070C0"/>
          <w:sz w:val="24"/>
          <w:szCs w:val="24"/>
        </w:rPr>
      </w:pPr>
      <w:r w:rsidRPr="00220FFA">
        <w:rPr>
          <w:rFonts w:asciiTheme="minorHAnsi" w:hAnsiTheme="minorHAnsi"/>
          <w:b/>
          <w:color w:val="0070C0"/>
          <w:sz w:val="24"/>
          <w:szCs w:val="24"/>
        </w:rPr>
        <w:t>VIEJO ALMACEN</w:t>
      </w:r>
    </w:p>
    <w:p w:rsidR="00BB295D" w:rsidRPr="00BB295D" w:rsidRDefault="00BB295D" w:rsidP="00BB295D">
      <w:pPr>
        <w:pStyle w:val="NormalWeb"/>
        <w:shd w:val="clear" w:color="auto" w:fill="FFFFFF"/>
        <w:spacing w:before="0" w:beforeAutospacing="0" w:after="150" w:afterAutospacing="0"/>
        <w:rPr>
          <w:rFonts w:asciiTheme="minorHAnsi" w:hAnsiTheme="minorHAnsi" w:cstheme="minorHAnsi"/>
          <w:color w:val="002060"/>
          <w:szCs w:val="21"/>
        </w:rPr>
      </w:pPr>
      <w:r w:rsidRPr="00BB295D">
        <w:rPr>
          <w:rFonts w:asciiTheme="minorHAnsi" w:hAnsiTheme="minorHAnsi" w:cstheme="minorHAnsi"/>
          <w:color w:val="002060"/>
          <w:szCs w:val="21"/>
        </w:rPr>
        <w:t>CENA</w:t>
      </w:r>
      <w:r w:rsidRPr="00BB295D">
        <w:rPr>
          <w:rFonts w:asciiTheme="minorHAnsi" w:hAnsiTheme="minorHAnsi" w:cstheme="minorHAnsi"/>
          <w:color w:val="002060"/>
          <w:szCs w:val="21"/>
        </w:rPr>
        <w:br/>
        <w:t>En el salón "Mi Buenos Aires Querido"</w:t>
      </w:r>
      <w:r w:rsidRPr="00BB295D">
        <w:rPr>
          <w:rFonts w:asciiTheme="minorHAnsi" w:hAnsiTheme="minorHAnsi" w:cstheme="minorHAnsi"/>
          <w:color w:val="002060"/>
          <w:szCs w:val="21"/>
        </w:rPr>
        <w:br/>
        <w:t>Con el Menú Tradicional a la carta con Entrada, Principal y Postre</w:t>
      </w:r>
      <w:r w:rsidRPr="00BB295D">
        <w:rPr>
          <w:rFonts w:asciiTheme="minorHAnsi" w:hAnsiTheme="minorHAnsi" w:cstheme="minorHAnsi"/>
          <w:color w:val="002060"/>
          <w:szCs w:val="21"/>
        </w:rPr>
        <w:br/>
        <w:t>Vino Trapiche Malbec y Chardonnay, Cervezas, Agua, Gaseosas y Jugo de Naranja.</w:t>
      </w:r>
    </w:p>
    <w:p w:rsidR="00BB295D" w:rsidRPr="00BB295D" w:rsidRDefault="00BB295D" w:rsidP="00BB295D">
      <w:pPr>
        <w:pStyle w:val="NormalWeb"/>
        <w:shd w:val="clear" w:color="auto" w:fill="FFFFFF"/>
        <w:spacing w:before="0" w:beforeAutospacing="0" w:after="150" w:afterAutospacing="0"/>
        <w:rPr>
          <w:rFonts w:asciiTheme="minorHAnsi" w:hAnsiTheme="minorHAnsi" w:cstheme="minorHAnsi"/>
          <w:color w:val="002060"/>
          <w:szCs w:val="21"/>
        </w:rPr>
      </w:pPr>
      <w:r w:rsidRPr="00BB295D">
        <w:rPr>
          <w:rFonts w:asciiTheme="minorHAnsi" w:hAnsiTheme="minorHAnsi" w:cstheme="minorHAnsi"/>
          <w:color w:val="002060"/>
          <w:szCs w:val="21"/>
        </w:rPr>
        <w:t>SHOW</w:t>
      </w:r>
      <w:r w:rsidRPr="00BB295D">
        <w:rPr>
          <w:rFonts w:asciiTheme="minorHAnsi" w:hAnsiTheme="minorHAnsi" w:cstheme="minorHAnsi"/>
          <w:color w:val="002060"/>
          <w:szCs w:val="21"/>
        </w:rPr>
        <w:br/>
        <w:t xml:space="preserve">En la Tanguería con 2 Bebidas (Vinos, Champagne, Whisky, Gin </w:t>
      </w:r>
      <w:proofErr w:type="spellStart"/>
      <w:r w:rsidRPr="00BB295D">
        <w:rPr>
          <w:rFonts w:asciiTheme="minorHAnsi" w:hAnsiTheme="minorHAnsi" w:cstheme="minorHAnsi"/>
          <w:color w:val="002060"/>
          <w:szCs w:val="21"/>
        </w:rPr>
        <w:t>Tonic</w:t>
      </w:r>
      <w:proofErr w:type="spellEnd"/>
      <w:r w:rsidRPr="00BB295D">
        <w:rPr>
          <w:rFonts w:asciiTheme="minorHAnsi" w:hAnsiTheme="minorHAnsi" w:cstheme="minorHAnsi"/>
          <w:color w:val="002060"/>
          <w:szCs w:val="21"/>
        </w:rPr>
        <w:t xml:space="preserve">, Vodka </w:t>
      </w:r>
      <w:proofErr w:type="spellStart"/>
      <w:r w:rsidRPr="00BB295D">
        <w:rPr>
          <w:rFonts w:asciiTheme="minorHAnsi" w:hAnsiTheme="minorHAnsi" w:cstheme="minorHAnsi"/>
          <w:color w:val="002060"/>
          <w:szCs w:val="21"/>
        </w:rPr>
        <w:t>Tonic</w:t>
      </w:r>
      <w:proofErr w:type="spellEnd"/>
      <w:r w:rsidRPr="00BB295D">
        <w:rPr>
          <w:rFonts w:asciiTheme="minorHAnsi" w:hAnsiTheme="minorHAnsi" w:cstheme="minorHAnsi"/>
          <w:color w:val="002060"/>
          <w:szCs w:val="21"/>
        </w:rPr>
        <w:t>, Cerveza, Agua Mineral, Gaseosas, Jugo de Naranja)</w:t>
      </w:r>
      <w:r w:rsidRPr="00BB295D">
        <w:rPr>
          <w:rFonts w:asciiTheme="minorHAnsi" w:hAnsiTheme="minorHAnsi" w:cstheme="minorHAnsi"/>
          <w:color w:val="002060"/>
          <w:szCs w:val="21"/>
        </w:rPr>
        <w:br/>
        <w:t>Elenco: Quinteto Orquestal, 4 parejas de Tango, Voz femenina y masculina, Música andina.</w:t>
      </w:r>
      <w:r w:rsidRPr="00BB295D">
        <w:rPr>
          <w:rFonts w:asciiTheme="minorHAnsi" w:hAnsiTheme="minorHAnsi" w:cstheme="minorHAnsi"/>
          <w:color w:val="002060"/>
          <w:szCs w:val="21"/>
        </w:rPr>
        <w:br/>
        <w:t>Duración del show: 1 hora 40 minutos</w:t>
      </w:r>
    </w:p>
    <w:p w:rsidR="00BB295D" w:rsidRPr="00BB295D" w:rsidRDefault="00BB295D" w:rsidP="00BB295D">
      <w:pPr>
        <w:pStyle w:val="NormalWeb"/>
        <w:shd w:val="clear" w:color="auto" w:fill="FFFFFF"/>
        <w:spacing w:before="0" w:beforeAutospacing="0" w:after="150" w:afterAutospacing="0"/>
        <w:rPr>
          <w:rFonts w:asciiTheme="minorHAnsi" w:hAnsiTheme="minorHAnsi" w:cstheme="minorHAnsi"/>
          <w:color w:val="002060"/>
          <w:szCs w:val="21"/>
        </w:rPr>
      </w:pPr>
      <w:r w:rsidRPr="00BB295D">
        <w:rPr>
          <w:rFonts w:asciiTheme="minorHAnsi" w:hAnsiTheme="minorHAnsi" w:cstheme="minorHAnsi"/>
          <w:color w:val="002060"/>
          <w:szCs w:val="21"/>
        </w:rPr>
        <w:t>PICK UP A PARTIR DE 19.30 HS</w:t>
      </w:r>
      <w:r w:rsidRPr="00BB295D">
        <w:rPr>
          <w:rFonts w:asciiTheme="minorHAnsi" w:hAnsiTheme="minorHAnsi" w:cstheme="minorHAnsi"/>
          <w:color w:val="002060"/>
          <w:szCs w:val="21"/>
        </w:rPr>
        <w:br/>
        <w:t>Hora cena: 20:00 hrs</w:t>
      </w:r>
      <w:r w:rsidRPr="00BB295D">
        <w:rPr>
          <w:rFonts w:asciiTheme="minorHAnsi" w:hAnsiTheme="minorHAnsi" w:cstheme="minorHAnsi"/>
          <w:color w:val="002060"/>
          <w:szCs w:val="21"/>
        </w:rPr>
        <w:br/>
        <w:t>Hora show: 22:00 hrs</w:t>
      </w:r>
    </w:p>
    <w:p w:rsidR="00BB295D" w:rsidRPr="00BB295D" w:rsidRDefault="00BB295D" w:rsidP="00BB295D">
      <w:pPr>
        <w:pStyle w:val="NormalWeb"/>
        <w:shd w:val="clear" w:color="auto" w:fill="FFFFFF"/>
        <w:spacing w:before="0" w:beforeAutospacing="0" w:after="150" w:afterAutospacing="0"/>
        <w:rPr>
          <w:rFonts w:asciiTheme="minorHAnsi" w:hAnsiTheme="minorHAnsi" w:cstheme="minorHAnsi"/>
          <w:color w:val="002060"/>
          <w:szCs w:val="21"/>
        </w:rPr>
      </w:pPr>
      <w:r w:rsidRPr="00BB295D">
        <w:rPr>
          <w:rFonts w:asciiTheme="minorHAnsi" w:hAnsiTheme="minorHAnsi" w:cstheme="minorHAnsi"/>
          <w:color w:val="002060"/>
          <w:szCs w:val="21"/>
        </w:rPr>
        <w:t>** Válido para Microcentro, Congreso, Recoleta y Palermo **</w:t>
      </w:r>
    </w:p>
    <w:p w:rsidR="00BA4203" w:rsidRDefault="00BA4203" w:rsidP="00280BB3">
      <w:pPr>
        <w:suppressAutoHyphens w:val="0"/>
        <w:spacing w:after="0" w:line="264" w:lineRule="auto"/>
        <w:jc w:val="both"/>
        <w:rPr>
          <w:rFonts w:asciiTheme="minorHAnsi" w:hAnsiTheme="minorHAnsi"/>
          <w:b/>
          <w:color w:val="0070C0"/>
          <w:sz w:val="24"/>
          <w:szCs w:val="24"/>
        </w:rPr>
      </w:pPr>
    </w:p>
    <w:p w:rsidR="00BB295D" w:rsidRDefault="00BB295D" w:rsidP="00280BB3">
      <w:pPr>
        <w:suppressAutoHyphens w:val="0"/>
        <w:spacing w:after="0" w:line="264" w:lineRule="auto"/>
        <w:jc w:val="both"/>
        <w:rPr>
          <w:rFonts w:asciiTheme="minorHAnsi" w:hAnsiTheme="minorHAnsi"/>
          <w:b/>
          <w:color w:val="0070C0"/>
          <w:sz w:val="24"/>
          <w:szCs w:val="24"/>
        </w:rPr>
      </w:pPr>
    </w:p>
    <w:p w:rsidR="00BB295D" w:rsidRPr="00BB295D" w:rsidRDefault="00BB295D" w:rsidP="00BB295D">
      <w:pPr>
        <w:suppressAutoHyphens w:val="0"/>
        <w:spacing w:after="0" w:line="264" w:lineRule="auto"/>
        <w:jc w:val="both"/>
        <w:rPr>
          <w:rFonts w:asciiTheme="minorHAnsi" w:hAnsiTheme="minorHAnsi" w:cstheme="minorHAnsi"/>
          <w:b/>
          <w:color w:val="0070C0"/>
          <w:sz w:val="24"/>
          <w:szCs w:val="24"/>
          <w:shd w:val="clear" w:color="auto" w:fill="FFFFFF"/>
        </w:rPr>
      </w:pPr>
      <w:r w:rsidRPr="00BB295D">
        <w:rPr>
          <w:rFonts w:asciiTheme="minorHAnsi" w:hAnsiTheme="minorHAnsi" w:cstheme="minorHAnsi"/>
          <w:b/>
          <w:color w:val="0070C0"/>
          <w:sz w:val="24"/>
          <w:szCs w:val="24"/>
          <w:shd w:val="clear" w:color="auto" w:fill="FFFFFF"/>
        </w:rPr>
        <w:t>CAFE LOS ANGELITOS</w:t>
      </w:r>
    </w:p>
    <w:p w:rsidR="00BB295D" w:rsidRPr="00BB295D" w:rsidRDefault="00BB295D" w:rsidP="00BB295D">
      <w:pPr>
        <w:pStyle w:val="NormalWeb"/>
        <w:shd w:val="clear" w:color="auto" w:fill="FFFFFF"/>
        <w:spacing w:before="0" w:beforeAutospacing="0" w:after="150" w:afterAutospacing="0"/>
        <w:jc w:val="both"/>
        <w:rPr>
          <w:rFonts w:asciiTheme="minorHAnsi" w:hAnsiTheme="minorHAnsi" w:cstheme="minorHAnsi"/>
          <w:color w:val="002060"/>
        </w:rPr>
      </w:pPr>
      <w:r w:rsidRPr="00BB295D">
        <w:rPr>
          <w:rFonts w:asciiTheme="minorHAnsi" w:hAnsiTheme="minorHAnsi" w:cstheme="minorHAnsi"/>
          <w:color w:val="002060"/>
        </w:rPr>
        <w:t>El Café de los Angelitos es un testigo vivo de más de cien años de historia porteña. Por su puerta desfilaron las más destacadas personalidades del ambiente político y artístico del siglo XX, y en sus mesas se escribieron muchas de las páginas que hicieron de Buenos Aires una ciudad que respira tango en cada rincón.</w:t>
      </w:r>
    </w:p>
    <w:p w:rsidR="00BB295D" w:rsidRPr="00BB295D" w:rsidRDefault="00BB295D" w:rsidP="00BB295D">
      <w:pPr>
        <w:pStyle w:val="NormalWeb"/>
        <w:shd w:val="clear" w:color="auto" w:fill="FFFFFF"/>
        <w:spacing w:before="0" w:beforeAutospacing="0" w:after="150" w:afterAutospacing="0"/>
        <w:jc w:val="both"/>
        <w:rPr>
          <w:rFonts w:asciiTheme="minorHAnsi" w:hAnsiTheme="minorHAnsi" w:cstheme="minorHAnsi"/>
          <w:color w:val="002060"/>
        </w:rPr>
      </w:pPr>
      <w:r w:rsidRPr="00BB295D">
        <w:rPr>
          <w:rFonts w:asciiTheme="minorHAnsi" w:hAnsiTheme="minorHAnsi" w:cstheme="minorHAnsi"/>
          <w:color w:val="002060"/>
        </w:rPr>
        <w:t>El Café de los Angelitos ofrece un show de tango de primer nivel internacional. Compuesto por 21 artistas, siete parejas de baile, dos cantantes y un Quinteto</w:t>
      </w:r>
    </w:p>
    <w:p w:rsidR="00BB295D" w:rsidRDefault="00BB295D" w:rsidP="00BB295D">
      <w:pPr>
        <w:suppressAutoHyphens w:val="0"/>
        <w:spacing w:after="0" w:line="264" w:lineRule="auto"/>
        <w:jc w:val="both"/>
        <w:rPr>
          <w:rFonts w:asciiTheme="minorHAnsi" w:hAnsiTheme="minorHAnsi" w:cstheme="minorHAnsi"/>
          <w:color w:val="002060"/>
          <w:sz w:val="24"/>
          <w:szCs w:val="24"/>
          <w:shd w:val="clear" w:color="auto" w:fill="FFFFFF"/>
        </w:rPr>
      </w:pPr>
      <w:r>
        <w:rPr>
          <w:rFonts w:asciiTheme="minorHAnsi" w:hAnsiTheme="minorHAnsi" w:cstheme="minorHAnsi"/>
          <w:color w:val="002060"/>
          <w:sz w:val="24"/>
          <w:szCs w:val="24"/>
          <w:shd w:val="clear" w:color="auto" w:fill="FFFFFF"/>
        </w:rPr>
        <w:t>A</w:t>
      </w:r>
      <w:r w:rsidRPr="00BB295D">
        <w:rPr>
          <w:rFonts w:asciiTheme="minorHAnsi" w:hAnsiTheme="minorHAnsi" w:cstheme="minorHAnsi"/>
          <w:color w:val="002060"/>
          <w:sz w:val="24"/>
          <w:szCs w:val="24"/>
          <w:shd w:val="clear" w:color="auto" w:fill="FFFFFF"/>
        </w:rPr>
        <w:t xml:space="preserve">bierto de lunes a domingos horarios: cena 20 </w:t>
      </w:r>
      <w:proofErr w:type="spellStart"/>
      <w:r w:rsidRPr="00BB295D">
        <w:rPr>
          <w:rFonts w:asciiTheme="minorHAnsi" w:hAnsiTheme="minorHAnsi" w:cstheme="minorHAnsi"/>
          <w:color w:val="002060"/>
          <w:sz w:val="24"/>
          <w:szCs w:val="24"/>
          <w:shd w:val="clear" w:color="auto" w:fill="FFFFFF"/>
        </w:rPr>
        <w:t>hs</w:t>
      </w:r>
      <w:proofErr w:type="spellEnd"/>
      <w:r w:rsidRPr="00BB295D">
        <w:rPr>
          <w:rFonts w:asciiTheme="minorHAnsi" w:hAnsiTheme="minorHAnsi" w:cstheme="minorHAnsi"/>
          <w:color w:val="002060"/>
          <w:sz w:val="24"/>
          <w:szCs w:val="24"/>
          <w:shd w:val="clear" w:color="auto" w:fill="FFFFFF"/>
        </w:rPr>
        <w:t xml:space="preserve"> - show 22:15 </w:t>
      </w:r>
      <w:proofErr w:type="spellStart"/>
      <w:r w:rsidRPr="00BB295D">
        <w:rPr>
          <w:rFonts w:asciiTheme="minorHAnsi" w:hAnsiTheme="minorHAnsi" w:cstheme="minorHAnsi"/>
          <w:color w:val="002060"/>
          <w:sz w:val="24"/>
          <w:szCs w:val="24"/>
          <w:shd w:val="clear" w:color="auto" w:fill="FFFFFF"/>
        </w:rPr>
        <w:t>hs</w:t>
      </w:r>
      <w:proofErr w:type="spellEnd"/>
      <w:r w:rsidRPr="00BB295D">
        <w:rPr>
          <w:rFonts w:asciiTheme="minorHAnsi" w:hAnsiTheme="minorHAnsi" w:cstheme="minorHAnsi"/>
          <w:color w:val="002060"/>
          <w:sz w:val="24"/>
          <w:szCs w:val="24"/>
          <w:shd w:val="clear" w:color="auto" w:fill="FFFFFF"/>
        </w:rPr>
        <w:t xml:space="preserve"> cena menú internacional a la carta duración del espectáculo: 1 hora 20 minutos servicio de transporte por hoteles céntricos</w:t>
      </w:r>
      <w:r>
        <w:rPr>
          <w:rFonts w:asciiTheme="minorHAnsi" w:hAnsiTheme="minorHAnsi" w:cstheme="minorHAnsi"/>
          <w:color w:val="002060"/>
          <w:sz w:val="24"/>
          <w:szCs w:val="24"/>
          <w:shd w:val="clear" w:color="auto" w:fill="FFFFFF"/>
        </w:rPr>
        <w:t>.</w:t>
      </w:r>
    </w:p>
    <w:p w:rsidR="00BB295D" w:rsidRDefault="00BB295D" w:rsidP="00BB295D">
      <w:pPr>
        <w:suppressAutoHyphens w:val="0"/>
        <w:spacing w:after="0" w:line="264" w:lineRule="auto"/>
        <w:jc w:val="both"/>
        <w:rPr>
          <w:rFonts w:asciiTheme="minorHAnsi" w:hAnsiTheme="minorHAnsi" w:cstheme="minorHAnsi"/>
          <w:color w:val="002060"/>
          <w:sz w:val="24"/>
          <w:szCs w:val="24"/>
          <w:shd w:val="clear" w:color="auto" w:fill="FFFFFF"/>
        </w:rPr>
      </w:pPr>
    </w:p>
    <w:p w:rsidR="00BB295D" w:rsidRPr="00BB295D" w:rsidRDefault="00BB295D" w:rsidP="00BB295D">
      <w:pPr>
        <w:suppressAutoHyphens w:val="0"/>
        <w:spacing w:after="0" w:line="264" w:lineRule="auto"/>
        <w:jc w:val="both"/>
        <w:rPr>
          <w:rFonts w:asciiTheme="minorHAnsi" w:hAnsiTheme="minorHAnsi" w:cstheme="minorHAnsi"/>
          <w:b/>
          <w:color w:val="0070C0"/>
          <w:sz w:val="24"/>
          <w:szCs w:val="24"/>
          <w:shd w:val="clear" w:color="auto" w:fill="FFFFFF"/>
        </w:rPr>
      </w:pPr>
      <w:r w:rsidRPr="00BB295D">
        <w:rPr>
          <w:rFonts w:asciiTheme="minorHAnsi" w:hAnsiTheme="minorHAnsi" w:cstheme="minorHAnsi"/>
          <w:b/>
          <w:color w:val="0070C0"/>
          <w:sz w:val="24"/>
          <w:szCs w:val="24"/>
          <w:shd w:val="clear" w:color="auto" w:fill="FFFFFF"/>
        </w:rPr>
        <w:t>SEÑOR TANGO</w:t>
      </w:r>
    </w:p>
    <w:p w:rsidR="00BB295D" w:rsidRPr="00BB295D" w:rsidRDefault="00BB295D" w:rsidP="00BB295D">
      <w:pPr>
        <w:pStyle w:val="NormalWeb"/>
        <w:shd w:val="clear" w:color="auto" w:fill="FFFFFF"/>
        <w:spacing w:before="0" w:beforeAutospacing="0" w:after="150" w:afterAutospacing="0"/>
        <w:jc w:val="both"/>
        <w:rPr>
          <w:rFonts w:asciiTheme="minorHAnsi" w:hAnsiTheme="minorHAnsi" w:cstheme="minorHAnsi"/>
          <w:color w:val="002060"/>
        </w:rPr>
      </w:pPr>
      <w:r w:rsidRPr="00BB295D">
        <w:rPr>
          <w:rStyle w:val="nfasis"/>
          <w:rFonts w:asciiTheme="minorHAnsi" w:hAnsiTheme="minorHAnsi" w:cstheme="minorHAnsi"/>
          <w:i w:val="0"/>
          <w:color w:val="002060"/>
        </w:rPr>
        <w:t>A su ingreso se percibe la elegancia y el buen gusto de su refinada decoración, recreando la esencia de aquellos lugares donde comenzó a brillar el tango en todo su esplendor, y así es como aquel almacén de ramos generales es hoy un magnifico teatro al que muchos han bautizado como “La Catedral del Tango”.</w:t>
      </w:r>
      <w:r>
        <w:rPr>
          <w:rStyle w:val="nfasis"/>
          <w:rFonts w:asciiTheme="minorHAnsi" w:hAnsiTheme="minorHAnsi" w:cstheme="minorHAnsi"/>
          <w:i w:val="0"/>
          <w:color w:val="002060"/>
        </w:rPr>
        <w:t xml:space="preserve"> </w:t>
      </w:r>
      <w:r w:rsidRPr="00BB295D">
        <w:rPr>
          <w:rStyle w:val="nfasis"/>
          <w:rFonts w:asciiTheme="minorHAnsi" w:hAnsiTheme="minorHAnsi" w:cstheme="minorHAnsi"/>
          <w:i w:val="0"/>
          <w:color w:val="002060"/>
        </w:rPr>
        <w:t>En este mismo lugar se instala “Señor Tango”, la mayor casa de espectáculos de Buenos Aires, donde el tango es el protagonista indiscutido.</w:t>
      </w:r>
      <w:r>
        <w:rPr>
          <w:rStyle w:val="nfasis"/>
          <w:rFonts w:asciiTheme="minorHAnsi" w:hAnsiTheme="minorHAnsi" w:cstheme="minorHAnsi"/>
          <w:i w:val="0"/>
          <w:color w:val="002060"/>
        </w:rPr>
        <w:t xml:space="preserve"> </w:t>
      </w:r>
      <w:r w:rsidRPr="00BB295D">
        <w:rPr>
          <w:rFonts w:asciiTheme="minorHAnsi" w:hAnsiTheme="minorHAnsi" w:cstheme="minorHAnsi"/>
          <w:color w:val="002060"/>
        </w:rPr>
        <w:br/>
      </w:r>
      <w:r w:rsidRPr="00BB295D">
        <w:rPr>
          <w:rStyle w:val="nfasis"/>
          <w:rFonts w:asciiTheme="minorHAnsi" w:hAnsiTheme="minorHAnsi" w:cstheme="minorHAnsi"/>
          <w:i w:val="0"/>
          <w:color w:val="002060"/>
        </w:rPr>
        <w:t>Compruebe que el espíritu del tango vive en cada rincón de esta casa, y como dijera alguna vez el historiador de Barracas, Enrique Horacio Puccia, “Barracas fue el barrio que por primera vez le puso a Buenos Aires un bandoneón en su regazo”. Descubra que los sueños de aquellos hombres parecen haberse detenido en el tiempo.</w:t>
      </w:r>
    </w:p>
    <w:p w:rsidR="00BB295D" w:rsidRPr="00BB295D" w:rsidRDefault="00BB295D" w:rsidP="00BB295D">
      <w:pPr>
        <w:pStyle w:val="NormalWeb"/>
        <w:shd w:val="clear" w:color="auto" w:fill="FFFFFF"/>
        <w:spacing w:before="0" w:beforeAutospacing="0" w:after="150" w:afterAutospacing="0"/>
        <w:jc w:val="both"/>
        <w:rPr>
          <w:rFonts w:asciiTheme="minorHAnsi" w:hAnsiTheme="minorHAnsi" w:cstheme="minorHAnsi"/>
          <w:color w:val="002060"/>
        </w:rPr>
      </w:pPr>
      <w:r w:rsidRPr="00BB295D">
        <w:rPr>
          <w:rFonts w:asciiTheme="minorHAnsi" w:hAnsiTheme="minorHAnsi" w:cstheme="minorHAnsi"/>
          <w:color w:val="002060"/>
        </w:rPr>
        <w:t>Traslados pasan por hoteles del centro, Recoleta y Palermo.</w:t>
      </w:r>
    </w:p>
    <w:p w:rsidR="00BB295D" w:rsidRPr="00BB295D" w:rsidRDefault="00BB295D" w:rsidP="00BB295D">
      <w:pPr>
        <w:pStyle w:val="NormalWeb"/>
        <w:shd w:val="clear" w:color="auto" w:fill="FFFFFF"/>
        <w:spacing w:before="0" w:beforeAutospacing="0" w:after="150" w:afterAutospacing="0"/>
        <w:rPr>
          <w:rFonts w:asciiTheme="minorHAnsi" w:hAnsiTheme="minorHAnsi" w:cstheme="minorHAnsi"/>
          <w:color w:val="002060"/>
        </w:rPr>
      </w:pPr>
      <w:r w:rsidRPr="00BB295D">
        <w:rPr>
          <w:rFonts w:asciiTheme="minorHAnsi" w:hAnsiTheme="minorHAnsi" w:cstheme="minorHAnsi"/>
          <w:color w:val="002060"/>
        </w:rPr>
        <w:t>Horarios</w:t>
      </w:r>
      <w:r w:rsidRPr="00BB295D">
        <w:rPr>
          <w:rFonts w:asciiTheme="minorHAnsi" w:hAnsiTheme="minorHAnsi" w:cstheme="minorHAnsi"/>
          <w:color w:val="002060"/>
        </w:rPr>
        <w:br/>
        <w:t>Horario de Pickup Cena: 19hs a 19:30hs</w:t>
      </w:r>
      <w:r w:rsidRPr="00BB295D">
        <w:rPr>
          <w:rFonts w:asciiTheme="minorHAnsi" w:hAnsiTheme="minorHAnsi" w:cstheme="minorHAnsi"/>
          <w:color w:val="002060"/>
        </w:rPr>
        <w:br/>
        <w:t>Horario de Pickup Solo Show: 20hs a 20:30hs</w:t>
      </w:r>
      <w:r w:rsidRPr="00BB295D">
        <w:rPr>
          <w:rFonts w:asciiTheme="minorHAnsi" w:hAnsiTheme="minorHAnsi" w:cstheme="minorHAnsi"/>
          <w:color w:val="002060"/>
        </w:rPr>
        <w:br/>
        <w:t>Horario de Inicio del Show: 21:30hs (aprox.)</w:t>
      </w:r>
      <w:r w:rsidRPr="00BB295D">
        <w:rPr>
          <w:rFonts w:asciiTheme="minorHAnsi" w:hAnsiTheme="minorHAnsi" w:cstheme="minorHAnsi"/>
          <w:color w:val="002060"/>
        </w:rPr>
        <w:br/>
        <w:t>Horario de Finalización: 23:15hs (aprox.)</w:t>
      </w:r>
    </w:p>
    <w:p w:rsidR="00BB295D" w:rsidRPr="00BB295D" w:rsidRDefault="00BB295D" w:rsidP="00BB295D">
      <w:pPr>
        <w:suppressAutoHyphens w:val="0"/>
        <w:spacing w:after="0" w:line="264" w:lineRule="auto"/>
        <w:jc w:val="both"/>
        <w:rPr>
          <w:rFonts w:asciiTheme="minorHAnsi" w:hAnsiTheme="minorHAnsi" w:cstheme="minorHAnsi"/>
          <w:b/>
          <w:color w:val="002060"/>
          <w:sz w:val="24"/>
          <w:szCs w:val="24"/>
        </w:rPr>
      </w:pPr>
    </w:p>
    <w:p w:rsidR="00BB295D" w:rsidRDefault="00BB295D" w:rsidP="00280BB3">
      <w:pPr>
        <w:suppressAutoHyphens w:val="0"/>
        <w:spacing w:after="0" w:line="264" w:lineRule="auto"/>
        <w:jc w:val="both"/>
        <w:rPr>
          <w:rFonts w:asciiTheme="minorHAnsi" w:hAnsiTheme="minorHAnsi"/>
          <w:b/>
          <w:color w:val="0070C0"/>
          <w:sz w:val="24"/>
          <w:szCs w:val="24"/>
        </w:rPr>
      </w:pPr>
    </w:p>
    <w:p w:rsidR="00220FFA" w:rsidRDefault="00220FFA" w:rsidP="00280BB3">
      <w:pPr>
        <w:suppressAutoHyphens w:val="0"/>
        <w:spacing w:after="0" w:line="264" w:lineRule="auto"/>
        <w:jc w:val="both"/>
        <w:rPr>
          <w:rFonts w:asciiTheme="minorHAnsi" w:hAnsiTheme="minorHAnsi"/>
          <w:b/>
          <w:color w:val="0070C0"/>
          <w:sz w:val="24"/>
          <w:szCs w:val="24"/>
        </w:rPr>
      </w:pPr>
    </w:p>
    <w:p w:rsidR="00220FFA" w:rsidRPr="00220FFA" w:rsidRDefault="00220FFA" w:rsidP="00280BB3">
      <w:pPr>
        <w:suppressAutoHyphens w:val="0"/>
        <w:spacing w:after="0" w:line="264" w:lineRule="auto"/>
        <w:jc w:val="both"/>
        <w:rPr>
          <w:rFonts w:asciiTheme="minorHAnsi" w:hAnsiTheme="minorHAnsi"/>
          <w:b/>
          <w:color w:val="0070C0"/>
          <w:sz w:val="24"/>
          <w:szCs w:val="24"/>
        </w:rPr>
      </w:pPr>
    </w:p>
    <w:p w:rsidR="00BA4203" w:rsidRPr="00BA4203" w:rsidRDefault="00BA4203" w:rsidP="00280BB3">
      <w:pPr>
        <w:suppressAutoHyphens w:val="0"/>
        <w:spacing w:after="0" w:line="264" w:lineRule="auto"/>
        <w:jc w:val="both"/>
        <w:rPr>
          <w:rFonts w:ascii="Arial" w:hAnsi="Arial" w:cs="Arial"/>
          <w:b/>
          <w:bCs/>
          <w:color w:val="0070C0"/>
          <w:szCs w:val="20"/>
        </w:rPr>
      </w:pPr>
    </w:p>
    <w:p w:rsidR="000262C4" w:rsidRDefault="000262C4"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BB295D" w:rsidRDefault="00BB295D" w:rsidP="00280BB3">
      <w:pPr>
        <w:suppressAutoHyphens w:val="0"/>
        <w:spacing w:after="0" w:line="264" w:lineRule="auto"/>
        <w:jc w:val="both"/>
        <w:rPr>
          <w:rFonts w:ascii="Arial" w:hAnsi="Arial" w:cs="Arial"/>
          <w:b/>
          <w:bCs/>
          <w:sz w:val="20"/>
          <w:szCs w:val="20"/>
          <w:lang w:val="es-ES_tradnl"/>
        </w:rPr>
      </w:pPr>
    </w:p>
    <w:p w:rsidR="00900676" w:rsidRDefault="00900676" w:rsidP="00280BB3">
      <w:pPr>
        <w:suppressAutoHyphens w:val="0"/>
        <w:spacing w:after="0" w:line="264" w:lineRule="auto"/>
        <w:jc w:val="both"/>
        <w:rPr>
          <w:rFonts w:ascii="Arial" w:hAnsi="Arial" w:cs="Arial"/>
          <w:b/>
          <w:bCs/>
          <w:sz w:val="20"/>
          <w:szCs w:val="20"/>
          <w:lang w:val="es-ES_tradnl"/>
        </w:rPr>
      </w:pPr>
    </w:p>
    <w:p w:rsidR="00220FFA" w:rsidRDefault="00220FFA" w:rsidP="00280BB3">
      <w:pPr>
        <w:suppressAutoHyphens w:val="0"/>
        <w:spacing w:after="0" w:line="264" w:lineRule="auto"/>
        <w:jc w:val="both"/>
        <w:rPr>
          <w:rFonts w:ascii="Arial" w:hAnsi="Arial" w:cs="Arial"/>
          <w:b/>
          <w:bCs/>
          <w:sz w:val="20"/>
          <w:szCs w:val="20"/>
          <w:lang w:val="es-ES_tradnl"/>
        </w:rPr>
      </w:pPr>
    </w:p>
    <w:p w:rsidR="00280BB3" w:rsidRDefault="006C36A6"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6C36A6" w:rsidRPr="00BD2A55"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BD2A55" w:rsidRPr="00900676" w:rsidRDefault="00BD2A55"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900676" w:rsidRPr="00CC46B2" w:rsidRDefault="0090067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La descripción de cada tours, así como horarios, pueden variar en cualquier momento, por lo que se solicita reconfirmar los detalles de los tours antes de tomar la reserva.</w:t>
      </w:r>
    </w:p>
    <w:p w:rsidR="006C36A6" w:rsidRPr="009274E9"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sidR="00432D1B">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6C36A6"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6C36A6" w:rsidRPr="00B30ACE" w:rsidRDefault="006C36A6" w:rsidP="006C36A6">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2B6451">
        <w:rPr>
          <w:rFonts w:ascii="Arial" w:eastAsia="Arial" w:hAnsi="Arial" w:cs="Arial"/>
          <w:sz w:val="20"/>
          <w:szCs w:val="20"/>
        </w:rPr>
        <w:t>2</w:t>
      </w:r>
      <w:r w:rsidR="00BB295D">
        <w:rPr>
          <w:rFonts w:ascii="Arial" w:eastAsia="Arial" w:hAnsi="Arial" w:cs="Arial"/>
          <w:sz w:val="20"/>
          <w:szCs w:val="20"/>
        </w:rPr>
        <w:t>2</w:t>
      </w:r>
      <w:r w:rsidR="002B6451">
        <w:rPr>
          <w:rFonts w:ascii="Arial" w:eastAsia="Arial" w:hAnsi="Arial" w:cs="Arial"/>
          <w:sz w:val="20"/>
          <w:szCs w:val="20"/>
        </w:rPr>
        <w:t xml:space="preserve"> de </w:t>
      </w:r>
      <w:proofErr w:type="gramStart"/>
      <w:r w:rsidR="00BB295D">
        <w:rPr>
          <w:rFonts w:ascii="Arial" w:eastAsia="Arial" w:hAnsi="Arial" w:cs="Arial"/>
          <w:sz w:val="20"/>
          <w:szCs w:val="20"/>
        </w:rPr>
        <w:t>Enero</w:t>
      </w:r>
      <w:proofErr w:type="gramEnd"/>
      <w:r w:rsidR="00BB295D">
        <w:rPr>
          <w:rFonts w:ascii="Arial" w:eastAsia="Arial" w:hAnsi="Arial" w:cs="Arial"/>
          <w:sz w:val="20"/>
          <w:szCs w:val="20"/>
        </w:rPr>
        <w:t xml:space="preserve"> del 2020.</w:t>
      </w:r>
    </w:p>
    <w:p w:rsidR="005C6864" w:rsidRPr="000F6332" w:rsidRDefault="005C6864" w:rsidP="006C36A6">
      <w:pPr>
        <w:suppressAutoHyphens w:val="0"/>
        <w:spacing w:after="0"/>
        <w:ind w:left="567"/>
        <w:jc w:val="both"/>
        <w:rPr>
          <w:rFonts w:ascii="Arial" w:hAnsi="Arial" w:cs="Arial"/>
          <w:b/>
          <w:sz w:val="20"/>
          <w:szCs w:val="20"/>
        </w:rPr>
      </w:pPr>
    </w:p>
    <w:sectPr w:rsidR="005C6864" w:rsidRPr="000F6332"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39" w:rsidRDefault="00D86739">
      <w:pPr>
        <w:spacing w:after="0" w:line="240" w:lineRule="auto"/>
      </w:pPr>
      <w:r>
        <w:separator/>
      </w:r>
    </w:p>
  </w:endnote>
  <w:endnote w:type="continuationSeparator" w:id="0">
    <w:p w:rsidR="00D86739" w:rsidRDefault="00D8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39" w:rsidRDefault="00D86739">
      <w:pPr>
        <w:spacing w:after="0" w:line="240" w:lineRule="auto"/>
      </w:pPr>
      <w:r>
        <w:separator/>
      </w:r>
    </w:p>
  </w:footnote>
  <w:footnote w:type="continuationSeparator" w:id="0">
    <w:p w:rsidR="00D86739" w:rsidRDefault="00D8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262C4"/>
    <w:rsid w:val="00034CD7"/>
    <w:rsid w:val="000366D2"/>
    <w:rsid w:val="00051C9A"/>
    <w:rsid w:val="00052B34"/>
    <w:rsid w:val="00071E39"/>
    <w:rsid w:val="00083E70"/>
    <w:rsid w:val="00085CCE"/>
    <w:rsid w:val="00085F2C"/>
    <w:rsid w:val="00086ABF"/>
    <w:rsid w:val="000A560C"/>
    <w:rsid w:val="000C13B9"/>
    <w:rsid w:val="000F4770"/>
    <w:rsid w:val="000F6332"/>
    <w:rsid w:val="001221E4"/>
    <w:rsid w:val="00134F32"/>
    <w:rsid w:val="001610A4"/>
    <w:rsid w:val="00177701"/>
    <w:rsid w:val="00196531"/>
    <w:rsid w:val="001C730C"/>
    <w:rsid w:val="001D695F"/>
    <w:rsid w:val="001E3A8B"/>
    <w:rsid w:val="001E69F9"/>
    <w:rsid w:val="001E7F82"/>
    <w:rsid w:val="00210F4E"/>
    <w:rsid w:val="0021174C"/>
    <w:rsid w:val="00213788"/>
    <w:rsid w:val="00220FFA"/>
    <w:rsid w:val="002301E5"/>
    <w:rsid w:val="00263D16"/>
    <w:rsid w:val="00275C81"/>
    <w:rsid w:val="00280BB3"/>
    <w:rsid w:val="00293DCA"/>
    <w:rsid w:val="002B0C70"/>
    <w:rsid w:val="002B6451"/>
    <w:rsid w:val="002D7765"/>
    <w:rsid w:val="00316ADF"/>
    <w:rsid w:val="00316AE4"/>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44411"/>
    <w:rsid w:val="0066181A"/>
    <w:rsid w:val="006664EE"/>
    <w:rsid w:val="00670DC4"/>
    <w:rsid w:val="006C09E0"/>
    <w:rsid w:val="006C36A6"/>
    <w:rsid w:val="006D3942"/>
    <w:rsid w:val="006F1672"/>
    <w:rsid w:val="00701EE6"/>
    <w:rsid w:val="0071226E"/>
    <w:rsid w:val="007266E9"/>
    <w:rsid w:val="00750A4D"/>
    <w:rsid w:val="007A396A"/>
    <w:rsid w:val="007A7B1E"/>
    <w:rsid w:val="007B34CF"/>
    <w:rsid w:val="007B4BF3"/>
    <w:rsid w:val="007F4BEC"/>
    <w:rsid w:val="007F5A48"/>
    <w:rsid w:val="008137A8"/>
    <w:rsid w:val="00820D34"/>
    <w:rsid w:val="008253A0"/>
    <w:rsid w:val="00830ACC"/>
    <w:rsid w:val="00831473"/>
    <w:rsid w:val="0083224A"/>
    <w:rsid w:val="008555EC"/>
    <w:rsid w:val="0086254F"/>
    <w:rsid w:val="008929E4"/>
    <w:rsid w:val="0089368E"/>
    <w:rsid w:val="008954B5"/>
    <w:rsid w:val="008A4D1E"/>
    <w:rsid w:val="008D1E93"/>
    <w:rsid w:val="008D2962"/>
    <w:rsid w:val="008D6176"/>
    <w:rsid w:val="008E35E9"/>
    <w:rsid w:val="00900676"/>
    <w:rsid w:val="00916FEB"/>
    <w:rsid w:val="00922D32"/>
    <w:rsid w:val="00925B9F"/>
    <w:rsid w:val="00935415"/>
    <w:rsid w:val="00935829"/>
    <w:rsid w:val="009552F5"/>
    <w:rsid w:val="0096224A"/>
    <w:rsid w:val="00985C5D"/>
    <w:rsid w:val="009868F6"/>
    <w:rsid w:val="009B4306"/>
    <w:rsid w:val="009C7212"/>
    <w:rsid w:val="009E7686"/>
    <w:rsid w:val="00A1618F"/>
    <w:rsid w:val="00A30822"/>
    <w:rsid w:val="00A3702F"/>
    <w:rsid w:val="00A553E5"/>
    <w:rsid w:val="00A66E7D"/>
    <w:rsid w:val="00A8310E"/>
    <w:rsid w:val="00A85743"/>
    <w:rsid w:val="00A938A0"/>
    <w:rsid w:val="00AA4312"/>
    <w:rsid w:val="00AB0EEE"/>
    <w:rsid w:val="00AB116C"/>
    <w:rsid w:val="00AB1594"/>
    <w:rsid w:val="00AB3F41"/>
    <w:rsid w:val="00AB4711"/>
    <w:rsid w:val="00AC6359"/>
    <w:rsid w:val="00AD0458"/>
    <w:rsid w:val="00AD3555"/>
    <w:rsid w:val="00AF648F"/>
    <w:rsid w:val="00AF661D"/>
    <w:rsid w:val="00B04D43"/>
    <w:rsid w:val="00B108DC"/>
    <w:rsid w:val="00B2347C"/>
    <w:rsid w:val="00B7374E"/>
    <w:rsid w:val="00B80363"/>
    <w:rsid w:val="00BA4203"/>
    <w:rsid w:val="00BB295D"/>
    <w:rsid w:val="00BD2A55"/>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52F"/>
    <w:rsid w:val="00CC46B2"/>
    <w:rsid w:val="00CE241A"/>
    <w:rsid w:val="00CE3D87"/>
    <w:rsid w:val="00D2209B"/>
    <w:rsid w:val="00D266E3"/>
    <w:rsid w:val="00D735AD"/>
    <w:rsid w:val="00D74D71"/>
    <w:rsid w:val="00D86739"/>
    <w:rsid w:val="00DB74D9"/>
    <w:rsid w:val="00DD7CBD"/>
    <w:rsid w:val="00E127FA"/>
    <w:rsid w:val="00E537C9"/>
    <w:rsid w:val="00E65825"/>
    <w:rsid w:val="00E67283"/>
    <w:rsid w:val="00E673F5"/>
    <w:rsid w:val="00E8602F"/>
    <w:rsid w:val="00EB7CF9"/>
    <w:rsid w:val="00EC3577"/>
    <w:rsid w:val="00ED1377"/>
    <w:rsid w:val="00ED545C"/>
    <w:rsid w:val="00EF10CD"/>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NormalWeb">
    <w:name w:val="Normal (Web)"/>
    <w:basedOn w:val="Normal"/>
    <w:uiPriority w:val="99"/>
    <w:semiHidden/>
    <w:unhideWhenUsed/>
    <w:rsid w:val="00A66E7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PE"/>
    </w:rPr>
  </w:style>
  <w:style w:type="character" w:styleId="nfasis">
    <w:name w:val="Emphasis"/>
    <w:basedOn w:val="Fuentedeprrafopredeter"/>
    <w:uiPriority w:val="20"/>
    <w:qFormat/>
    <w:rsid w:val="00BB2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7388433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6198174">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69997850">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572898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35146937">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4939749">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11856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75278879">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0006551">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0698902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505876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81976881">
      <w:bodyDiv w:val="1"/>
      <w:marLeft w:val="0"/>
      <w:marRight w:val="0"/>
      <w:marTop w:val="0"/>
      <w:marBottom w:val="0"/>
      <w:divBdr>
        <w:top w:val="none" w:sz="0" w:space="0" w:color="auto"/>
        <w:left w:val="none" w:sz="0" w:space="0" w:color="auto"/>
        <w:bottom w:val="none" w:sz="0" w:space="0" w:color="auto"/>
        <w:right w:val="none" w:sz="0" w:space="0" w:color="auto"/>
      </w:divBdr>
    </w:div>
    <w:div w:id="1484396454">
      <w:bodyDiv w:val="1"/>
      <w:marLeft w:val="0"/>
      <w:marRight w:val="0"/>
      <w:marTop w:val="0"/>
      <w:marBottom w:val="0"/>
      <w:divBdr>
        <w:top w:val="none" w:sz="0" w:space="0" w:color="auto"/>
        <w:left w:val="none" w:sz="0" w:space="0" w:color="auto"/>
        <w:bottom w:val="none" w:sz="0" w:space="0" w:color="auto"/>
        <w:right w:val="none" w:sz="0" w:space="0" w:color="auto"/>
      </w:divBdr>
    </w:div>
    <w:div w:id="154135782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7663654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2998828">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1882</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17</cp:revision>
  <cp:lastPrinted>2016-11-12T15:30:00Z</cp:lastPrinted>
  <dcterms:created xsi:type="dcterms:W3CDTF">2018-05-09T18:00:00Z</dcterms:created>
  <dcterms:modified xsi:type="dcterms:W3CDTF">2020-01-23T21:49:00Z</dcterms:modified>
</cp:coreProperties>
</file>