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2421B5" w:rsidRDefault="002421B5" w:rsidP="003C5272">
      <w:pPr>
        <w:spacing w:after="0" w:line="200" w:lineRule="atLeast"/>
        <w:jc w:val="center"/>
        <w:rPr>
          <w:rFonts w:ascii="Tahoma" w:hAnsi="Tahoma" w:cs="Tahoma"/>
          <w:b/>
          <w:bCs/>
          <w:color w:val="0066CC"/>
        </w:rPr>
      </w:pPr>
      <w:r w:rsidRPr="002421B5">
        <w:rPr>
          <w:rFonts w:ascii="Tahoma" w:hAnsi="Tahoma" w:cs="Tahoma"/>
          <w:b/>
          <w:bCs/>
          <w:noProof/>
          <w:color w:val="0066CC"/>
          <w:lang w:val="en-US"/>
        </w:rPr>
        <w:drawing>
          <wp:anchor distT="0" distB="0" distL="114300" distR="114300" simplePos="0" relativeHeight="251662336" behindDoc="0" locked="0" layoutInCell="1" allowOverlap="1" wp14:anchorId="512ECC69" wp14:editId="0B64B390">
            <wp:simplePos x="0" y="0"/>
            <wp:positionH relativeFrom="column">
              <wp:posOffset>-929005</wp:posOffset>
            </wp:positionH>
            <wp:positionV relativeFrom="paragraph">
              <wp:posOffset>-52070</wp:posOffset>
            </wp:positionV>
            <wp:extent cx="1150620" cy="1150620"/>
            <wp:effectExtent l="38100" t="38100" r="11430" b="3048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2AA" w:rsidRPr="002421B5" w:rsidRDefault="00B022AA" w:rsidP="003C5272">
      <w:pPr>
        <w:spacing w:after="0" w:line="200" w:lineRule="atLeast"/>
        <w:jc w:val="center"/>
        <w:rPr>
          <w:rFonts w:ascii="Tahoma" w:hAnsi="Tahoma" w:cs="Tahoma"/>
          <w:b/>
          <w:bCs/>
          <w:color w:val="0066CC"/>
        </w:rPr>
      </w:pPr>
    </w:p>
    <w:p w:rsidR="00B022AA" w:rsidRDefault="00B022AA" w:rsidP="003C5272">
      <w:pPr>
        <w:spacing w:after="0" w:line="200" w:lineRule="atLeast"/>
        <w:jc w:val="center"/>
        <w:rPr>
          <w:rFonts w:ascii="Tahoma" w:hAnsi="Tahoma" w:cs="Tahoma"/>
          <w:b/>
          <w:bCs/>
          <w:color w:val="0066CC"/>
        </w:rPr>
      </w:pPr>
    </w:p>
    <w:p w:rsidR="009515AF" w:rsidRDefault="009515AF" w:rsidP="003C5272">
      <w:pPr>
        <w:spacing w:after="0" w:line="200" w:lineRule="atLeast"/>
        <w:jc w:val="center"/>
        <w:rPr>
          <w:rFonts w:ascii="Tahoma" w:hAnsi="Tahoma" w:cs="Tahoma"/>
          <w:b/>
          <w:bCs/>
          <w:color w:val="0066CC"/>
        </w:rPr>
      </w:pPr>
    </w:p>
    <w:p w:rsidR="00492D5D" w:rsidRDefault="00492D5D" w:rsidP="003C5272">
      <w:pPr>
        <w:spacing w:after="0" w:line="200" w:lineRule="atLeast"/>
        <w:jc w:val="center"/>
        <w:rPr>
          <w:rFonts w:ascii="Tahoma" w:hAnsi="Tahoma" w:cs="Tahoma"/>
          <w:b/>
          <w:bCs/>
          <w:color w:val="0066CC"/>
        </w:rPr>
      </w:pPr>
    </w:p>
    <w:p w:rsidR="003C5272" w:rsidRPr="002421B5" w:rsidRDefault="003C5272" w:rsidP="003C5272">
      <w:pPr>
        <w:spacing w:after="0" w:line="200" w:lineRule="atLeast"/>
        <w:jc w:val="center"/>
        <w:rPr>
          <w:rFonts w:ascii="Tahoma" w:hAnsi="Tahoma" w:cs="Tahoma"/>
          <w:b/>
          <w:bCs/>
          <w:color w:val="0066CC"/>
        </w:rPr>
      </w:pPr>
    </w:p>
    <w:p w:rsidR="00576491" w:rsidRDefault="00B022AA"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QUITO</w:t>
      </w:r>
      <w:r w:rsidR="00CE4F23">
        <w:rPr>
          <w:rFonts w:ascii="Tahoma" w:hAnsi="Tahoma" w:cs="Tahoma"/>
          <w:b/>
          <w:bCs/>
          <w:color w:val="0066CC"/>
          <w:sz w:val="48"/>
          <w:szCs w:val="48"/>
        </w:rPr>
        <w:t xml:space="preserve"> PANORÁMICO</w:t>
      </w:r>
    </w:p>
    <w:p w:rsidR="002D7765" w:rsidRPr="00177701" w:rsidRDefault="00572005"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B022AA"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71552" behindDoc="0" locked="0" layoutInCell="1" allowOverlap="1" wp14:anchorId="3A6CB21A" wp14:editId="76F9587F">
            <wp:simplePos x="0" y="0"/>
            <wp:positionH relativeFrom="column">
              <wp:posOffset>1448435</wp:posOffset>
            </wp:positionH>
            <wp:positionV relativeFrom="paragraph">
              <wp:posOffset>32385</wp:posOffset>
            </wp:positionV>
            <wp:extent cx="2706370" cy="1779436"/>
            <wp:effectExtent l="0" t="0" r="0" b="0"/>
            <wp:wrapNone/>
            <wp:docPr id="2" name="Imagen 2" descr="Resultado de imagen para lugares turisticos de 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ugares turisticos de qu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370" cy="1779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2421B5">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9C1EA5" w:rsidRDefault="009C1EA5" w:rsidP="002421B5">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 con desayunos.</w:t>
      </w:r>
    </w:p>
    <w:p w:rsidR="00620DDF" w:rsidRDefault="00620DDF" w:rsidP="002421B5">
      <w:pPr>
        <w:numPr>
          <w:ilvl w:val="0"/>
          <w:numId w:val="2"/>
        </w:numPr>
        <w:spacing w:after="0"/>
        <w:ind w:left="720" w:hanging="360"/>
        <w:rPr>
          <w:rFonts w:ascii="Arial" w:eastAsia="Arial" w:hAnsi="Arial" w:cs="Arial"/>
          <w:sz w:val="20"/>
          <w:szCs w:val="20"/>
        </w:rPr>
      </w:pPr>
      <w:r>
        <w:rPr>
          <w:rFonts w:ascii="Arial" w:eastAsia="Arial" w:hAnsi="Arial" w:cs="Arial"/>
          <w:sz w:val="20"/>
          <w:szCs w:val="20"/>
        </w:rPr>
        <w:t>City tour</w:t>
      </w:r>
      <w:r w:rsidR="00A5248F">
        <w:rPr>
          <w:rFonts w:ascii="Arial" w:eastAsia="Arial" w:hAnsi="Arial" w:cs="Arial"/>
          <w:sz w:val="20"/>
          <w:szCs w:val="20"/>
        </w:rPr>
        <w:t xml:space="preserve"> en Trolley +</w:t>
      </w:r>
      <w:r>
        <w:rPr>
          <w:rFonts w:ascii="Arial" w:eastAsia="Arial" w:hAnsi="Arial" w:cs="Arial"/>
          <w:sz w:val="20"/>
          <w:szCs w:val="20"/>
        </w:rPr>
        <w:t xml:space="preserve"> Mitad del mundo</w:t>
      </w:r>
      <w:r w:rsidR="00EA4F54">
        <w:rPr>
          <w:rFonts w:ascii="Arial" w:eastAsia="Arial" w:hAnsi="Arial" w:cs="Arial"/>
          <w:sz w:val="20"/>
          <w:szCs w:val="20"/>
        </w:rPr>
        <w:t xml:space="preserve"> </w:t>
      </w:r>
    </w:p>
    <w:p w:rsidR="002D7765" w:rsidRDefault="002D7765" w:rsidP="00E953C3">
      <w:pPr>
        <w:spacing w:after="0" w:line="200" w:lineRule="atLeast"/>
        <w:rPr>
          <w:rFonts w:ascii="Arial" w:eastAsia="Arial" w:hAnsi="Arial" w:cs="Arial"/>
          <w:sz w:val="16"/>
          <w:szCs w:val="20"/>
        </w:rPr>
      </w:pPr>
    </w:p>
    <w:p w:rsidR="00E953C3" w:rsidRDefault="00E953C3" w:rsidP="00E953C3">
      <w:pPr>
        <w:spacing w:after="0" w:line="200" w:lineRule="atLeast"/>
        <w:rPr>
          <w:rFonts w:ascii="Arial" w:eastAsia="Arial" w:hAnsi="Arial" w:cs="Arial"/>
          <w:sz w:val="16"/>
          <w:szCs w:val="20"/>
        </w:rPr>
      </w:pPr>
    </w:p>
    <w:p w:rsidR="00492D5D" w:rsidRPr="00935415" w:rsidRDefault="00492D5D" w:rsidP="00E953C3">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5D3DF5" w:rsidRDefault="005D3DF5">
      <w:pPr>
        <w:suppressAutoHyphens w:val="0"/>
        <w:spacing w:after="0" w:line="200" w:lineRule="atLeast"/>
        <w:jc w:val="both"/>
        <w:rPr>
          <w:sz w:val="20"/>
          <w:szCs w:val="20"/>
        </w:rPr>
      </w:pPr>
    </w:p>
    <w:tbl>
      <w:tblPr>
        <w:tblW w:w="11335" w:type="dxa"/>
        <w:jc w:val="center"/>
        <w:tblCellMar>
          <w:left w:w="70" w:type="dxa"/>
          <w:right w:w="70" w:type="dxa"/>
        </w:tblCellMar>
        <w:tblLook w:val="04A0" w:firstRow="1" w:lastRow="0" w:firstColumn="1" w:lastColumn="0" w:noHBand="0" w:noVBand="1"/>
      </w:tblPr>
      <w:tblGrid>
        <w:gridCol w:w="2547"/>
        <w:gridCol w:w="607"/>
        <w:gridCol w:w="607"/>
        <w:gridCol w:w="860"/>
        <w:gridCol w:w="860"/>
        <w:gridCol w:w="860"/>
        <w:gridCol w:w="860"/>
        <w:gridCol w:w="919"/>
        <w:gridCol w:w="919"/>
        <w:gridCol w:w="737"/>
        <w:gridCol w:w="1559"/>
      </w:tblGrid>
      <w:tr w:rsidR="008B0BD0" w:rsidRPr="00715AF8" w:rsidTr="008C53E6">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right w:val="single" w:sz="4" w:space="0" w:color="000000"/>
            </w:tcBorders>
            <w:shd w:val="clear" w:color="00CCFF" w:fill="0066CC"/>
            <w:vAlign w:val="center"/>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CAT</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Triple</w:t>
            </w:r>
          </w:p>
        </w:tc>
        <w:tc>
          <w:tcPr>
            <w:tcW w:w="919" w:type="dxa"/>
            <w:tcBorders>
              <w:top w:val="single" w:sz="4" w:space="0" w:color="000000"/>
              <w:left w:val="nil"/>
              <w:bottom w:val="nil"/>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N.A.</w:t>
            </w:r>
          </w:p>
        </w:tc>
        <w:tc>
          <w:tcPr>
            <w:tcW w:w="73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Chld</w:t>
            </w:r>
          </w:p>
        </w:tc>
        <w:tc>
          <w:tcPr>
            <w:tcW w:w="155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18"/>
                <w:szCs w:val="18"/>
                <w:lang w:eastAsia="es-PE"/>
              </w:rPr>
            </w:pPr>
            <w:r w:rsidRPr="00715AF8">
              <w:rPr>
                <w:rFonts w:ascii="Arial" w:eastAsia="Times New Roman" w:hAnsi="Arial" w:cs="Arial"/>
                <w:b/>
                <w:bCs/>
                <w:color w:val="FFFFFF"/>
                <w:kern w:val="0"/>
                <w:sz w:val="18"/>
                <w:szCs w:val="18"/>
                <w:lang w:eastAsia="es-PE"/>
              </w:rPr>
              <w:t>VIGENCIA</w:t>
            </w:r>
          </w:p>
        </w:tc>
      </w:tr>
      <w:tr w:rsidR="008B0BD0" w:rsidRPr="00715AF8" w:rsidTr="008C53E6">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left w:val="single" w:sz="4" w:space="0" w:color="000000"/>
              <w:bottom w:val="single" w:sz="4" w:space="0" w:color="auto"/>
              <w:right w:val="single" w:sz="4" w:space="0" w:color="000000"/>
            </w:tcBorders>
            <w:vAlign w:val="center"/>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8B0BD0" w:rsidRPr="00715AF8" w:rsidRDefault="008B0BD0" w:rsidP="008C53E6">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Triple</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20"/>
                <w:szCs w:val="20"/>
                <w:lang w:eastAsia="es-PE"/>
              </w:rPr>
            </w:pPr>
          </w:p>
        </w:tc>
        <w:tc>
          <w:tcPr>
            <w:tcW w:w="1559" w:type="dxa"/>
            <w:vMerge/>
            <w:tcBorders>
              <w:top w:val="single" w:sz="4" w:space="0" w:color="000000"/>
              <w:left w:val="single" w:sz="4" w:space="0" w:color="000000"/>
              <w:bottom w:val="nil"/>
              <w:right w:val="single" w:sz="4" w:space="0" w:color="000000"/>
            </w:tcBorders>
            <w:vAlign w:val="center"/>
            <w:hideMark/>
          </w:tcPr>
          <w:p w:rsidR="008B0BD0" w:rsidRPr="00715AF8" w:rsidRDefault="008B0BD0" w:rsidP="008C53E6">
            <w:pPr>
              <w:suppressAutoHyphens w:val="0"/>
              <w:spacing w:after="0" w:line="240" w:lineRule="auto"/>
              <w:rPr>
                <w:rFonts w:ascii="Arial" w:eastAsia="Times New Roman" w:hAnsi="Arial" w:cs="Arial"/>
                <w:b/>
                <w:bCs/>
                <w:color w:val="FFFFFF"/>
                <w:kern w:val="0"/>
                <w:sz w:val="18"/>
                <w:szCs w:val="18"/>
                <w:lang w:eastAsia="es-PE"/>
              </w:rPr>
            </w:pPr>
          </w:p>
        </w:tc>
      </w:tr>
      <w:tr w:rsidR="00A5248F" w:rsidRPr="00715AF8" w:rsidTr="008B0BD0">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REINA ISABEL </w:t>
            </w:r>
          </w:p>
        </w:tc>
        <w:tc>
          <w:tcPr>
            <w:tcW w:w="607" w:type="dxa"/>
            <w:tcBorders>
              <w:top w:val="single" w:sz="4" w:space="0" w:color="auto"/>
              <w:left w:val="nil"/>
              <w:bottom w:val="single" w:sz="4" w:space="0" w:color="auto"/>
              <w:right w:val="single" w:sz="4" w:space="0" w:color="auto"/>
            </w:tcBorders>
            <w:shd w:val="clear" w:color="auto" w:fill="auto"/>
            <w:vAlign w:val="center"/>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461</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114</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b/>
                <w:bCs/>
                <w:kern w:val="0"/>
                <w:sz w:val="20"/>
                <w:szCs w:val="20"/>
                <w:lang w:val="en-US"/>
              </w:rPr>
            </w:pPr>
            <w:r w:rsidRPr="00A5248F">
              <w:rPr>
                <w:rFonts w:ascii="Arial" w:eastAsia="Times New Roman" w:hAnsi="Arial" w:cs="Arial"/>
                <w:b/>
                <w:bCs/>
                <w:kern w:val="0"/>
                <w:sz w:val="20"/>
                <w:szCs w:val="20"/>
                <w:lang w:val="en-US"/>
              </w:rPr>
              <w:t>315</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65</w:t>
            </w:r>
          </w:p>
        </w:tc>
        <w:tc>
          <w:tcPr>
            <w:tcW w:w="919"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305</w:t>
            </w:r>
          </w:p>
        </w:tc>
        <w:tc>
          <w:tcPr>
            <w:tcW w:w="919"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62</w:t>
            </w:r>
          </w:p>
        </w:tc>
        <w:tc>
          <w:tcPr>
            <w:tcW w:w="737"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A5248F" w:rsidRPr="00715AF8" w:rsidTr="008B0BD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val="en-US" w:eastAsia="es-PE"/>
              </w:rPr>
            </w:pPr>
            <w:r w:rsidRPr="00715AF8">
              <w:rPr>
                <w:rFonts w:ascii="Arial" w:eastAsia="Times New Roman" w:hAnsi="Arial" w:cs="Arial"/>
                <w:kern w:val="0"/>
                <w:sz w:val="20"/>
                <w:szCs w:val="20"/>
                <w:lang w:val="en-US" w:eastAsia="es-PE"/>
              </w:rPr>
              <w:t xml:space="preserve">HOLIDAY INN EXPRESS </w:t>
            </w:r>
          </w:p>
        </w:tc>
        <w:tc>
          <w:tcPr>
            <w:tcW w:w="607" w:type="dxa"/>
            <w:tcBorders>
              <w:top w:val="single" w:sz="4" w:space="0" w:color="auto"/>
              <w:left w:val="nil"/>
              <w:bottom w:val="single" w:sz="4" w:space="0" w:color="auto"/>
              <w:right w:val="single" w:sz="4" w:space="0" w:color="auto"/>
            </w:tcBorders>
            <w:shd w:val="clear" w:color="auto" w:fill="auto"/>
            <w:vAlign w:val="center"/>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TS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560</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147</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339</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73</w:t>
            </w:r>
          </w:p>
        </w:tc>
        <w:tc>
          <w:tcPr>
            <w:tcW w:w="919"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315</w:t>
            </w:r>
          </w:p>
        </w:tc>
        <w:tc>
          <w:tcPr>
            <w:tcW w:w="919"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66</w:t>
            </w:r>
          </w:p>
        </w:tc>
        <w:tc>
          <w:tcPr>
            <w:tcW w:w="737"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129</w:t>
            </w:r>
          </w:p>
        </w:tc>
        <w:tc>
          <w:tcPr>
            <w:tcW w:w="1559" w:type="dxa"/>
            <w:tcBorders>
              <w:top w:val="nil"/>
              <w:left w:val="nil"/>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A5248F" w:rsidRPr="00715AF8" w:rsidTr="008B0BD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NH COLLECTION </w:t>
            </w:r>
          </w:p>
        </w:tc>
        <w:tc>
          <w:tcPr>
            <w:tcW w:w="607" w:type="dxa"/>
            <w:tcBorders>
              <w:top w:val="single" w:sz="4" w:space="0" w:color="auto"/>
              <w:left w:val="nil"/>
              <w:bottom w:val="single" w:sz="4" w:space="0" w:color="auto"/>
              <w:right w:val="single" w:sz="4" w:space="0" w:color="auto"/>
            </w:tcBorders>
            <w:shd w:val="clear" w:color="auto" w:fill="auto"/>
            <w:vAlign w:val="center"/>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589</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156</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365</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82</w:t>
            </w:r>
          </w:p>
        </w:tc>
        <w:tc>
          <w:tcPr>
            <w:tcW w:w="919"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349</w:t>
            </w:r>
          </w:p>
        </w:tc>
        <w:tc>
          <w:tcPr>
            <w:tcW w:w="919"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77</w:t>
            </w:r>
          </w:p>
        </w:tc>
        <w:tc>
          <w:tcPr>
            <w:tcW w:w="737"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129</w:t>
            </w:r>
          </w:p>
        </w:tc>
        <w:tc>
          <w:tcPr>
            <w:tcW w:w="1559" w:type="dxa"/>
            <w:tcBorders>
              <w:top w:val="nil"/>
              <w:left w:val="nil"/>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A5248F" w:rsidRPr="00715AF8" w:rsidTr="008B0BD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HILTON COLON </w:t>
            </w:r>
          </w:p>
        </w:tc>
        <w:tc>
          <w:tcPr>
            <w:tcW w:w="607" w:type="dxa"/>
            <w:tcBorders>
              <w:top w:val="single" w:sz="4" w:space="0" w:color="auto"/>
              <w:left w:val="nil"/>
              <w:bottom w:val="single" w:sz="4" w:space="0" w:color="auto"/>
              <w:right w:val="single" w:sz="4" w:space="0" w:color="auto"/>
            </w:tcBorders>
            <w:shd w:val="clear" w:color="auto" w:fill="auto"/>
            <w:vAlign w:val="center"/>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595</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159</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375</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85</w:t>
            </w:r>
          </w:p>
        </w:tc>
        <w:tc>
          <w:tcPr>
            <w:tcW w:w="919"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366</w:t>
            </w:r>
          </w:p>
        </w:tc>
        <w:tc>
          <w:tcPr>
            <w:tcW w:w="919"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83</w:t>
            </w:r>
          </w:p>
        </w:tc>
        <w:tc>
          <w:tcPr>
            <w:tcW w:w="737"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129</w:t>
            </w:r>
          </w:p>
        </w:tc>
        <w:tc>
          <w:tcPr>
            <w:tcW w:w="1559" w:type="dxa"/>
            <w:tcBorders>
              <w:top w:val="nil"/>
              <w:left w:val="nil"/>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A5248F" w:rsidRPr="00715AF8" w:rsidTr="008B0BD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SWISSOTEL </w:t>
            </w:r>
          </w:p>
        </w:tc>
        <w:tc>
          <w:tcPr>
            <w:tcW w:w="607" w:type="dxa"/>
            <w:tcBorders>
              <w:top w:val="single" w:sz="4" w:space="0" w:color="auto"/>
              <w:left w:val="nil"/>
              <w:bottom w:val="single" w:sz="4" w:space="0" w:color="auto"/>
              <w:right w:val="single" w:sz="4" w:space="0" w:color="auto"/>
            </w:tcBorders>
            <w:shd w:val="clear" w:color="auto" w:fill="auto"/>
            <w:vAlign w:val="center"/>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715</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199</w:t>
            </w:r>
          </w:p>
        </w:tc>
        <w:tc>
          <w:tcPr>
            <w:tcW w:w="860"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415</w:t>
            </w:r>
          </w:p>
        </w:tc>
        <w:tc>
          <w:tcPr>
            <w:tcW w:w="860"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99</w:t>
            </w:r>
          </w:p>
        </w:tc>
        <w:tc>
          <w:tcPr>
            <w:tcW w:w="919"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415</w:t>
            </w:r>
          </w:p>
        </w:tc>
        <w:tc>
          <w:tcPr>
            <w:tcW w:w="919" w:type="dxa"/>
            <w:tcBorders>
              <w:top w:val="nil"/>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99</w:t>
            </w:r>
          </w:p>
        </w:tc>
        <w:tc>
          <w:tcPr>
            <w:tcW w:w="737" w:type="dxa"/>
            <w:tcBorders>
              <w:top w:val="nil"/>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129</w:t>
            </w:r>
          </w:p>
        </w:tc>
        <w:tc>
          <w:tcPr>
            <w:tcW w:w="1559" w:type="dxa"/>
            <w:tcBorders>
              <w:top w:val="nil"/>
              <w:left w:val="nil"/>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A5248F" w:rsidRPr="00715AF8" w:rsidTr="008B0BD0">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LE PARK </w:t>
            </w:r>
          </w:p>
        </w:tc>
        <w:tc>
          <w:tcPr>
            <w:tcW w:w="607" w:type="dxa"/>
            <w:tcBorders>
              <w:top w:val="single" w:sz="4" w:space="0" w:color="auto"/>
              <w:left w:val="nil"/>
              <w:bottom w:val="single" w:sz="4" w:space="0" w:color="auto"/>
              <w:right w:val="single" w:sz="4" w:space="0" w:color="auto"/>
            </w:tcBorders>
            <w:shd w:val="clear" w:color="auto" w:fill="auto"/>
            <w:vAlign w:val="center"/>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BL</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870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251</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495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126</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A5248F" w:rsidRPr="00A5248F" w:rsidRDefault="00A5248F" w:rsidP="00A5248F">
            <w:pPr>
              <w:suppressAutoHyphens w:val="0"/>
              <w:spacing w:after="0" w:line="240" w:lineRule="auto"/>
              <w:jc w:val="center"/>
              <w:rPr>
                <w:rFonts w:ascii="Arial" w:eastAsia="Times New Roman" w:hAnsi="Arial" w:cs="Arial"/>
                <w:kern w:val="0"/>
                <w:sz w:val="20"/>
                <w:szCs w:val="20"/>
                <w:lang w:val="en-US"/>
              </w:rPr>
            </w:pPr>
            <w:r w:rsidRPr="00A5248F">
              <w:rPr>
                <w:rFonts w:ascii="Arial" w:eastAsia="Times New Roman" w:hAnsi="Arial" w:cs="Arial"/>
                <w:kern w:val="0"/>
                <w:sz w:val="20"/>
                <w:szCs w:val="20"/>
                <w:lang w:val="en-US"/>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5248F" w:rsidRPr="00715AF8" w:rsidRDefault="00A5248F" w:rsidP="00A5248F">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bl>
    <w:p w:rsidR="00051C9A" w:rsidRDefault="00051C9A">
      <w:pPr>
        <w:suppressAutoHyphens w:val="0"/>
        <w:spacing w:after="0" w:line="200" w:lineRule="atLeast"/>
        <w:jc w:val="both"/>
        <w:rPr>
          <w:sz w:val="20"/>
          <w:szCs w:val="20"/>
        </w:rPr>
      </w:pPr>
    </w:p>
    <w:p w:rsidR="006C3D52" w:rsidRDefault="006C3D52"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2421B5" w:rsidRDefault="002421B5" w:rsidP="00051C9A">
      <w:pPr>
        <w:spacing w:after="0" w:line="264" w:lineRule="auto"/>
        <w:rPr>
          <w:rFonts w:ascii="Arial" w:hAnsi="Arial" w:cs="Arial"/>
          <w:b/>
          <w:bCs/>
          <w:sz w:val="20"/>
          <w:szCs w:val="20"/>
        </w:rPr>
      </w:pPr>
    </w:p>
    <w:p w:rsidR="00A5248F" w:rsidRDefault="00A5248F"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9B6523">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B6523" w:rsidRDefault="009B6523" w:rsidP="009B65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Salidas Diarias</w:t>
      </w:r>
    </w:p>
    <w:p w:rsidR="009B6523" w:rsidRDefault="009B6523" w:rsidP="009B65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No incluye costo </w:t>
      </w:r>
      <w:r w:rsidR="00EA4F54">
        <w:rPr>
          <w:rFonts w:ascii="Arial" w:eastAsia="Arial" w:hAnsi="Arial" w:cs="Arial"/>
          <w:sz w:val="20"/>
          <w:szCs w:val="20"/>
        </w:rPr>
        <w:t>de entradas, aproximadamente $ 2</w:t>
      </w:r>
      <w:r>
        <w:rPr>
          <w:rFonts w:ascii="Arial" w:eastAsia="Arial" w:hAnsi="Arial" w:cs="Arial"/>
          <w:sz w:val="20"/>
          <w:szCs w:val="20"/>
        </w:rPr>
        <w:t>2, pago directo en destino.</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u w:val="single"/>
          <w:lang w:val="es-PE"/>
        </w:rPr>
      </w:pPr>
      <w:r w:rsidRPr="009B6523">
        <w:rPr>
          <w:rFonts w:ascii="Arial" w:hAnsi="Arial" w:cs="Arial"/>
          <w:sz w:val="20"/>
          <w:szCs w:val="20"/>
          <w:lang w:val="es-PE"/>
        </w:rPr>
        <w:t>No incluyen Impu</w:t>
      </w:r>
      <w:r w:rsidR="002421B5">
        <w:rPr>
          <w:rFonts w:ascii="Arial" w:hAnsi="Arial" w:cs="Arial"/>
          <w:sz w:val="20"/>
          <w:szCs w:val="20"/>
          <w:lang w:val="es-PE"/>
        </w:rPr>
        <w:t>esto Municipal de US$ 2,</w:t>
      </w:r>
      <w:r w:rsidR="009515AF">
        <w:rPr>
          <w:rFonts w:ascii="Arial" w:hAnsi="Arial" w:cs="Arial"/>
          <w:sz w:val="20"/>
          <w:szCs w:val="20"/>
          <w:lang w:val="es-PE"/>
        </w:rPr>
        <w:t>75</w:t>
      </w:r>
      <w:r w:rsidR="002421B5">
        <w:rPr>
          <w:rFonts w:ascii="Arial" w:hAnsi="Arial" w:cs="Arial"/>
          <w:sz w:val="20"/>
          <w:szCs w:val="20"/>
          <w:lang w:val="es-PE"/>
        </w:rPr>
        <w:t xml:space="preserve"> por H</w:t>
      </w:r>
      <w:r w:rsidRPr="009B6523">
        <w:rPr>
          <w:rFonts w:ascii="Arial" w:hAnsi="Arial" w:cs="Arial"/>
          <w:sz w:val="20"/>
          <w:szCs w:val="20"/>
          <w:lang w:val="es-PE"/>
        </w:rPr>
        <w:t>ab, por noche, pago directo en el Hotel.</w:t>
      </w:r>
    </w:p>
    <w:p w:rsidR="006D6235"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No incluye seguro hotelero en Quito y Guayaquil, pago opcional directo por pasajero.</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En acomodación triple 3era cama puede ser sofá cama o cama de 1 plaza.</w:t>
      </w:r>
    </w:p>
    <w:p w:rsidR="008B0BD0" w:rsidRPr="00FB73AE" w:rsidRDefault="008B0BD0" w:rsidP="008B0BD0">
      <w:pPr>
        <w:numPr>
          <w:ilvl w:val="0"/>
          <w:numId w:val="7"/>
        </w:numPr>
        <w:shd w:val="clear" w:color="auto" w:fill="FFFFFF"/>
        <w:suppressAutoHyphens w:val="0"/>
        <w:spacing w:after="0"/>
        <w:ind w:left="567" w:hanging="283"/>
        <w:jc w:val="both"/>
        <w:textAlignment w:val="baseline"/>
        <w:rPr>
          <w:rFonts w:ascii="Arial" w:eastAsia="Times New Roman" w:hAnsi="Arial" w:cs="Arial"/>
          <w:sz w:val="20"/>
          <w:szCs w:val="18"/>
          <w:lang w:eastAsia="es-PE"/>
        </w:rPr>
      </w:pPr>
      <w:r w:rsidRPr="00FB73AE">
        <w:rPr>
          <w:rFonts w:ascii="Arial" w:eastAsia="Times New Roman" w:hAnsi="Arial" w:cs="Arial"/>
          <w:sz w:val="20"/>
          <w:szCs w:val="18"/>
          <w:lang w:eastAsia="es-PE"/>
        </w:rPr>
        <w:t>Tarifas no aplican para Feriados: (Año Nuevo; Carnaval; Semana Santa; Día del Trabajo: 03 al 05 de Mayo; Batalla de Pichincha: 24 al 26 de Mayo; Primer Grito Independencia: 09 al 11 de Agosto; Independencia de Guayaquil: 11 al 13 de Octubre; Día de los Difuntos e Independencia Cuenca: 01 al 04 de Noviembre; Navidad: 24 y 25 de Diciembre; Año Viejo: 30 y 31 Diciembre). Por favor confirmar Tarifas y Condiciones.</w:t>
      </w:r>
    </w:p>
    <w:p w:rsidR="006D6235" w:rsidRPr="003B025D" w:rsidRDefault="006D6235" w:rsidP="009515AF">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sz w:val="18"/>
          <w:szCs w:val="18"/>
          <w:lang w:eastAsia="es-PE"/>
        </w:rPr>
      </w:pPr>
      <w:r w:rsidRPr="009515AF">
        <w:rPr>
          <w:rFonts w:ascii="Arial" w:hAnsi="Arial" w:cs="Arial"/>
          <w:sz w:val="20"/>
          <w:szCs w:val="20"/>
          <w:shd w:val="clear" w:color="auto" w:fill="FFFFFF"/>
        </w:rPr>
        <w:t>Excursiones se realizan dependiendo del día de salida elegido</w:t>
      </w:r>
      <w:r w:rsidRPr="009515AF">
        <w:rPr>
          <w:rStyle w:val="apple-converted-space"/>
          <w:rFonts w:ascii="Arial" w:hAnsi="Arial" w:cs="Arial"/>
          <w:sz w:val="20"/>
          <w:szCs w:val="20"/>
          <w:shd w:val="clear" w:color="auto" w:fill="FFFFFF"/>
        </w:rPr>
        <w:t>.</w:t>
      </w:r>
    </w:p>
    <w:p w:rsidR="003B025D" w:rsidRPr="009515AF" w:rsidRDefault="00077D9F" w:rsidP="003B025D">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sz w:val="18"/>
          <w:szCs w:val="18"/>
          <w:lang w:eastAsia="es-PE"/>
        </w:rPr>
      </w:pPr>
      <w:r>
        <w:rPr>
          <w:rStyle w:val="apple-converted-space"/>
          <w:rFonts w:ascii="Arial" w:hAnsi="Arial" w:cs="Arial"/>
          <w:sz w:val="20"/>
          <w:szCs w:val="20"/>
          <w:shd w:val="clear" w:color="auto" w:fill="FFFFFF"/>
        </w:rPr>
        <w:t>Edad del Chld hasta los 11</w:t>
      </w:r>
      <w:r w:rsidR="003B025D">
        <w:rPr>
          <w:rStyle w:val="apple-converted-space"/>
          <w:rFonts w:ascii="Arial" w:hAnsi="Arial" w:cs="Arial"/>
          <w:sz w:val="20"/>
          <w:szCs w:val="20"/>
          <w:shd w:val="clear" w:color="auto" w:fill="FFFFFF"/>
        </w:rPr>
        <w:t xml:space="preserve"> años, no incluye desayuno en los Hoteles, compartiendo habitación con dos adultos.</w:t>
      </w:r>
      <w:r w:rsidR="008B0BD0">
        <w:rPr>
          <w:rStyle w:val="apple-converted-space"/>
          <w:rFonts w:ascii="Arial" w:hAnsi="Arial" w:cs="Arial"/>
          <w:sz w:val="20"/>
          <w:szCs w:val="20"/>
          <w:shd w:val="clear" w:color="auto" w:fill="FFFFFF"/>
        </w:rPr>
        <w:t xml:space="preserve"> Máximo un niño por habitación.</w:t>
      </w:r>
    </w:p>
    <w:p w:rsidR="00280BB3" w:rsidRPr="006D6235" w:rsidRDefault="00280BB3"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8B0BD0" w:rsidRDefault="008B0BD0" w:rsidP="00280BB3">
      <w:pPr>
        <w:suppressAutoHyphens w:val="0"/>
        <w:spacing w:after="0" w:line="264" w:lineRule="auto"/>
        <w:jc w:val="both"/>
        <w:rPr>
          <w:rFonts w:ascii="Arial" w:hAnsi="Arial" w:cs="Arial"/>
          <w:b/>
          <w:bCs/>
          <w:sz w:val="20"/>
          <w:szCs w:val="20"/>
          <w:lang w:val="es-ES_tradnl"/>
        </w:rPr>
      </w:pPr>
    </w:p>
    <w:p w:rsidR="00155107" w:rsidRDefault="00155107" w:rsidP="00155107">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55107" w:rsidRDefault="00155107" w:rsidP="00155107">
      <w:pPr>
        <w:suppressAutoHyphens w:val="0"/>
        <w:spacing w:after="0" w:line="264" w:lineRule="auto"/>
        <w:jc w:val="both"/>
        <w:rPr>
          <w:rFonts w:ascii="Arial" w:hAnsi="Arial" w:cs="Arial"/>
          <w:sz w:val="20"/>
          <w:szCs w:val="20"/>
        </w:rPr>
      </w:pP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sz w:val="20"/>
          <w:szCs w:val="20"/>
        </w:rPr>
        <w:t>Tarifas NO son válidas para: Semana Santa, Fiestas Patrias, Navidad, Año Nuevo, grupos, fines de semana largos, días festivos en Perú y en destino, ferias, congresos y Blackouts.</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55107" w:rsidRPr="005C27D8" w:rsidRDefault="00155107" w:rsidP="00155107">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55107" w:rsidRPr="005C27D8" w:rsidRDefault="00155107" w:rsidP="00155107">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55107" w:rsidRPr="005C27D8"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55107"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55107" w:rsidRPr="007A4622" w:rsidRDefault="00155107" w:rsidP="00155107">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A5248F">
        <w:rPr>
          <w:rFonts w:ascii="Arial" w:eastAsia="Arial" w:hAnsi="Arial" w:cs="Arial"/>
          <w:sz w:val="20"/>
          <w:szCs w:val="20"/>
        </w:rPr>
        <w:t>03 de Febrero del 2020.</w:t>
      </w:r>
    </w:p>
    <w:p w:rsidR="00155107" w:rsidRPr="008E1A50" w:rsidRDefault="00155107" w:rsidP="00155107">
      <w:pPr>
        <w:suppressAutoHyphens w:val="0"/>
        <w:spacing w:after="0" w:line="264" w:lineRule="auto"/>
        <w:jc w:val="both"/>
        <w:rPr>
          <w:rFonts w:ascii="Arial" w:hAnsi="Arial" w:cs="Arial"/>
          <w:b/>
          <w:sz w:val="20"/>
          <w:szCs w:val="20"/>
        </w:rPr>
      </w:pPr>
    </w:p>
    <w:p w:rsidR="005C6864" w:rsidRPr="00F401A7" w:rsidRDefault="005C6864" w:rsidP="00F7737F">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10" w:rsidRDefault="003E7110">
      <w:pPr>
        <w:spacing w:after="0" w:line="240" w:lineRule="auto"/>
      </w:pPr>
      <w:r>
        <w:separator/>
      </w:r>
    </w:p>
  </w:endnote>
  <w:endnote w:type="continuationSeparator" w:id="0">
    <w:p w:rsidR="003E7110" w:rsidRDefault="003E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3" w:rsidRDefault="00E953C3"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953C3" w:rsidRDefault="00E953C3"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BA35A0">
      <w:rPr>
        <w:rFonts w:eastAsia="Calibri"/>
        <w:sz w:val="20"/>
        <w:szCs w:val="20"/>
      </w:rPr>
      <w:t>974905902</w:t>
    </w:r>
  </w:p>
  <w:p w:rsidR="00E953C3" w:rsidRDefault="00E953C3">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10" w:rsidRDefault="003E7110">
      <w:pPr>
        <w:spacing w:after="0" w:line="240" w:lineRule="auto"/>
      </w:pPr>
      <w:r>
        <w:separator/>
      </w:r>
    </w:p>
  </w:footnote>
  <w:footnote w:type="continuationSeparator" w:id="0">
    <w:p w:rsidR="003E7110" w:rsidRDefault="003E7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C3" w:rsidRDefault="00E953C3">
    <w:pPr>
      <w:pStyle w:val="Encabezado"/>
    </w:pPr>
    <w:r>
      <w:rPr>
        <w:noProof/>
        <w:lang w:val="en-US"/>
      </w:rPr>
      <w:drawing>
        <wp:anchor distT="0" distB="0" distL="0" distR="0" simplePos="0" relativeHeight="251657728" behindDoc="0" locked="0" layoutInCell="1" allowOverlap="1">
          <wp:simplePos x="0" y="0"/>
          <wp:positionH relativeFrom="page">
            <wp:posOffset>-11430</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6780441"/>
    <w:multiLevelType w:val="hybridMultilevel"/>
    <w:tmpl w:val="47804574"/>
    <w:lvl w:ilvl="0" w:tplc="E9B2E234">
      <w:start w:val="1"/>
      <w:numFmt w:val="bullet"/>
      <w:lvlText w:val=""/>
      <w:lvlJc w:val="left"/>
      <w:pPr>
        <w:ind w:left="436" w:hanging="360"/>
      </w:pPr>
      <w:rPr>
        <w:rFonts w:ascii="Symbol" w:hAnsi="Symbol" w:hint="default"/>
        <w:sz w:val="20"/>
        <w:szCs w:val="20"/>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4"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15:restartNumberingAfterBreak="0">
    <w:nsid w:val="300E4AA6"/>
    <w:multiLevelType w:val="hybridMultilevel"/>
    <w:tmpl w:val="24A8952E"/>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F5C4393"/>
    <w:multiLevelType w:val="hybridMultilevel"/>
    <w:tmpl w:val="5EE4B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4B2050A"/>
    <w:multiLevelType w:val="hybridMultilevel"/>
    <w:tmpl w:val="E7ECD5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15:restartNumberingAfterBreak="0">
    <w:nsid w:val="58B97228"/>
    <w:multiLevelType w:val="hybridMultilevel"/>
    <w:tmpl w:val="BE2C587A"/>
    <w:lvl w:ilvl="0" w:tplc="2E4EBA90">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59AB4D50"/>
    <w:multiLevelType w:val="hybridMultilevel"/>
    <w:tmpl w:val="744849B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731A6D53"/>
    <w:multiLevelType w:val="hybridMultilevel"/>
    <w:tmpl w:val="B23079B8"/>
    <w:lvl w:ilvl="0" w:tplc="05280E54">
      <w:numFmt w:val="bullet"/>
      <w:lvlText w:val="•"/>
      <w:lvlJc w:val="left"/>
      <w:pPr>
        <w:ind w:left="928" w:hanging="360"/>
      </w:pPr>
      <w:rPr>
        <w:rFonts w:ascii="Arial" w:eastAsia="SimSun" w:hAnsi="Arial" w:cs="Arial" w:hint="default"/>
        <w:sz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5"/>
  </w:num>
  <w:num w:numId="7">
    <w:abstractNumId w:val="3"/>
  </w:num>
  <w:num w:numId="8">
    <w:abstractNumId w:val="9"/>
  </w:num>
  <w:num w:numId="9">
    <w:abstractNumId w:val="7"/>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567FC"/>
    <w:rsid w:val="00071E39"/>
    <w:rsid w:val="00077D9F"/>
    <w:rsid w:val="00085CCE"/>
    <w:rsid w:val="00085F2C"/>
    <w:rsid w:val="00086ABF"/>
    <w:rsid w:val="00094F6E"/>
    <w:rsid w:val="000A560C"/>
    <w:rsid w:val="000C13B9"/>
    <w:rsid w:val="000F4770"/>
    <w:rsid w:val="00134F32"/>
    <w:rsid w:val="00155107"/>
    <w:rsid w:val="001610A4"/>
    <w:rsid w:val="00177701"/>
    <w:rsid w:val="001C730C"/>
    <w:rsid w:val="001D695F"/>
    <w:rsid w:val="001E3A8B"/>
    <w:rsid w:val="001E69F9"/>
    <w:rsid w:val="001E7706"/>
    <w:rsid w:val="001E7F82"/>
    <w:rsid w:val="00210F4E"/>
    <w:rsid w:val="0021174C"/>
    <w:rsid w:val="002301E5"/>
    <w:rsid w:val="002421B5"/>
    <w:rsid w:val="00263D16"/>
    <w:rsid w:val="00275C81"/>
    <w:rsid w:val="00280BB3"/>
    <w:rsid w:val="00293DCA"/>
    <w:rsid w:val="002B0C70"/>
    <w:rsid w:val="002D7765"/>
    <w:rsid w:val="003066DE"/>
    <w:rsid w:val="00327D2B"/>
    <w:rsid w:val="00334DEC"/>
    <w:rsid w:val="003412C6"/>
    <w:rsid w:val="00343152"/>
    <w:rsid w:val="003504E1"/>
    <w:rsid w:val="00354003"/>
    <w:rsid w:val="00363B18"/>
    <w:rsid w:val="00363DEF"/>
    <w:rsid w:val="0037385A"/>
    <w:rsid w:val="003A65D2"/>
    <w:rsid w:val="003B025D"/>
    <w:rsid w:val="003C5272"/>
    <w:rsid w:val="003D17C5"/>
    <w:rsid w:val="003D507B"/>
    <w:rsid w:val="003E7110"/>
    <w:rsid w:val="003F3BC8"/>
    <w:rsid w:val="003F3DD5"/>
    <w:rsid w:val="004021C1"/>
    <w:rsid w:val="004226A1"/>
    <w:rsid w:val="00443CB7"/>
    <w:rsid w:val="00451515"/>
    <w:rsid w:val="00455134"/>
    <w:rsid w:val="00456941"/>
    <w:rsid w:val="00477628"/>
    <w:rsid w:val="00492D5D"/>
    <w:rsid w:val="004A2B21"/>
    <w:rsid w:val="004B7F21"/>
    <w:rsid w:val="004C4752"/>
    <w:rsid w:val="004E0093"/>
    <w:rsid w:val="005204C6"/>
    <w:rsid w:val="0052497E"/>
    <w:rsid w:val="0054336A"/>
    <w:rsid w:val="00572005"/>
    <w:rsid w:val="00576491"/>
    <w:rsid w:val="00585BF5"/>
    <w:rsid w:val="0059016C"/>
    <w:rsid w:val="00594568"/>
    <w:rsid w:val="00596FB7"/>
    <w:rsid w:val="005B6CE6"/>
    <w:rsid w:val="005C0252"/>
    <w:rsid w:val="005C6864"/>
    <w:rsid w:val="005D3DF5"/>
    <w:rsid w:val="005D74CB"/>
    <w:rsid w:val="005E6D05"/>
    <w:rsid w:val="005F0325"/>
    <w:rsid w:val="005F1B3B"/>
    <w:rsid w:val="006064B3"/>
    <w:rsid w:val="00620DDF"/>
    <w:rsid w:val="00630BF2"/>
    <w:rsid w:val="0066181A"/>
    <w:rsid w:val="00663AC9"/>
    <w:rsid w:val="006664EE"/>
    <w:rsid w:val="00670DC4"/>
    <w:rsid w:val="006C09E0"/>
    <w:rsid w:val="006C18A0"/>
    <w:rsid w:val="006C3D52"/>
    <w:rsid w:val="006D3942"/>
    <w:rsid w:val="006D6235"/>
    <w:rsid w:val="00701EE6"/>
    <w:rsid w:val="0071226E"/>
    <w:rsid w:val="007266E9"/>
    <w:rsid w:val="00750A4D"/>
    <w:rsid w:val="00787DF4"/>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B0BD0"/>
    <w:rsid w:val="008D1E93"/>
    <w:rsid w:val="008D2962"/>
    <w:rsid w:val="008D6176"/>
    <w:rsid w:val="00916FEB"/>
    <w:rsid w:val="00922D32"/>
    <w:rsid w:val="00925B9F"/>
    <w:rsid w:val="00934139"/>
    <w:rsid w:val="00935415"/>
    <w:rsid w:val="009515AF"/>
    <w:rsid w:val="009552F5"/>
    <w:rsid w:val="0096224A"/>
    <w:rsid w:val="00985C5D"/>
    <w:rsid w:val="009868F6"/>
    <w:rsid w:val="009A3E30"/>
    <w:rsid w:val="009B4306"/>
    <w:rsid w:val="009B6523"/>
    <w:rsid w:val="009C1EA5"/>
    <w:rsid w:val="009C7212"/>
    <w:rsid w:val="009E7686"/>
    <w:rsid w:val="00A1618F"/>
    <w:rsid w:val="00A30822"/>
    <w:rsid w:val="00A3702F"/>
    <w:rsid w:val="00A5248F"/>
    <w:rsid w:val="00A85743"/>
    <w:rsid w:val="00A938A0"/>
    <w:rsid w:val="00AA080E"/>
    <w:rsid w:val="00AA3EB8"/>
    <w:rsid w:val="00AA4312"/>
    <w:rsid w:val="00AB116C"/>
    <w:rsid w:val="00AB3F41"/>
    <w:rsid w:val="00AB4711"/>
    <w:rsid w:val="00AC6359"/>
    <w:rsid w:val="00AD0458"/>
    <w:rsid w:val="00AD3555"/>
    <w:rsid w:val="00AF661D"/>
    <w:rsid w:val="00B000F5"/>
    <w:rsid w:val="00B022AA"/>
    <w:rsid w:val="00B04D43"/>
    <w:rsid w:val="00B108DC"/>
    <w:rsid w:val="00B2347C"/>
    <w:rsid w:val="00B7374E"/>
    <w:rsid w:val="00B80363"/>
    <w:rsid w:val="00BA35A0"/>
    <w:rsid w:val="00BD4380"/>
    <w:rsid w:val="00BF7FDD"/>
    <w:rsid w:val="00C02413"/>
    <w:rsid w:val="00C120CB"/>
    <w:rsid w:val="00C164F4"/>
    <w:rsid w:val="00C23642"/>
    <w:rsid w:val="00C3215B"/>
    <w:rsid w:val="00C36FCC"/>
    <w:rsid w:val="00C51D2F"/>
    <w:rsid w:val="00C82D47"/>
    <w:rsid w:val="00C82ECC"/>
    <w:rsid w:val="00C84430"/>
    <w:rsid w:val="00C95E48"/>
    <w:rsid w:val="00C9722C"/>
    <w:rsid w:val="00CA5443"/>
    <w:rsid w:val="00CB2034"/>
    <w:rsid w:val="00CC1ED3"/>
    <w:rsid w:val="00CE241A"/>
    <w:rsid w:val="00CE3D87"/>
    <w:rsid w:val="00CE4F23"/>
    <w:rsid w:val="00D2209B"/>
    <w:rsid w:val="00D266E3"/>
    <w:rsid w:val="00D42603"/>
    <w:rsid w:val="00D735AD"/>
    <w:rsid w:val="00D74D71"/>
    <w:rsid w:val="00DB74D9"/>
    <w:rsid w:val="00DD7CBD"/>
    <w:rsid w:val="00E07555"/>
    <w:rsid w:val="00E127FA"/>
    <w:rsid w:val="00E537C9"/>
    <w:rsid w:val="00E65825"/>
    <w:rsid w:val="00E67283"/>
    <w:rsid w:val="00E673F5"/>
    <w:rsid w:val="00E8602F"/>
    <w:rsid w:val="00E953C3"/>
    <w:rsid w:val="00EA4F54"/>
    <w:rsid w:val="00EB7CF9"/>
    <w:rsid w:val="00EC3577"/>
    <w:rsid w:val="00ED1377"/>
    <w:rsid w:val="00ED545C"/>
    <w:rsid w:val="00F21950"/>
    <w:rsid w:val="00F24474"/>
    <w:rsid w:val="00F401A7"/>
    <w:rsid w:val="00F44AC7"/>
    <w:rsid w:val="00F660C3"/>
    <w:rsid w:val="00F7737F"/>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1E8EBA3-78C4-49AB-8FD2-A3079273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646387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1714291">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4399398">
      <w:bodyDiv w:val="1"/>
      <w:marLeft w:val="0"/>
      <w:marRight w:val="0"/>
      <w:marTop w:val="0"/>
      <w:marBottom w:val="0"/>
      <w:divBdr>
        <w:top w:val="none" w:sz="0" w:space="0" w:color="auto"/>
        <w:left w:val="none" w:sz="0" w:space="0" w:color="auto"/>
        <w:bottom w:val="none" w:sz="0" w:space="0" w:color="auto"/>
        <w:right w:val="none" w:sz="0" w:space="0" w:color="auto"/>
      </w:divBdr>
    </w:div>
    <w:div w:id="44554501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058551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8936257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4934854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8428307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11</cp:revision>
  <cp:lastPrinted>2016-11-12T15:30:00Z</cp:lastPrinted>
  <dcterms:created xsi:type="dcterms:W3CDTF">2018-05-09T17:55:00Z</dcterms:created>
  <dcterms:modified xsi:type="dcterms:W3CDTF">2020-02-03T14:52:00Z</dcterms:modified>
</cp:coreProperties>
</file>