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34CF" w:rsidRPr="00F11046" w:rsidRDefault="00F11046" w:rsidP="007B34CF">
      <w:pPr>
        <w:spacing w:after="0" w:line="200" w:lineRule="atLeast"/>
        <w:jc w:val="center"/>
        <w:rPr>
          <w:szCs w:val="16"/>
        </w:rPr>
      </w:pPr>
      <w:r w:rsidRPr="00F11046">
        <w:rPr>
          <w:rFonts w:ascii="Tahoma" w:hAnsi="Tahoma" w:cs="Tahoma"/>
          <w:b/>
          <w:bCs/>
          <w:noProof/>
          <w:color w:val="0066CC"/>
          <w:sz w:val="32"/>
          <w:lang w:eastAsia="es-PE"/>
        </w:rPr>
        <w:drawing>
          <wp:anchor distT="0" distB="0" distL="114300" distR="114300" simplePos="0" relativeHeight="251661312" behindDoc="0" locked="0" layoutInCell="1" allowOverlap="1" wp14:anchorId="35746A84" wp14:editId="4E271AA6">
            <wp:simplePos x="0" y="0"/>
            <wp:positionH relativeFrom="column">
              <wp:posOffset>-883920</wp:posOffset>
            </wp:positionH>
            <wp:positionV relativeFrom="paragraph">
              <wp:posOffset>-87630</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CCE" w:rsidRDefault="00085CCE" w:rsidP="007B34CF">
      <w:pPr>
        <w:spacing w:after="0" w:line="200" w:lineRule="atLeast"/>
        <w:jc w:val="center"/>
        <w:rPr>
          <w:szCs w:val="16"/>
        </w:rPr>
      </w:pPr>
    </w:p>
    <w:p w:rsidR="00E42ACB" w:rsidRDefault="00E42ACB" w:rsidP="007B34CF">
      <w:pPr>
        <w:spacing w:after="0" w:line="200" w:lineRule="atLeast"/>
        <w:jc w:val="center"/>
        <w:rPr>
          <w:szCs w:val="16"/>
        </w:rPr>
      </w:pPr>
    </w:p>
    <w:p w:rsidR="009D3D43" w:rsidRDefault="009D3D43" w:rsidP="007B34CF">
      <w:pPr>
        <w:spacing w:after="0" w:line="200" w:lineRule="atLeast"/>
        <w:jc w:val="center"/>
        <w:rPr>
          <w:szCs w:val="16"/>
        </w:rPr>
      </w:pPr>
    </w:p>
    <w:p w:rsidR="00B022AA" w:rsidRDefault="00B022AA" w:rsidP="007B34CF">
      <w:pPr>
        <w:spacing w:after="0" w:line="200" w:lineRule="atLeast"/>
        <w:jc w:val="center"/>
        <w:rPr>
          <w:szCs w:val="16"/>
        </w:rPr>
      </w:pPr>
    </w:p>
    <w:p w:rsidR="003B0C21" w:rsidRPr="00F11046" w:rsidRDefault="003B0C21" w:rsidP="007B34CF">
      <w:pPr>
        <w:spacing w:after="0" w:line="200" w:lineRule="atLeast"/>
        <w:jc w:val="center"/>
        <w:rPr>
          <w:szCs w:val="16"/>
        </w:rPr>
      </w:pPr>
    </w:p>
    <w:p w:rsidR="00B37F91" w:rsidRDefault="00B37F91" w:rsidP="00B37F91">
      <w:pPr>
        <w:spacing w:after="0" w:line="200" w:lineRule="atLeast"/>
        <w:jc w:val="center"/>
        <w:rPr>
          <w:rFonts w:ascii="Tahoma" w:eastAsia="Tahoma" w:hAnsi="Tahoma" w:cs="Tahoma"/>
          <w:b/>
          <w:bCs/>
          <w:color w:val="0066CC"/>
          <w:kern w:val="2"/>
          <w:sz w:val="48"/>
          <w:szCs w:val="48"/>
        </w:rPr>
      </w:pPr>
      <w:r>
        <w:rPr>
          <w:rFonts w:ascii="Tahoma" w:hAnsi="Tahoma" w:cs="Tahoma"/>
          <w:b/>
          <w:bCs/>
          <w:color w:val="0066CC"/>
          <w:sz w:val="48"/>
          <w:szCs w:val="48"/>
        </w:rPr>
        <w:t xml:space="preserve">GUAYAQUIL </w:t>
      </w:r>
      <w:r w:rsidR="00852CC2">
        <w:rPr>
          <w:rFonts w:ascii="Tahoma" w:hAnsi="Tahoma" w:cs="Tahoma"/>
          <w:b/>
          <w:bCs/>
          <w:color w:val="0066CC"/>
          <w:sz w:val="48"/>
          <w:szCs w:val="48"/>
        </w:rPr>
        <w:t>EXPRESS</w:t>
      </w:r>
    </w:p>
    <w:p w:rsidR="002D7765" w:rsidRPr="00177701" w:rsidRDefault="004B39F8"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576491" w:rsidRDefault="00576491">
      <w:pPr>
        <w:spacing w:after="0" w:line="200" w:lineRule="atLeast"/>
        <w:rPr>
          <w:rFonts w:ascii="Arial" w:eastAsia="Times New Roman" w:hAnsi="Arial" w:cs="Arial"/>
          <w:b/>
          <w:szCs w:val="20"/>
        </w:rPr>
      </w:pPr>
      <w:bookmarkStart w:id="0" w:name="_GoBack"/>
      <w:bookmarkEnd w:id="0"/>
    </w:p>
    <w:p w:rsidR="00085CCE" w:rsidRDefault="00085CCE">
      <w:pPr>
        <w:spacing w:after="0" w:line="200" w:lineRule="atLeast"/>
        <w:rPr>
          <w:rFonts w:ascii="Arial" w:eastAsia="Times New Roman" w:hAnsi="Arial" w:cs="Arial"/>
          <w:b/>
          <w:szCs w:val="20"/>
        </w:rPr>
      </w:pPr>
    </w:p>
    <w:p w:rsidR="009B6523" w:rsidRDefault="009B6523">
      <w:pPr>
        <w:spacing w:after="0" w:line="200" w:lineRule="atLeast"/>
        <w:rPr>
          <w:rFonts w:ascii="Arial" w:eastAsia="Times New Roman" w:hAnsi="Arial" w:cs="Arial"/>
          <w:b/>
          <w:szCs w:val="20"/>
        </w:rPr>
      </w:pPr>
    </w:p>
    <w:p w:rsidR="00E42ACB" w:rsidRDefault="00E42AC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FA107F">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FA107F">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FA107F">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B971C4" w:rsidRDefault="00852CC2" w:rsidP="00B971C4">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852CC2" w:rsidRDefault="00852CC2" w:rsidP="00B971C4">
      <w:pPr>
        <w:numPr>
          <w:ilvl w:val="0"/>
          <w:numId w:val="2"/>
        </w:numPr>
        <w:spacing w:after="0"/>
        <w:ind w:left="720" w:hanging="360"/>
        <w:rPr>
          <w:rFonts w:ascii="Arial" w:eastAsia="Arial" w:hAnsi="Arial" w:cs="Arial"/>
          <w:sz w:val="20"/>
          <w:szCs w:val="20"/>
        </w:rPr>
      </w:pPr>
      <w:r>
        <w:rPr>
          <w:rFonts w:ascii="Arial" w:eastAsia="Arial" w:hAnsi="Arial" w:cs="Arial"/>
          <w:sz w:val="20"/>
          <w:szCs w:val="20"/>
        </w:rPr>
        <w:t>Desayunos Diarios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6527F2">
      <w:pPr>
        <w:spacing w:after="0" w:line="200" w:lineRule="atLeast"/>
        <w:rPr>
          <w:rFonts w:ascii="Arial" w:eastAsia="Arial" w:hAnsi="Arial" w:cs="Arial"/>
          <w:sz w:val="16"/>
          <w:szCs w:val="20"/>
        </w:rPr>
      </w:pPr>
      <w:r>
        <w:rPr>
          <w:rFonts w:ascii="Arial" w:eastAsia="Arial" w:hAnsi="Arial" w:cs="Arial"/>
          <w:sz w:val="20"/>
          <w:szCs w:val="20"/>
        </w:rPr>
        <w:t xml:space="preserve"> </w:t>
      </w:r>
    </w:p>
    <w:p w:rsidR="002D7765" w:rsidRDefault="002D7765" w:rsidP="006527F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F11046" w:rsidRDefault="00F11046" w:rsidP="006527F2">
      <w:pPr>
        <w:spacing w:after="0" w:line="200" w:lineRule="atLeast"/>
        <w:rPr>
          <w:rFonts w:ascii="Arial" w:eastAsia="Arial" w:hAnsi="Arial" w:cs="Arial"/>
          <w:b/>
          <w:bCs/>
          <w:szCs w:val="20"/>
        </w:rPr>
      </w:pPr>
    </w:p>
    <w:tbl>
      <w:tblPr>
        <w:tblW w:w="11184" w:type="dxa"/>
        <w:jc w:val="center"/>
        <w:tblCellMar>
          <w:left w:w="70" w:type="dxa"/>
          <w:right w:w="70" w:type="dxa"/>
        </w:tblCellMar>
        <w:tblLook w:val="04A0" w:firstRow="1" w:lastRow="0" w:firstColumn="1" w:lastColumn="0" w:noHBand="0" w:noVBand="1"/>
      </w:tblPr>
      <w:tblGrid>
        <w:gridCol w:w="2547"/>
        <w:gridCol w:w="607"/>
        <w:gridCol w:w="607"/>
        <w:gridCol w:w="860"/>
        <w:gridCol w:w="860"/>
        <w:gridCol w:w="860"/>
        <w:gridCol w:w="860"/>
        <w:gridCol w:w="860"/>
        <w:gridCol w:w="860"/>
        <w:gridCol w:w="860"/>
        <w:gridCol w:w="1403"/>
      </w:tblGrid>
      <w:tr w:rsidR="009278CD" w:rsidRPr="009278CD" w:rsidTr="009278CD">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right w:val="single" w:sz="4" w:space="0" w:color="auto"/>
            </w:tcBorders>
            <w:shd w:val="clear" w:color="00CCFF" w:fill="0066CC"/>
            <w:vAlign w:val="center"/>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CAT</w:t>
            </w: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9278CD">
              <w:rPr>
                <w:rFonts w:ascii="Arial" w:eastAsia="Times New Roman" w:hAnsi="Arial" w:cs="Arial"/>
                <w:b/>
                <w:bCs/>
                <w:color w:val="FFFFFF"/>
                <w:kern w:val="0"/>
                <w:sz w:val="20"/>
                <w:szCs w:val="20"/>
                <w:lang w:eastAsia="es-PE"/>
              </w:rPr>
              <w:t>Chld</w:t>
            </w:r>
            <w:proofErr w:type="spellEnd"/>
          </w:p>
        </w:tc>
        <w:tc>
          <w:tcPr>
            <w:tcW w:w="140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18"/>
                <w:szCs w:val="18"/>
                <w:lang w:eastAsia="es-PE"/>
              </w:rPr>
            </w:pPr>
            <w:r w:rsidRPr="009278CD">
              <w:rPr>
                <w:rFonts w:ascii="Arial" w:eastAsia="Times New Roman" w:hAnsi="Arial" w:cs="Arial"/>
                <w:b/>
                <w:bCs/>
                <w:color w:val="FFFFFF"/>
                <w:kern w:val="0"/>
                <w:sz w:val="18"/>
                <w:szCs w:val="18"/>
                <w:lang w:eastAsia="es-PE"/>
              </w:rPr>
              <w:t>VIGENCIA</w:t>
            </w:r>
          </w:p>
        </w:tc>
      </w:tr>
      <w:tr w:rsidR="009278CD" w:rsidRPr="009278CD" w:rsidTr="009278CD">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9278CD" w:rsidRPr="009278CD" w:rsidRDefault="009278CD" w:rsidP="009278C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left w:val="single" w:sz="4" w:space="0" w:color="000000"/>
              <w:bottom w:val="nil"/>
              <w:right w:val="single" w:sz="4" w:space="0" w:color="auto"/>
            </w:tcBorders>
            <w:vAlign w:val="center"/>
          </w:tcPr>
          <w:p w:rsidR="009278CD" w:rsidRPr="009278CD" w:rsidRDefault="009278CD" w:rsidP="009278C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9278CD" w:rsidRPr="009278CD" w:rsidRDefault="009278CD" w:rsidP="009278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9278CD" w:rsidRPr="009278CD" w:rsidRDefault="009278CD" w:rsidP="009278C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278CD" w:rsidRPr="009278CD" w:rsidRDefault="009278CD" w:rsidP="009278C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278CD" w:rsidRPr="009278CD" w:rsidRDefault="009278CD" w:rsidP="009278C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278CD" w:rsidRPr="009278CD" w:rsidRDefault="009278CD" w:rsidP="009278CD">
            <w:pPr>
              <w:suppressAutoHyphens w:val="0"/>
              <w:spacing w:after="0" w:line="240" w:lineRule="auto"/>
              <w:rPr>
                <w:rFonts w:ascii="Arial" w:eastAsia="Times New Roman" w:hAnsi="Arial" w:cs="Arial"/>
                <w:b/>
                <w:bCs/>
                <w:color w:val="FFFFFF"/>
                <w:kern w:val="0"/>
                <w:sz w:val="20"/>
                <w:szCs w:val="20"/>
                <w:lang w:eastAsia="es-PE"/>
              </w:rPr>
            </w:pPr>
          </w:p>
        </w:tc>
        <w:tc>
          <w:tcPr>
            <w:tcW w:w="1403" w:type="dxa"/>
            <w:vMerge/>
            <w:tcBorders>
              <w:top w:val="single" w:sz="4" w:space="0" w:color="000000"/>
              <w:left w:val="single" w:sz="4" w:space="0" w:color="000000"/>
              <w:bottom w:val="nil"/>
              <w:right w:val="single" w:sz="4" w:space="0" w:color="000000"/>
            </w:tcBorders>
            <w:vAlign w:val="center"/>
            <w:hideMark/>
          </w:tcPr>
          <w:p w:rsidR="009278CD" w:rsidRPr="009278CD" w:rsidRDefault="009278CD" w:rsidP="009278CD">
            <w:pPr>
              <w:suppressAutoHyphens w:val="0"/>
              <w:spacing w:after="0" w:line="240" w:lineRule="auto"/>
              <w:rPr>
                <w:rFonts w:ascii="Arial" w:eastAsia="Times New Roman" w:hAnsi="Arial" w:cs="Arial"/>
                <w:b/>
                <w:bCs/>
                <w:color w:val="FFFFFF"/>
                <w:kern w:val="0"/>
                <w:sz w:val="18"/>
                <w:szCs w:val="18"/>
                <w:lang w:eastAsia="es-PE"/>
              </w:rPr>
            </w:pPr>
          </w:p>
        </w:tc>
      </w:tr>
      <w:tr w:rsidR="009278CD" w:rsidRPr="009278CD" w:rsidTr="009278CD">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CITY PLAZA</w:t>
            </w:r>
          </w:p>
        </w:tc>
        <w:tc>
          <w:tcPr>
            <w:tcW w:w="607" w:type="dxa"/>
            <w:tcBorders>
              <w:top w:val="single" w:sz="4" w:space="0" w:color="auto"/>
              <w:left w:val="nil"/>
              <w:bottom w:val="single" w:sz="4" w:space="0" w:color="auto"/>
              <w:right w:val="single" w:sz="4" w:space="0" w:color="auto"/>
            </w:tcBorders>
            <w:shd w:val="clear" w:color="auto" w:fill="auto"/>
            <w:vAlign w:val="center"/>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411</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120</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b/>
                <w:bCs/>
                <w:kern w:val="0"/>
                <w:sz w:val="20"/>
                <w:szCs w:val="20"/>
                <w:lang w:eastAsia="es-PE"/>
              </w:rPr>
            </w:pPr>
            <w:r w:rsidRPr="009278CD">
              <w:rPr>
                <w:rFonts w:ascii="Arial" w:eastAsia="Times New Roman" w:hAnsi="Arial" w:cs="Arial"/>
                <w:b/>
                <w:bCs/>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239</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62</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9278CD" w:rsidRPr="009278CD" w:rsidTr="009278CD">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HOTEL PALACE</w:t>
            </w:r>
          </w:p>
        </w:tc>
        <w:tc>
          <w:tcPr>
            <w:tcW w:w="607" w:type="dxa"/>
            <w:tcBorders>
              <w:top w:val="nil"/>
              <w:left w:val="nil"/>
              <w:bottom w:val="single" w:sz="4" w:space="0" w:color="auto"/>
              <w:right w:val="single" w:sz="4" w:space="0" w:color="auto"/>
            </w:tcBorders>
            <w:shd w:val="clear" w:color="auto" w:fill="auto"/>
            <w:vAlign w:val="center"/>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459</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267</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72</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253</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67</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1403"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9278CD" w:rsidRPr="009278CD" w:rsidTr="009278CD">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WYNDHAM GARDEN </w:t>
            </w:r>
          </w:p>
        </w:tc>
        <w:tc>
          <w:tcPr>
            <w:tcW w:w="607" w:type="dxa"/>
            <w:tcBorders>
              <w:top w:val="nil"/>
              <w:left w:val="nil"/>
              <w:bottom w:val="single" w:sz="4" w:space="0" w:color="auto"/>
              <w:right w:val="single" w:sz="4" w:space="0" w:color="auto"/>
            </w:tcBorders>
            <w:shd w:val="clear" w:color="auto" w:fill="auto"/>
            <w:vAlign w:val="center"/>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480</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279</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76</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1403"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9278CD" w:rsidRPr="009278CD" w:rsidTr="009278CD">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SHERATON </w:t>
            </w:r>
          </w:p>
        </w:tc>
        <w:tc>
          <w:tcPr>
            <w:tcW w:w="607" w:type="dxa"/>
            <w:tcBorders>
              <w:top w:val="nil"/>
              <w:left w:val="nil"/>
              <w:bottom w:val="single" w:sz="4" w:space="0" w:color="auto"/>
              <w:right w:val="single" w:sz="4" w:space="0" w:color="auto"/>
            </w:tcBorders>
            <w:shd w:val="clear" w:color="auto" w:fill="auto"/>
            <w:vAlign w:val="center"/>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187</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98</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285</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78</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1403"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9278CD" w:rsidRPr="009278CD" w:rsidTr="009278CD">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ORO VERDE </w:t>
            </w:r>
          </w:p>
        </w:tc>
        <w:tc>
          <w:tcPr>
            <w:tcW w:w="607" w:type="dxa"/>
            <w:tcBorders>
              <w:top w:val="nil"/>
              <w:left w:val="nil"/>
              <w:bottom w:val="single" w:sz="4" w:space="0" w:color="auto"/>
              <w:right w:val="single" w:sz="4" w:space="0" w:color="auto"/>
            </w:tcBorders>
            <w:shd w:val="clear" w:color="auto" w:fill="auto"/>
            <w:vAlign w:val="center"/>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642</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197</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360</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103</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97</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1403"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9278CD" w:rsidRPr="009278CD" w:rsidTr="009278CD">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WYNDHAM </w:t>
            </w:r>
          </w:p>
        </w:tc>
        <w:tc>
          <w:tcPr>
            <w:tcW w:w="607" w:type="dxa"/>
            <w:tcBorders>
              <w:top w:val="nil"/>
              <w:left w:val="nil"/>
              <w:bottom w:val="single" w:sz="4" w:space="0" w:color="auto"/>
              <w:right w:val="single" w:sz="4" w:space="0" w:color="auto"/>
            </w:tcBorders>
            <w:shd w:val="clear" w:color="auto" w:fill="auto"/>
            <w:vAlign w:val="center"/>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657</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202</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366</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105</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366</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105</w:t>
            </w:r>
          </w:p>
        </w:tc>
        <w:tc>
          <w:tcPr>
            <w:tcW w:w="860"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1403" w:type="dxa"/>
            <w:tcBorders>
              <w:top w:val="nil"/>
              <w:left w:val="nil"/>
              <w:bottom w:val="single" w:sz="4" w:space="0" w:color="auto"/>
              <w:right w:val="single" w:sz="4" w:space="0" w:color="auto"/>
            </w:tcBorders>
            <w:shd w:val="clear" w:color="auto" w:fill="auto"/>
            <w:noWrap/>
            <w:vAlign w:val="center"/>
            <w:hideMark/>
          </w:tcPr>
          <w:p w:rsidR="009278CD" w:rsidRPr="009278CD" w:rsidRDefault="009278CD" w:rsidP="009278CD">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bl>
    <w:p w:rsidR="00BF7DB4" w:rsidRDefault="00BF7DB4" w:rsidP="00051C9A">
      <w:pPr>
        <w:spacing w:after="0" w:line="264" w:lineRule="auto"/>
        <w:rPr>
          <w:rFonts w:ascii="Arial" w:hAnsi="Arial" w:cs="Arial"/>
          <w:b/>
          <w:bCs/>
          <w:sz w:val="20"/>
          <w:szCs w:val="20"/>
        </w:rPr>
      </w:pPr>
    </w:p>
    <w:p w:rsidR="00BF7DB4" w:rsidRDefault="00BF7DB4" w:rsidP="00051C9A">
      <w:pPr>
        <w:spacing w:after="0" w:line="264" w:lineRule="auto"/>
        <w:rPr>
          <w:rFonts w:ascii="Arial" w:hAnsi="Arial" w:cs="Arial"/>
          <w:b/>
          <w:bCs/>
          <w:sz w:val="20"/>
          <w:szCs w:val="20"/>
        </w:rPr>
      </w:pPr>
    </w:p>
    <w:p w:rsidR="00BF7DB4" w:rsidRDefault="00BF7DB4" w:rsidP="00051C9A">
      <w:pPr>
        <w:spacing w:after="0" w:line="264" w:lineRule="auto"/>
        <w:rPr>
          <w:rFonts w:ascii="Arial" w:hAnsi="Arial" w:cs="Arial"/>
          <w:b/>
          <w:bCs/>
          <w:sz w:val="20"/>
          <w:szCs w:val="20"/>
        </w:rPr>
      </w:pPr>
    </w:p>
    <w:p w:rsidR="003B0C21" w:rsidRDefault="003B0C21" w:rsidP="00051C9A">
      <w:pPr>
        <w:spacing w:after="0" w:line="264" w:lineRule="auto"/>
        <w:rPr>
          <w:rFonts w:ascii="Arial" w:hAnsi="Arial" w:cs="Arial"/>
          <w:b/>
          <w:bCs/>
          <w:sz w:val="20"/>
          <w:szCs w:val="20"/>
        </w:rPr>
      </w:pPr>
    </w:p>
    <w:p w:rsidR="003B0C21" w:rsidRDefault="003B0C21" w:rsidP="00051C9A">
      <w:pPr>
        <w:spacing w:after="0" w:line="264" w:lineRule="auto"/>
        <w:rPr>
          <w:rFonts w:ascii="Arial" w:hAnsi="Arial" w:cs="Arial"/>
          <w:b/>
          <w:bCs/>
          <w:sz w:val="20"/>
          <w:szCs w:val="20"/>
        </w:rPr>
      </w:pPr>
    </w:p>
    <w:p w:rsidR="009D3D43" w:rsidRDefault="009D3D43"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9B6523">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u w:val="single"/>
          <w:lang w:val="es-PE"/>
        </w:rPr>
      </w:pPr>
      <w:r w:rsidRPr="009B6523">
        <w:rPr>
          <w:rFonts w:ascii="Arial" w:hAnsi="Arial" w:cs="Arial"/>
          <w:sz w:val="20"/>
          <w:szCs w:val="20"/>
          <w:lang w:val="es-PE"/>
        </w:rPr>
        <w:t>No incluy</w:t>
      </w:r>
      <w:r w:rsidR="00F11046">
        <w:rPr>
          <w:rFonts w:ascii="Arial" w:hAnsi="Arial" w:cs="Arial"/>
          <w:sz w:val="20"/>
          <w:szCs w:val="20"/>
          <w:lang w:val="es-PE"/>
        </w:rPr>
        <w:t>en Impuesto Municipal de US$ 2,5</w:t>
      </w:r>
      <w:r w:rsidRPr="009B6523">
        <w:rPr>
          <w:rFonts w:ascii="Arial" w:hAnsi="Arial" w:cs="Arial"/>
          <w:sz w:val="20"/>
          <w:szCs w:val="20"/>
          <w:lang w:val="es-PE"/>
        </w:rPr>
        <w:t>0 por habitación, por noche, pago directo en el Hotel.</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No incluye seguro hotelero en Quito y Guayaquil, pago opcional directo por pasajero.</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En acomodación triple 3era cama puede ser sofá cama o cama de 1 plaza.</w:t>
      </w:r>
    </w:p>
    <w:p w:rsidR="009278CD" w:rsidRPr="00FB73AE" w:rsidRDefault="009278CD" w:rsidP="009278CD">
      <w:pPr>
        <w:numPr>
          <w:ilvl w:val="0"/>
          <w:numId w:val="7"/>
        </w:numPr>
        <w:shd w:val="clear" w:color="auto" w:fill="FFFFFF"/>
        <w:suppressAutoHyphens w:val="0"/>
        <w:spacing w:after="0"/>
        <w:ind w:left="567" w:hanging="283"/>
        <w:jc w:val="both"/>
        <w:textAlignment w:val="baseline"/>
        <w:rPr>
          <w:rFonts w:ascii="Arial" w:eastAsia="Times New Roman" w:hAnsi="Arial" w:cs="Arial"/>
          <w:sz w:val="20"/>
          <w:szCs w:val="18"/>
          <w:lang w:eastAsia="es-PE"/>
        </w:rPr>
      </w:pPr>
      <w:r w:rsidRPr="00FB73AE">
        <w:rPr>
          <w:rFonts w:ascii="Arial" w:eastAsia="Times New Roman" w:hAnsi="Arial" w:cs="Arial"/>
          <w:sz w:val="20"/>
          <w:szCs w:val="18"/>
          <w:lang w:eastAsia="es-PE"/>
        </w:rPr>
        <w:lastRenderedPageBreak/>
        <w:t>Tarifas no aplican para Feriados: (Año Nuevo; Carnaval; Semana Santa; Día del Trabajo: 03 al 05 de Mayo; Batalla de Pichincha: 24 al 26 de Mayo; Primer Grito Independencia: 09 al 11 de Agosto; Independencia de Guayaquil: 11 al 13 de Octubre; Día de los Difuntos e Independencia Cuenca: 01 al 04 de Noviembre; Navidad: 24 y 25 de Diciembre; Año Viejo: 30 y 31 Diciembre). Por favor confirmar Tarifas y Condiciones.</w:t>
      </w:r>
    </w:p>
    <w:p w:rsidR="006D6235" w:rsidRPr="00DB2BC0" w:rsidRDefault="006D6235" w:rsidP="009B6523">
      <w:pPr>
        <w:numPr>
          <w:ilvl w:val="0"/>
          <w:numId w:val="7"/>
        </w:numPr>
        <w:shd w:val="clear" w:color="auto" w:fill="FFFFFF"/>
        <w:suppressAutoHyphens w:val="0"/>
        <w:spacing w:after="0"/>
        <w:ind w:left="567" w:hanging="284"/>
        <w:jc w:val="both"/>
        <w:textAlignment w:val="baseline"/>
        <w:rPr>
          <w:rStyle w:val="apple-converted-space"/>
          <w:rFonts w:ascii="inherit" w:eastAsia="Times New Roman" w:hAnsi="inherit" w:cs="Times New Roman"/>
          <w:sz w:val="18"/>
          <w:szCs w:val="18"/>
          <w:lang w:eastAsia="es-PE"/>
        </w:rPr>
      </w:pPr>
      <w:r w:rsidRPr="009B6523">
        <w:rPr>
          <w:rFonts w:ascii="Arial" w:hAnsi="Arial" w:cs="Arial"/>
          <w:sz w:val="20"/>
          <w:szCs w:val="20"/>
          <w:shd w:val="clear" w:color="auto" w:fill="FFFFFF"/>
        </w:rPr>
        <w:t>Excursiones se realizan dependiendo del día de salida elegido</w:t>
      </w:r>
      <w:r w:rsidRPr="009B6523">
        <w:rPr>
          <w:rStyle w:val="apple-converted-space"/>
          <w:rFonts w:ascii="Arial" w:hAnsi="Arial" w:cs="Arial"/>
          <w:sz w:val="20"/>
          <w:szCs w:val="20"/>
          <w:shd w:val="clear" w:color="auto" w:fill="FFFFFF"/>
        </w:rPr>
        <w:t>.</w:t>
      </w:r>
    </w:p>
    <w:p w:rsidR="00DB2BC0" w:rsidRPr="009515AF" w:rsidRDefault="00DB2BC0" w:rsidP="00DB2BC0">
      <w:pPr>
        <w:numPr>
          <w:ilvl w:val="0"/>
          <w:numId w:val="7"/>
        </w:numPr>
        <w:shd w:val="clear" w:color="auto" w:fill="FFFFFF"/>
        <w:suppressAutoHyphens w:val="0"/>
        <w:spacing w:after="0"/>
        <w:ind w:left="567" w:hanging="283"/>
        <w:jc w:val="both"/>
        <w:textAlignment w:val="baseline"/>
        <w:rPr>
          <w:rStyle w:val="apple-converted-space"/>
          <w:rFonts w:ascii="inherit" w:eastAsia="Times New Roman" w:hAnsi="inherit" w:cs="Times New Roman"/>
          <w:sz w:val="18"/>
          <w:szCs w:val="18"/>
          <w:lang w:eastAsia="es-PE"/>
        </w:rPr>
      </w:pPr>
      <w:r>
        <w:rPr>
          <w:rStyle w:val="apple-converted-space"/>
          <w:rFonts w:ascii="Arial" w:hAnsi="Arial" w:cs="Arial"/>
          <w:sz w:val="20"/>
          <w:szCs w:val="20"/>
          <w:shd w:val="clear" w:color="auto" w:fill="FFFFFF"/>
        </w:rPr>
        <w:t xml:space="preserve">Edad del </w:t>
      </w:r>
      <w:proofErr w:type="spellStart"/>
      <w:r>
        <w:rPr>
          <w:rStyle w:val="apple-converted-space"/>
          <w:rFonts w:ascii="Arial" w:hAnsi="Arial" w:cs="Arial"/>
          <w:sz w:val="20"/>
          <w:szCs w:val="20"/>
          <w:shd w:val="clear" w:color="auto" w:fill="FFFFFF"/>
        </w:rPr>
        <w:t>Chld</w:t>
      </w:r>
      <w:proofErr w:type="spellEnd"/>
      <w:r>
        <w:rPr>
          <w:rStyle w:val="apple-converted-space"/>
          <w:rFonts w:ascii="Arial" w:hAnsi="Arial" w:cs="Arial"/>
          <w:sz w:val="20"/>
          <w:szCs w:val="20"/>
          <w:shd w:val="clear" w:color="auto" w:fill="FFFFFF"/>
        </w:rPr>
        <w:t xml:space="preserve"> hasta los 11 años, no incluye desayuno en los Hoteles, compartiendo habitación con dos adultos.</w:t>
      </w:r>
    </w:p>
    <w:p w:rsidR="00DB2BC0" w:rsidRPr="009B6523" w:rsidRDefault="00DB2BC0" w:rsidP="00DB2BC0">
      <w:pPr>
        <w:shd w:val="clear" w:color="auto" w:fill="FFFFFF"/>
        <w:suppressAutoHyphens w:val="0"/>
        <w:spacing w:after="0"/>
        <w:ind w:left="567"/>
        <w:jc w:val="both"/>
        <w:textAlignment w:val="baseline"/>
        <w:rPr>
          <w:rStyle w:val="apple-converted-space"/>
          <w:rFonts w:ascii="inherit" w:eastAsia="Times New Roman" w:hAnsi="inherit" w:cs="Times New Roman"/>
          <w:sz w:val="18"/>
          <w:szCs w:val="18"/>
          <w:lang w:eastAsia="es-PE"/>
        </w:rPr>
      </w:pPr>
    </w:p>
    <w:p w:rsidR="00280BB3" w:rsidRPr="006D6235" w:rsidRDefault="00280BB3"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212903" w:rsidRDefault="00212903"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179FA" w:rsidRDefault="004179FA" w:rsidP="00852CC2">
      <w:pPr>
        <w:suppressAutoHyphens w:val="0"/>
        <w:spacing w:after="0" w:line="264" w:lineRule="auto"/>
        <w:jc w:val="both"/>
        <w:rPr>
          <w:rFonts w:ascii="Arial" w:hAnsi="Arial" w:cs="Arial"/>
          <w:b/>
          <w:bCs/>
          <w:sz w:val="20"/>
          <w:szCs w:val="20"/>
          <w:lang w:val="es-ES_tradnl"/>
        </w:rPr>
      </w:pPr>
    </w:p>
    <w:p w:rsidR="00985BDF" w:rsidRDefault="00985BDF" w:rsidP="00852CC2">
      <w:pPr>
        <w:suppressAutoHyphens w:val="0"/>
        <w:spacing w:after="0" w:line="264" w:lineRule="auto"/>
        <w:jc w:val="both"/>
        <w:rPr>
          <w:rFonts w:ascii="Arial" w:hAnsi="Arial" w:cs="Arial"/>
          <w:b/>
          <w:bCs/>
          <w:sz w:val="20"/>
          <w:szCs w:val="20"/>
          <w:lang w:val="es-ES_tradnl"/>
        </w:rPr>
      </w:pPr>
    </w:p>
    <w:p w:rsidR="00985BDF" w:rsidRDefault="00985BDF" w:rsidP="00852CC2">
      <w:pPr>
        <w:suppressAutoHyphens w:val="0"/>
        <w:spacing w:after="0" w:line="264" w:lineRule="auto"/>
        <w:jc w:val="both"/>
        <w:rPr>
          <w:rFonts w:ascii="Arial" w:hAnsi="Arial" w:cs="Arial"/>
          <w:b/>
          <w:bCs/>
          <w:sz w:val="20"/>
          <w:szCs w:val="20"/>
          <w:lang w:val="es-ES_tradnl"/>
        </w:rPr>
      </w:pPr>
    </w:p>
    <w:p w:rsidR="009278CD" w:rsidRDefault="009278CD" w:rsidP="00852CC2">
      <w:pPr>
        <w:suppressAutoHyphens w:val="0"/>
        <w:spacing w:after="0" w:line="264" w:lineRule="auto"/>
        <w:jc w:val="both"/>
        <w:rPr>
          <w:rFonts w:ascii="Arial" w:hAnsi="Arial" w:cs="Arial"/>
          <w:b/>
          <w:bCs/>
          <w:sz w:val="20"/>
          <w:szCs w:val="20"/>
          <w:lang w:val="es-ES_tradnl"/>
        </w:rPr>
      </w:pPr>
    </w:p>
    <w:p w:rsidR="003B0C21" w:rsidRDefault="003B0C21" w:rsidP="003B0C21">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3B0C21" w:rsidRDefault="003B0C21" w:rsidP="003B0C21">
      <w:pPr>
        <w:suppressAutoHyphens w:val="0"/>
        <w:spacing w:after="0" w:line="264" w:lineRule="auto"/>
        <w:jc w:val="both"/>
        <w:rPr>
          <w:rFonts w:ascii="Arial" w:hAnsi="Arial" w:cs="Arial"/>
          <w:sz w:val="20"/>
          <w:szCs w:val="20"/>
        </w:rPr>
      </w:pP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B0C21" w:rsidRPr="005C27D8" w:rsidRDefault="003B0C21" w:rsidP="003B0C21">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proofErr w:type="spellStart"/>
      <w:r w:rsidRPr="005C27D8">
        <w:rPr>
          <w:rFonts w:ascii="Arial" w:hAnsi="Arial" w:cs="Arial"/>
          <w:sz w:val="20"/>
        </w:rPr>
        <w:t>odos</w:t>
      </w:r>
      <w:proofErr w:type="spellEnd"/>
      <w:r w:rsidRPr="005C27D8">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3B0C21" w:rsidRPr="005C27D8" w:rsidRDefault="003B0C21" w:rsidP="003B0C21">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3B0C21" w:rsidRPr="005C27D8"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B0C21"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3B0C21" w:rsidRPr="007A4622" w:rsidRDefault="003B0C21" w:rsidP="003B0C21">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proofErr w:type="spellStart"/>
      <w:r w:rsidRPr="007A4622">
        <w:rPr>
          <w:rFonts w:ascii="Arial" w:hAnsi="Arial" w:cs="Arial"/>
          <w:sz w:val="20"/>
          <w:szCs w:val="20"/>
        </w:rPr>
        <w:t>taxes</w:t>
      </w:r>
      <w:proofErr w:type="spellEnd"/>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5E1163">
        <w:rPr>
          <w:rFonts w:ascii="Arial" w:eastAsia="Arial" w:hAnsi="Arial" w:cs="Arial"/>
          <w:sz w:val="20"/>
          <w:szCs w:val="20"/>
        </w:rPr>
        <w:t>03 de Febrero del 2020.</w:t>
      </w:r>
    </w:p>
    <w:p w:rsidR="003B0C21" w:rsidRPr="008E1A50" w:rsidRDefault="003B0C21" w:rsidP="003B0C21">
      <w:pPr>
        <w:suppressAutoHyphens w:val="0"/>
        <w:spacing w:after="0" w:line="264" w:lineRule="auto"/>
        <w:jc w:val="both"/>
        <w:rPr>
          <w:rFonts w:ascii="Arial" w:hAnsi="Arial" w:cs="Arial"/>
          <w:b/>
          <w:sz w:val="20"/>
          <w:szCs w:val="20"/>
        </w:rPr>
      </w:pPr>
    </w:p>
    <w:p w:rsidR="003B0C21" w:rsidRPr="00F401A7" w:rsidRDefault="003B0C21" w:rsidP="003B0C21">
      <w:pPr>
        <w:suppressAutoHyphens w:val="0"/>
        <w:spacing w:after="0" w:line="264" w:lineRule="auto"/>
        <w:jc w:val="both"/>
        <w:rPr>
          <w:rFonts w:ascii="Arial" w:hAnsi="Arial" w:cs="Arial"/>
          <w:b/>
          <w:sz w:val="20"/>
          <w:szCs w:val="20"/>
        </w:rPr>
      </w:pPr>
    </w:p>
    <w:p w:rsidR="005C6864" w:rsidRPr="008E1A50" w:rsidRDefault="005C6864" w:rsidP="003B0C21">
      <w:pPr>
        <w:suppressAutoHyphens w:val="0"/>
        <w:spacing w:after="0" w:line="264" w:lineRule="auto"/>
        <w:jc w:val="both"/>
        <w:rPr>
          <w:rFonts w:ascii="Arial" w:hAnsi="Arial" w:cs="Arial"/>
          <w:b/>
          <w:sz w:val="20"/>
          <w:szCs w:val="20"/>
        </w:rPr>
      </w:pPr>
    </w:p>
    <w:sectPr w:rsidR="005C6864" w:rsidRPr="008E1A50"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E2" w:rsidRDefault="00E92DE2">
      <w:pPr>
        <w:spacing w:after="0" w:line="240" w:lineRule="auto"/>
      </w:pPr>
      <w:r>
        <w:separator/>
      </w:r>
    </w:p>
  </w:endnote>
  <w:endnote w:type="continuationSeparator" w:id="0">
    <w:p w:rsidR="00E92DE2" w:rsidRDefault="00E9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50" w:rsidRDefault="008E1A50"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8E1A50" w:rsidRDefault="008E1A50"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742E1A">
      <w:rPr>
        <w:rFonts w:eastAsia="Calibri"/>
        <w:sz w:val="20"/>
        <w:szCs w:val="20"/>
      </w:rPr>
      <w:t>974905902</w:t>
    </w:r>
  </w:p>
  <w:p w:rsidR="008E1A50" w:rsidRDefault="008E1A50">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E2" w:rsidRDefault="00E92DE2">
      <w:pPr>
        <w:spacing w:after="0" w:line="240" w:lineRule="auto"/>
      </w:pPr>
      <w:r>
        <w:separator/>
      </w:r>
    </w:p>
  </w:footnote>
  <w:footnote w:type="continuationSeparator" w:id="0">
    <w:p w:rsidR="00E92DE2" w:rsidRDefault="00E92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50" w:rsidRDefault="008E1A50">
    <w:pPr>
      <w:pStyle w:val="Encabezado"/>
    </w:pPr>
    <w:r>
      <w:rPr>
        <w:noProof/>
        <w:lang w:eastAsia="es-PE"/>
      </w:rPr>
      <w:drawing>
        <wp:anchor distT="0" distB="0" distL="0" distR="0" simplePos="0" relativeHeight="251657728" behindDoc="0" locked="0" layoutInCell="1" allowOverlap="1">
          <wp:simplePos x="0" y="0"/>
          <wp:positionH relativeFrom="page">
            <wp:posOffset>3810</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6780441"/>
    <w:multiLevelType w:val="hybridMultilevel"/>
    <w:tmpl w:val="47804574"/>
    <w:lvl w:ilvl="0" w:tplc="E9B2E234">
      <w:start w:val="1"/>
      <w:numFmt w:val="bullet"/>
      <w:lvlText w:val=""/>
      <w:lvlJc w:val="left"/>
      <w:pPr>
        <w:ind w:left="436" w:hanging="360"/>
      </w:pPr>
      <w:rPr>
        <w:rFonts w:ascii="Symbol" w:hAnsi="Symbol" w:hint="default"/>
        <w:sz w:val="20"/>
        <w:szCs w:val="20"/>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300E4AA6"/>
    <w:multiLevelType w:val="hybridMultilevel"/>
    <w:tmpl w:val="24A8952E"/>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2655465"/>
    <w:multiLevelType w:val="hybridMultilevel"/>
    <w:tmpl w:val="FFDE75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5C4393"/>
    <w:multiLevelType w:val="hybridMultilevel"/>
    <w:tmpl w:val="5EE4B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54B2050A"/>
    <w:multiLevelType w:val="hybridMultilevel"/>
    <w:tmpl w:val="E7ECD5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58B97228"/>
    <w:multiLevelType w:val="hybridMultilevel"/>
    <w:tmpl w:val="BE2C587A"/>
    <w:lvl w:ilvl="0" w:tplc="2E4EBA90">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nsid w:val="59AB4D50"/>
    <w:multiLevelType w:val="hybridMultilevel"/>
    <w:tmpl w:val="744849B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731A6D53"/>
    <w:multiLevelType w:val="hybridMultilevel"/>
    <w:tmpl w:val="B23079B8"/>
    <w:lvl w:ilvl="0" w:tplc="05280E54">
      <w:numFmt w:val="bullet"/>
      <w:lvlText w:val="•"/>
      <w:lvlJc w:val="left"/>
      <w:pPr>
        <w:ind w:left="928" w:hanging="360"/>
      </w:pPr>
      <w:rPr>
        <w:rFonts w:ascii="Arial" w:eastAsia="SimSun" w:hAnsi="Arial" w:cs="Arial" w:hint="default"/>
        <w:sz w:val="2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3"/>
  </w:num>
  <w:num w:numId="8">
    <w:abstractNumId w:val="10"/>
  </w:num>
  <w:num w:numId="9">
    <w:abstractNumId w:val="8"/>
  </w:num>
  <w:num w:numId="10">
    <w:abstractNumId w:val="11"/>
  </w:num>
  <w:num w:numId="11">
    <w:abstractNumId w:val="6"/>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0800"/>
    <w:rsid w:val="0000511C"/>
    <w:rsid w:val="0001049E"/>
    <w:rsid w:val="00022687"/>
    <w:rsid w:val="000366D2"/>
    <w:rsid w:val="00051C9A"/>
    <w:rsid w:val="00052B34"/>
    <w:rsid w:val="000567FC"/>
    <w:rsid w:val="00071E39"/>
    <w:rsid w:val="00085CCE"/>
    <w:rsid w:val="00085F2C"/>
    <w:rsid w:val="00086ABF"/>
    <w:rsid w:val="00094F6E"/>
    <w:rsid w:val="000A560C"/>
    <w:rsid w:val="000B13E2"/>
    <w:rsid w:val="000C13B9"/>
    <w:rsid w:val="000F4770"/>
    <w:rsid w:val="00134F32"/>
    <w:rsid w:val="001610A4"/>
    <w:rsid w:val="00177701"/>
    <w:rsid w:val="001C730C"/>
    <w:rsid w:val="001D695F"/>
    <w:rsid w:val="001E3A8B"/>
    <w:rsid w:val="001E69F9"/>
    <w:rsid w:val="001E7F82"/>
    <w:rsid w:val="00210F4E"/>
    <w:rsid w:val="0021174C"/>
    <w:rsid w:val="00212903"/>
    <w:rsid w:val="002301E5"/>
    <w:rsid w:val="002418CF"/>
    <w:rsid w:val="00263D16"/>
    <w:rsid w:val="00275C81"/>
    <w:rsid w:val="00280BB3"/>
    <w:rsid w:val="00293DCA"/>
    <w:rsid w:val="002B0C70"/>
    <w:rsid w:val="002D7765"/>
    <w:rsid w:val="003066DE"/>
    <w:rsid w:val="00334DEC"/>
    <w:rsid w:val="003412C6"/>
    <w:rsid w:val="00343152"/>
    <w:rsid w:val="003504E1"/>
    <w:rsid w:val="00354003"/>
    <w:rsid w:val="00362AC6"/>
    <w:rsid w:val="00363B18"/>
    <w:rsid w:val="00363DEF"/>
    <w:rsid w:val="0037385A"/>
    <w:rsid w:val="00382428"/>
    <w:rsid w:val="003A65D2"/>
    <w:rsid w:val="003B0C21"/>
    <w:rsid w:val="003D17C5"/>
    <w:rsid w:val="003D507B"/>
    <w:rsid w:val="003F3BC8"/>
    <w:rsid w:val="003F3DD5"/>
    <w:rsid w:val="004021C1"/>
    <w:rsid w:val="004179FA"/>
    <w:rsid w:val="004226A1"/>
    <w:rsid w:val="00443CB7"/>
    <w:rsid w:val="00451515"/>
    <w:rsid w:val="00455134"/>
    <w:rsid w:val="00456941"/>
    <w:rsid w:val="00477628"/>
    <w:rsid w:val="004A2B21"/>
    <w:rsid w:val="004B39F8"/>
    <w:rsid w:val="004E0093"/>
    <w:rsid w:val="005204C6"/>
    <w:rsid w:val="0052497E"/>
    <w:rsid w:val="00530856"/>
    <w:rsid w:val="0054336A"/>
    <w:rsid w:val="0057461B"/>
    <w:rsid w:val="00576491"/>
    <w:rsid w:val="00585BF5"/>
    <w:rsid w:val="0059016C"/>
    <w:rsid w:val="00594568"/>
    <w:rsid w:val="00596FB7"/>
    <w:rsid w:val="005B6CE6"/>
    <w:rsid w:val="005C0252"/>
    <w:rsid w:val="005C6864"/>
    <w:rsid w:val="005D74CB"/>
    <w:rsid w:val="005E1163"/>
    <w:rsid w:val="005E6D05"/>
    <w:rsid w:val="005F0325"/>
    <w:rsid w:val="005F1B3B"/>
    <w:rsid w:val="006064B3"/>
    <w:rsid w:val="00620DDF"/>
    <w:rsid w:val="00630BF2"/>
    <w:rsid w:val="006527F2"/>
    <w:rsid w:val="0066181A"/>
    <w:rsid w:val="00663AC9"/>
    <w:rsid w:val="006664EE"/>
    <w:rsid w:val="00670DC4"/>
    <w:rsid w:val="006C09E0"/>
    <w:rsid w:val="006C317A"/>
    <w:rsid w:val="006C3D52"/>
    <w:rsid w:val="006D3942"/>
    <w:rsid w:val="006D6235"/>
    <w:rsid w:val="00701EE6"/>
    <w:rsid w:val="00704ADB"/>
    <w:rsid w:val="0071226E"/>
    <w:rsid w:val="007266E9"/>
    <w:rsid w:val="00742E1A"/>
    <w:rsid w:val="00750A4D"/>
    <w:rsid w:val="00787DF4"/>
    <w:rsid w:val="007A7B1E"/>
    <w:rsid w:val="007B34CF"/>
    <w:rsid w:val="007B4BF3"/>
    <w:rsid w:val="007F4BEC"/>
    <w:rsid w:val="007F58AB"/>
    <w:rsid w:val="008137A8"/>
    <w:rsid w:val="00820D34"/>
    <w:rsid w:val="008253A0"/>
    <w:rsid w:val="00830ACC"/>
    <w:rsid w:val="00831473"/>
    <w:rsid w:val="0083224A"/>
    <w:rsid w:val="0083684B"/>
    <w:rsid w:val="00852CC2"/>
    <w:rsid w:val="008555EC"/>
    <w:rsid w:val="0086254F"/>
    <w:rsid w:val="008929E4"/>
    <w:rsid w:val="0089368E"/>
    <w:rsid w:val="008954B5"/>
    <w:rsid w:val="008D1E93"/>
    <w:rsid w:val="008D2962"/>
    <w:rsid w:val="008D6176"/>
    <w:rsid w:val="008E1A50"/>
    <w:rsid w:val="00916FEB"/>
    <w:rsid w:val="00922D32"/>
    <w:rsid w:val="00925B9F"/>
    <w:rsid w:val="009278CD"/>
    <w:rsid w:val="00934139"/>
    <w:rsid w:val="00935415"/>
    <w:rsid w:val="009552F5"/>
    <w:rsid w:val="0096224A"/>
    <w:rsid w:val="00985BDF"/>
    <w:rsid w:val="00985C5D"/>
    <w:rsid w:val="009868F6"/>
    <w:rsid w:val="009B4306"/>
    <w:rsid w:val="009B6523"/>
    <w:rsid w:val="009C7212"/>
    <w:rsid w:val="009D3D43"/>
    <w:rsid w:val="009E7686"/>
    <w:rsid w:val="00A1618F"/>
    <w:rsid w:val="00A30822"/>
    <w:rsid w:val="00A3702F"/>
    <w:rsid w:val="00A85743"/>
    <w:rsid w:val="00A938A0"/>
    <w:rsid w:val="00AA080E"/>
    <w:rsid w:val="00AA3EB8"/>
    <w:rsid w:val="00AA4312"/>
    <w:rsid w:val="00AB116C"/>
    <w:rsid w:val="00AB3F41"/>
    <w:rsid w:val="00AB4711"/>
    <w:rsid w:val="00AC6359"/>
    <w:rsid w:val="00AD0458"/>
    <w:rsid w:val="00AD3555"/>
    <w:rsid w:val="00AF661D"/>
    <w:rsid w:val="00B022AA"/>
    <w:rsid w:val="00B04D43"/>
    <w:rsid w:val="00B108DC"/>
    <w:rsid w:val="00B2347C"/>
    <w:rsid w:val="00B37F91"/>
    <w:rsid w:val="00B7374E"/>
    <w:rsid w:val="00B80363"/>
    <w:rsid w:val="00B971C4"/>
    <w:rsid w:val="00BD4380"/>
    <w:rsid w:val="00BF7DB4"/>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C1ED3"/>
    <w:rsid w:val="00CE241A"/>
    <w:rsid w:val="00CE3D87"/>
    <w:rsid w:val="00D2209B"/>
    <w:rsid w:val="00D266E3"/>
    <w:rsid w:val="00D322B8"/>
    <w:rsid w:val="00D735AD"/>
    <w:rsid w:val="00D74D71"/>
    <w:rsid w:val="00DB2BC0"/>
    <w:rsid w:val="00DB74D9"/>
    <w:rsid w:val="00DC79B1"/>
    <w:rsid w:val="00DD7CBD"/>
    <w:rsid w:val="00E127FA"/>
    <w:rsid w:val="00E42ACB"/>
    <w:rsid w:val="00E537C9"/>
    <w:rsid w:val="00E65825"/>
    <w:rsid w:val="00E67283"/>
    <w:rsid w:val="00E673F5"/>
    <w:rsid w:val="00E8602F"/>
    <w:rsid w:val="00E92DE2"/>
    <w:rsid w:val="00EB7CF9"/>
    <w:rsid w:val="00EC3577"/>
    <w:rsid w:val="00ED1377"/>
    <w:rsid w:val="00ED545C"/>
    <w:rsid w:val="00F11046"/>
    <w:rsid w:val="00F21950"/>
    <w:rsid w:val="00F24474"/>
    <w:rsid w:val="00F401A7"/>
    <w:rsid w:val="00F43605"/>
    <w:rsid w:val="00F44AC7"/>
    <w:rsid w:val="00F660C3"/>
    <w:rsid w:val="00F74399"/>
    <w:rsid w:val="00F8632D"/>
    <w:rsid w:val="00F94D5A"/>
    <w:rsid w:val="00FA107F"/>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60">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0542853">
      <w:bodyDiv w:val="1"/>
      <w:marLeft w:val="0"/>
      <w:marRight w:val="0"/>
      <w:marTop w:val="0"/>
      <w:marBottom w:val="0"/>
      <w:divBdr>
        <w:top w:val="none" w:sz="0" w:space="0" w:color="auto"/>
        <w:left w:val="none" w:sz="0" w:space="0" w:color="auto"/>
        <w:bottom w:val="none" w:sz="0" w:space="0" w:color="auto"/>
        <w:right w:val="none" w:sz="0" w:space="0" w:color="auto"/>
      </w:divBdr>
    </w:div>
    <w:div w:id="56519523">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121297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9847739">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1635357">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9469276">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0022598">
      <w:bodyDiv w:val="1"/>
      <w:marLeft w:val="0"/>
      <w:marRight w:val="0"/>
      <w:marTop w:val="0"/>
      <w:marBottom w:val="0"/>
      <w:divBdr>
        <w:top w:val="none" w:sz="0" w:space="0" w:color="auto"/>
        <w:left w:val="none" w:sz="0" w:space="0" w:color="auto"/>
        <w:bottom w:val="none" w:sz="0" w:space="0" w:color="auto"/>
        <w:right w:val="none" w:sz="0" w:space="0" w:color="auto"/>
      </w:divBdr>
    </w:div>
    <w:div w:id="905528377">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59101520">
      <w:bodyDiv w:val="1"/>
      <w:marLeft w:val="0"/>
      <w:marRight w:val="0"/>
      <w:marTop w:val="0"/>
      <w:marBottom w:val="0"/>
      <w:divBdr>
        <w:top w:val="none" w:sz="0" w:space="0" w:color="auto"/>
        <w:left w:val="none" w:sz="0" w:space="0" w:color="auto"/>
        <w:bottom w:val="none" w:sz="0" w:space="0" w:color="auto"/>
        <w:right w:val="none" w:sz="0" w:space="0" w:color="auto"/>
      </w:divBdr>
    </w:div>
    <w:div w:id="128936257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06419454">
      <w:bodyDiv w:val="1"/>
      <w:marLeft w:val="0"/>
      <w:marRight w:val="0"/>
      <w:marTop w:val="0"/>
      <w:marBottom w:val="0"/>
      <w:divBdr>
        <w:top w:val="none" w:sz="0" w:space="0" w:color="auto"/>
        <w:left w:val="none" w:sz="0" w:space="0" w:color="auto"/>
        <w:bottom w:val="none" w:sz="0" w:space="0" w:color="auto"/>
        <w:right w:val="none" w:sz="0" w:space="0" w:color="auto"/>
      </w:divBdr>
    </w:div>
    <w:div w:id="1447776232">
      <w:bodyDiv w:val="1"/>
      <w:marLeft w:val="0"/>
      <w:marRight w:val="0"/>
      <w:marTop w:val="0"/>
      <w:marBottom w:val="0"/>
      <w:divBdr>
        <w:top w:val="none" w:sz="0" w:space="0" w:color="auto"/>
        <w:left w:val="none" w:sz="0" w:space="0" w:color="auto"/>
        <w:bottom w:val="none" w:sz="0" w:space="0" w:color="auto"/>
        <w:right w:val="none" w:sz="0" w:space="0" w:color="auto"/>
      </w:divBdr>
    </w:div>
    <w:div w:id="1449348541">
      <w:bodyDiv w:val="1"/>
      <w:marLeft w:val="0"/>
      <w:marRight w:val="0"/>
      <w:marTop w:val="0"/>
      <w:marBottom w:val="0"/>
      <w:divBdr>
        <w:top w:val="none" w:sz="0" w:space="0" w:color="auto"/>
        <w:left w:val="none" w:sz="0" w:space="0" w:color="auto"/>
        <w:bottom w:val="none" w:sz="0" w:space="0" w:color="auto"/>
        <w:right w:val="none" w:sz="0" w:space="0" w:color="auto"/>
      </w:divBdr>
    </w:div>
    <w:div w:id="1460681147">
      <w:bodyDiv w:val="1"/>
      <w:marLeft w:val="0"/>
      <w:marRight w:val="0"/>
      <w:marTop w:val="0"/>
      <w:marBottom w:val="0"/>
      <w:divBdr>
        <w:top w:val="none" w:sz="0" w:space="0" w:color="auto"/>
        <w:left w:val="none" w:sz="0" w:space="0" w:color="auto"/>
        <w:bottom w:val="none" w:sz="0" w:space="0" w:color="auto"/>
        <w:right w:val="none" w:sz="0" w:space="0" w:color="auto"/>
      </w:divBdr>
    </w:div>
    <w:div w:id="1518812191">
      <w:bodyDiv w:val="1"/>
      <w:marLeft w:val="0"/>
      <w:marRight w:val="0"/>
      <w:marTop w:val="0"/>
      <w:marBottom w:val="0"/>
      <w:divBdr>
        <w:top w:val="none" w:sz="0" w:space="0" w:color="auto"/>
        <w:left w:val="none" w:sz="0" w:space="0" w:color="auto"/>
        <w:bottom w:val="none" w:sz="0" w:space="0" w:color="auto"/>
        <w:right w:val="none" w:sz="0" w:space="0" w:color="auto"/>
      </w:divBdr>
    </w:div>
    <w:div w:id="158749702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8200463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13</cp:revision>
  <cp:lastPrinted>2016-11-12T15:30:00Z</cp:lastPrinted>
  <dcterms:created xsi:type="dcterms:W3CDTF">2018-05-09T21:48:00Z</dcterms:created>
  <dcterms:modified xsi:type="dcterms:W3CDTF">2020-02-03T18:14:00Z</dcterms:modified>
</cp:coreProperties>
</file>