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B82219" w:rsidRDefault="00B82219" w:rsidP="007B34CF">
      <w:pPr>
        <w:spacing w:after="0" w:line="200" w:lineRule="atLeast"/>
        <w:jc w:val="center"/>
        <w:rPr>
          <w:szCs w:val="16"/>
        </w:rPr>
      </w:pPr>
    </w:p>
    <w:p w:rsidR="00B82219" w:rsidRDefault="00B82219" w:rsidP="007B34CF">
      <w:pPr>
        <w:spacing w:after="0" w:line="200" w:lineRule="atLeast"/>
        <w:jc w:val="center"/>
        <w:rPr>
          <w:szCs w:val="16"/>
        </w:rPr>
      </w:pPr>
    </w:p>
    <w:p w:rsidR="00294C0A" w:rsidRDefault="00294C0A"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AE0A80"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ORLANDO</w:t>
      </w:r>
      <w:r w:rsidR="00134225">
        <w:rPr>
          <w:rFonts w:ascii="Tahoma" w:eastAsia="Tahoma" w:hAnsi="Tahoma" w:cs="Tahoma"/>
          <w:b/>
          <w:bCs/>
          <w:color w:val="0066CC"/>
          <w:sz w:val="48"/>
          <w:szCs w:val="48"/>
        </w:rPr>
        <w:t xml:space="preserve"> </w:t>
      </w:r>
      <w:r w:rsidR="00642FF9">
        <w:rPr>
          <w:rFonts w:ascii="Tahoma" w:eastAsia="Tahoma" w:hAnsi="Tahoma" w:cs="Tahoma"/>
          <w:b/>
          <w:bCs/>
          <w:color w:val="0066CC"/>
          <w:sz w:val="48"/>
          <w:szCs w:val="48"/>
        </w:rPr>
        <w:t>A TU MANERA</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642FF9">
        <w:rPr>
          <w:rFonts w:ascii="Tahoma" w:eastAsia="Tahoma" w:hAnsi="Tahoma" w:cs="Tahoma"/>
          <w:b/>
          <w:bCs/>
          <w:color w:val="0066CC"/>
          <w:sz w:val="36"/>
          <w:szCs w:val="36"/>
        </w:rPr>
        <w:t>5</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AE0A80">
        <w:rPr>
          <w:rFonts w:ascii="Tahoma" w:eastAsia="Tahoma" w:hAnsi="Tahoma" w:cs="Tahoma"/>
          <w:b/>
          <w:bCs/>
          <w:color w:val="0066CC"/>
          <w:sz w:val="36"/>
          <w:szCs w:val="36"/>
        </w:rPr>
        <w:t xml:space="preserve"> / 0</w:t>
      </w:r>
      <w:r w:rsidR="00642FF9">
        <w:rPr>
          <w:rFonts w:ascii="Tahoma" w:eastAsia="Tahoma" w:hAnsi="Tahoma" w:cs="Tahoma"/>
          <w:b/>
          <w:bCs/>
          <w:color w:val="0066CC"/>
          <w:sz w:val="36"/>
          <w:szCs w:val="36"/>
        </w:rPr>
        <w:t>4</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B82219" w:rsidRDefault="00B82219">
      <w:pPr>
        <w:spacing w:after="0" w:line="200" w:lineRule="atLeast"/>
        <w:rPr>
          <w:rFonts w:ascii="Arial" w:eastAsia="Times New Roman" w:hAnsi="Arial" w:cs="Arial"/>
          <w:b/>
          <w:szCs w:val="20"/>
        </w:rPr>
      </w:pPr>
      <w:bookmarkStart w:id="0" w:name="_GoBack"/>
      <w:bookmarkEnd w:id="0"/>
    </w:p>
    <w:p w:rsidR="00134225" w:rsidRPr="008253A0" w:rsidRDefault="00134225">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eastAsia="Arial" w:hAnsi="Arial" w:cs="Arial"/>
          <w:sz w:val="20"/>
          <w:szCs w:val="20"/>
        </w:rPr>
        <w:t xml:space="preserve">/ </w:t>
      </w:r>
      <w:r w:rsidR="00D5451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hAnsi="Arial" w:cs="Arial"/>
          <w:sz w:val="20"/>
          <w:szCs w:val="20"/>
        </w:rPr>
        <w:t>en</w:t>
      </w:r>
      <w:r w:rsidR="0001049E">
        <w:rPr>
          <w:rFonts w:ascii="Arial" w:hAnsi="Arial" w:cs="Arial"/>
          <w:sz w:val="20"/>
          <w:szCs w:val="20"/>
        </w:rPr>
        <w:t xml:space="preserve"> </w:t>
      </w:r>
      <w:r>
        <w:rPr>
          <w:rFonts w:ascii="Arial" w:hAnsi="Arial" w:cs="Arial"/>
          <w:sz w:val="20"/>
          <w:szCs w:val="20"/>
        </w:rPr>
        <w:t>regular</w:t>
      </w:r>
      <w:r w:rsidR="00B82219">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642FF9">
        <w:rPr>
          <w:rFonts w:ascii="Arial" w:eastAsia="Arial" w:hAnsi="Arial" w:cs="Arial"/>
          <w:sz w:val="20"/>
          <w:szCs w:val="20"/>
        </w:rPr>
        <w:t>4</w:t>
      </w:r>
      <w:r w:rsidR="00134225">
        <w:rPr>
          <w:rFonts w:ascii="Arial" w:eastAsia="Arial" w:hAnsi="Arial" w:cs="Arial"/>
          <w:sz w:val="20"/>
          <w:szCs w:val="20"/>
        </w:rPr>
        <w:t xml:space="preserve"> noches de alojamiento con Desayunos diarios.</w:t>
      </w:r>
    </w:p>
    <w:p w:rsidR="00AE0A80" w:rsidRDefault="00134225" w:rsidP="00642FF9">
      <w:pPr>
        <w:numPr>
          <w:ilvl w:val="0"/>
          <w:numId w:val="2"/>
        </w:numPr>
        <w:spacing w:after="0"/>
        <w:ind w:left="720" w:hanging="360"/>
        <w:rPr>
          <w:rFonts w:ascii="Arial" w:eastAsia="Arial" w:hAnsi="Arial" w:cs="Arial"/>
          <w:sz w:val="20"/>
          <w:szCs w:val="20"/>
        </w:rPr>
      </w:pPr>
      <w:r>
        <w:rPr>
          <w:rFonts w:ascii="Arial" w:eastAsia="Arial" w:hAnsi="Arial" w:cs="Arial"/>
          <w:sz w:val="20"/>
          <w:szCs w:val="20"/>
        </w:rPr>
        <w:t>Traslados a las Atracciones</w:t>
      </w:r>
      <w:r w:rsidR="00642FF9">
        <w:rPr>
          <w:rFonts w:ascii="Arial" w:eastAsia="Arial" w:hAnsi="Arial" w:cs="Arial"/>
          <w:sz w:val="20"/>
          <w:szCs w:val="20"/>
        </w:rPr>
        <w:t>.</w:t>
      </w:r>
    </w:p>
    <w:p w:rsidR="00642FF9" w:rsidRDefault="00642FF9" w:rsidP="00642FF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01 Día de Entrada a Sea </w:t>
      </w:r>
      <w:proofErr w:type="spellStart"/>
      <w:r>
        <w:rPr>
          <w:rFonts w:ascii="Arial" w:eastAsia="Arial" w:hAnsi="Arial" w:cs="Arial"/>
          <w:sz w:val="20"/>
          <w:szCs w:val="20"/>
        </w:rPr>
        <w:t>World</w:t>
      </w:r>
      <w:proofErr w:type="spellEnd"/>
      <w:r>
        <w:rPr>
          <w:rFonts w:ascii="Arial" w:eastAsia="Arial" w:hAnsi="Arial" w:cs="Arial"/>
          <w:sz w:val="20"/>
          <w:szCs w:val="20"/>
        </w:rPr>
        <w:t>.</w:t>
      </w:r>
    </w:p>
    <w:p w:rsidR="00642FF9" w:rsidRDefault="00642FF9" w:rsidP="00642FF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01 Día de Entrada a Bush </w:t>
      </w:r>
      <w:proofErr w:type="spellStart"/>
      <w:r>
        <w:rPr>
          <w:rFonts w:ascii="Arial" w:eastAsia="Arial" w:hAnsi="Arial" w:cs="Arial"/>
          <w:sz w:val="20"/>
          <w:szCs w:val="20"/>
        </w:rPr>
        <w:t>Gardens</w:t>
      </w:r>
      <w:proofErr w:type="spellEnd"/>
      <w:r>
        <w:rPr>
          <w:rFonts w:ascii="Arial" w:eastAsia="Arial" w:hAnsi="Arial" w:cs="Arial"/>
          <w:sz w:val="20"/>
          <w:szCs w:val="20"/>
        </w:rPr>
        <w:t>.</w:t>
      </w:r>
    </w:p>
    <w:p w:rsidR="00642FF9" w:rsidRDefault="00642FF9" w:rsidP="00642FF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01 Día de Entrada a Acuática.</w:t>
      </w:r>
    </w:p>
    <w:p w:rsidR="00642FF9" w:rsidRPr="00642FF9" w:rsidRDefault="00642FF9" w:rsidP="00642FF9">
      <w:pPr>
        <w:numPr>
          <w:ilvl w:val="0"/>
          <w:numId w:val="2"/>
        </w:numPr>
        <w:spacing w:after="0"/>
        <w:ind w:left="720" w:hanging="360"/>
        <w:rPr>
          <w:rFonts w:ascii="Arial" w:eastAsia="Arial" w:hAnsi="Arial" w:cs="Arial"/>
          <w:sz w:val="20"/>
          <w:szCs w:val="20"/>
          <w:lang w:val="en-US"/>
        </w:rPr>
      </w:pPr>
      <w:r w:rsidRPr="00642FF9">
        <w:rPr>
          <w:rFonts w:ascii="Arial" w:eastAsia="Arial" w:hAnsi="Arial" w:cs="Arial"/>
          <w:sz w:val="20"/>
          <w:szCs w:val="20"/>
          <w:lang w:val="en-US"/>
        </w:rPr>
        <w:t xml:space="preserve">Tour de </w:t>
      </w:r>
      <w:proofErr w:type="spellStart"/>
      <w:r w:rsidRPr="00642FF9">
        <w:rPr>
          <w:rFonts w:ascii="Arial" w:eastAsia="Arial" w:hAnsi="Arial" w:cs="Arial"/>
          <w:sz w:val="20"/>
          <w:szCs w:val="20"/>
          <w:lang w:val="en-US"/>
        </w:rPr>
        <w:t>Compras</w:t>
      </w:r>
      <w:proofErr w:type="spellEnd"/>
      <w:r w:rsidRPr="00642FF9">
        <w:rPr>
          <w:rFonts w:ascii="Arial" w:eastAsia="Arial" w:hAnsi="Arial" w:cs="Arial"/>
          <w:sz w:val="20"/>
          <w:szCs w:val="20"/>
          <w:lang w:val="en-US"/>
        </w:rPr>
        <w:t xml:space="preserve"> (Premium Outlet o S</w:t>
      </w:r>
      <w:r>
        <w:rPr>
          <w:rFonts w:ascii="Arial" w:eastAsia="Arial" w:hAnsi="Arial" w:cs="Arial"/>
          <w:sz w:val="20"/>
          <w:szCs w:val="20"/>
          <w:lang w:val="en-US"/>
        </w:rPr>
        <w:t>hopping de Ross)</w:t>
      </w:r>
    </w:p>
    <w:p w:rsidR="00051C9A" w:rsidRPr="00642FF9" w:rsidRDefault="00051C9A" w:rsidP="00C3215B">
      <w:pPr>
        <w:spacing w:after="0" w:line="200" w:lineRule="atLeast"/>
        <w:ind w:left="720"/>
        <w:rPr>
          <w:rFonts w:ascii="Arial" w:eastAsia="Arial" w:hAnsi="Arial" w:cs="Arial"/>
          <w:sz w:val="20"/>
          <w:szCs w:val="20"/>
          <w:lang w:val="en-US"/>
        </w:rPr>
      </w:pPr>
    </w:p>
    <w:p w:rsidR="002D7765" w:rsidRPr="00642FF9" w:rsidRDefault="002D7765" w:rsidP="00C3215B">
      <w:pPr>
        <w:spacing w:after="0" w:line="200" w:lineRule="atLeast"/>
        <w:ind w:left="720"/>
        <w:rPr>
          <w:rFonts w:ascii="Arial" w:eastAsia="Arial" w:hAnsi="Arial" w:cs="Arial"/>
          <w:sz w:val="16"/>
          <w:szCs w:val="20"/>
          <w:lang w:val="en-US"/>
        </w:rPr>
      </w:pPr>
      <w:r w:rsidRPr="00642FF9">
        <w:rPr>
          <w:rFonts w:ascii="Arial" w:eastAsia="Arial" w:hAnsi="Arial" w:cs="Arial"/>
          <w:sz w:val="20"/>
          <w:szCs w:val="20"/>
          <w:lang w:val="en-US"/>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910" w:type="dxa"/>
        <w:jc w:val="center"/>
        <w:tblLook w:val="04A0" w:firstRow="1" w:lastRow="0" w:firstColumn="1" w:lastColumn="0" w:noHBand="0" w:noVBand="1"/>
      </w:tblPr>
      <w:tblGrid>
        <w:gridCol w:w="3760"/>
        <w:gridCol w:w="683"/>
        <w:gridCol w:w="995"/>
        <w:gridCol w:w="995"/>
        <w:gridCol w:w="995"/>
        <w:gridCol w:w="995"/>
        <w:gridCol w:w="995"/>
        <w:gridCol w:w="1492"/>
      </w:tblGrid>
      <w:tr w:rsidR="00294C0A" w:rsidRPr="00294C0A" w:rsidTr="00294C0A">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294C0A" w:rsidRPr="00294C0A" w:rsidRDefault="00294C0A" w:rsidP="00294C0A">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294C0A" w:rsidRPr="00294C0A" w:rsidRDefault="00294C0A" w:rsidP="00294C0A">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294C0A" w:rsidRPr="00294C0A" w:rsidRDefault="00294C0A" w:rsidP="00294C0A">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294C0A">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294C0A">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294C0A">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294C0A">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294C0A">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294C0A">
              <w:rPr>
                <w:rFonts w:ascii="Arial" w:eastAsia="Times New Roman" w:hAnsi="Arial" w:cs="Arial"/>
                <w:b/>
                <w:bCs/>
                <w:color w:val="FFFFFF"/>
                <w:kern w:val="0"/>
                <w:sz w:val="20"/>
                <w:szCs w:val="20"/>
                <w:lang w:val="en-US"/>
              </w:rPr>
              <w:t>Chld</w:t>
            </w:r>
            <w:proofErr w:type="spellEnd"/>
          </w:p>
        </w:tc>
        <w:tc>
          <w:tcPr>
            <w:tcW w:w="149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294C0A" w:rsidRPr="00294C0A" w:rsidRDefault="00294C0A" w:rsidP="00294C0A">
            <w:pPr>
              <w:suppressAutoHyphens w:val="0"/>
              <w:spacing w:after="0" w:line="240" w:lineRule="auto"/>
              <w:jc w:val="center"/>
              <w:rPr>
                <w:rFonts w:ascii="Arial" w:eastAsia="Times New Roman" w:hAnsi="Arial" w:cs="Arial"/>
                <w:b/>
                <w:bCs/>
                <w:color w:val="FFFFFF"/>
                <w:kern w:val="0"/>
                <w:sz w:val="18"/>
                <w:szCs w:val="18"/>
                <w:lang w:val="en-US"/>
              </w:rPr>
            </w:pPr>
            <w:r w:rsidRPr="00294C0A">
              <w:rPr>
                <w:rFonts w:ascii="Arial" w:eastAsia="Times New Roman" w:hAnsi="Arial" w:cs="Arial"/>
                <w:b/>
                <w:bCs/>
                <w:color w:val="FFFFFF"/>
                <w:kern w:val="0"/>
                <w:sz w:val="18"/>
                <w:szCs w:val="18"/>
                <w:lang w:val="en-US"/>
              </w:rPr>
              <w:t>VIGENCIA</w:t>
            </w:r>
          </w:p>
        </w:tc>
      </w:tr>
      <w:tr w:rsidR="00294C0A" w:rsidRPr="00294C0A" w:rsidTr="00294C0A">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294C0A" w:rsidRPr="00294C0A" w:rsidRDefault="00294C0A" w:rsidP="00294C0A">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294C0A" w:rsidRPr="00294C0A" w:rsidRDefault="00294C0A" w:rsidP="00294C0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294C0A" w:rsidRPr="00294C0A" w:rsidRDefault="00294C0A" w:rsidP="00294C0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294C0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294C0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294C0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294C0A">
            <w:pPr>
              <w:suppressAutoHyphens w:val="0"/>
              <w:spacing w:after="0" w:line="240" w:lineRule="auto"/>
              <w:rPr>
                <w:rFonts w:ascii="Arial" w:eastAsia="Times New Roman" w:hAnsi="Arial" w:cs="Arial"/>
                <w:b/>
                <w:bCs/>
                <w:color w:val="FFFFFF"/>
                <w:kern w:val="0"/>
                <w:sz w:val="20"/>
                <w:szCs w:val="20"/>
                <w:lang w:val="en-US"/>
              </w:rPr>
            </w:pP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294C0A" w:rsidRPr="00294C0A" w:rsidRDefault="00294C0A" w:rsidP="00294C0A">
            <w:pPr>
              <w:suppressAutoHyphens w:val="0"/>
              <w:spacing w:after="0" w:line="240" w:lineRule="auto"/>
              <w:rPr>
                <w:rFonts w:ascii="Arial" w:eastAsia="Times New Roman" w:hAnsi="Arial" w:cs="Arial"/>
                <w:b/>
                <w:bCs/>
                <w:color w:val="FFFFFF"/>
                <w:kern w:val="0"/>
                <w:sz w:val="18"/>
                <w:szCs w:val="18"/>
                <w:lang w:val="en-US"/>
              </w:rPr>
            </w:pPr>
          </w:p>
        </w:tc>
      </w:tr>
      <w:tr w:rsidR="00294C0A" w:rsidRPr="00294C0A" w:rsidTr="00294C0A">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QUALITY INN &amp; SUITE EAST GATE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1155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699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519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01MAR-29MAR</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1225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735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525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30MAR-12ABR</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1125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b/>
                <w:bCs/>
                <w:kern w:val="0"/>
                <w:sz w:val="20"/>
                <w:szCs w:val="20"/>
                <w:lang w:val="en-US"/>
              </w:rPr>
            </w:pPr>
            <w:r w:rsidRPr="00294C0A">
              <w:rPr>
                <w:rFonts w:ascii="Arial" w:eastAsia="Times New Roman" w:hAnsi="Arial" w:cs="Arial"/>
                <w:b/>
                <w:bCs/>
                <w:kern w:val="0"/>
                <w:sz w:val="20"/>
                <w:szCs w:val="20"/>
                <w:lang w:val="en-US"/>
              </w:rPr>
              <w:t>685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515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13ABR-30JUN</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1225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735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525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02JUL-31JUL</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1125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685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515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294C0A">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01AGO-19DIC</w:t>
            </w:r>
          </w:p>
        </w:tc>
      </w:tr>
    </w:tbl>
    <w:p w:rsidR="000F6332" w:rsidRDefault="000F6332">
      <w:pPr>
        <w:suppressAutoHyphens w:val="0"/>
        <w:spacing w:after="0" w:line="200" w:lineRule="atLeast"/>
        <w:jc w:val="both"/>
        <w:rPr>
          <w:rFonts w:ascii="Arial" w:hAnsi="Arial" w:cs="Arial"/>
          <w:sz w:val="20"/>
          <w:szCs w:val="20"/>
        </w:rPr>
      </w:pPr>
    </w:p>
    <w:p w:rsidR="00F62372" w:rsidRDefault="00F62372">
      <w:pPr>
        <w:suppressAutoHyphens w:val="0"/>
        <w:spacing w:after="0" w:line="200" w:lineRule="atLeast"/>
        <w:jc w:val="both"/>
        <w:rPr>
          <w:rFonts w:ascii="Arial" w:hAnsi="Arial" w:cs="Arial"/>
          <w:sz w:val="20"/>
          <w:szCs w:val="20"/>
        </w:rPr>
      </w:pPr>
    </w:p>
    <w:tbl>
      <w:tblPr>
        <w:tblW w:w="10910" w:type="dxa"/>
        <w:jc w:val="center"/>
        <w:tblLook w:val="04A0" w:firstRow="1" w:lastRow="0" w:firstColumn="1" w:lastColumn="0" w:noHBand="0" w:noVBand="1"/>
      </w:tblPr>
      <w:tblGrid>
        <w:gridCol w:w="3760"/>
        <w:gridCol w:w="683"/>
        <w:gridCol w:w="995"/>
        <w:gridCol w:w="995"/>
        <w:gridCol w:w="995"/>
        <w:gridCol w:w="995"/>
        <w:gridCol w:w="995"/>
        <w:gridCol w:w="1492"/>
      </w:tblGrid>
      <w:tr w:rsidR="00294C0A" w:rsidRPr="00294C0A" w:rsidTr="00294C0A">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294C0A">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294C0A">
              <w:rPr>
                <w:rFonts w:ascii="Arial" w:eastAsia="Times New Roman" w:hAnsi="Arial" w:cs="Arial"/>
                <w:b/>
                <w:bCs/>
                <w:color w:val="FFFFFF"/>
                <w:kern w:val="0"/>
                <w:sz w:val="20"/>
                <w:szCs w:val="20"/>
                <w:lang w:val="en-US"/>
              </w:rPr>
              <w:t>Chld</w:t>
            </w:r>
            <w:proofErr w:type="spellEnd"/>
          </w:p>
        </w:tc>
        <w:tc>
          <w:tcPr>
            <w:tcW w:w="149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18"/>
                <w:szCs w:val="18"/>
                <w:lang w:val="en-US"/>
              </w:rPr>
            </w:pPr>
            <w:r w:rsidRPr="00294C0A">
              <w:rPr>
                <w:rFonts w:ascii="Arial" w:eastAsia="Times New Roman" w:hAnsi="Arial" w:cs="Arial"/>
                <w:b/>
                <w:bCs/>
                <w:color w:val="FFFFFF"/>
                <w:kern w:val="0"/>
                <w:sz w:val="18"/>
                <w:szCs w:val="18"/>
                <w:lang w:val="en-US"/>
              </w:rPr>
              <w:t>VIGENCIA</w:t>
            </w:r>
          </w:p>
        </w:tc>
      </w:tr>
      <w:tr w:rsidR="00294C0A" w:rsidRPr="00294C0A" w:rsidTr="00294C0A">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18"/>
                <w:szCs w:val="18"/>
                <w:lang w:val="en-US"/>
              </w:rPr>
            </w:pPr>
          </w:p>
        </w:tc>
      </w:tr>
      <w:tr w:rsidR="00294C0A" w:rsidRPr="00294C0A" w:rsidTr="00294C0A">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rPr>
            </w:pPr>
            <w:r w:rsidRPr="00294C0A">
              <w:rPr>
                <w:rFonts w:ascii="Arial" w:eastAsia="Times New Roman" w:hAnsi="Arial" w:cs="Arial"/>
                <w:kern w:val="0"/>
                <w:sz w:val="20"/>
                <w:szCs w:val="20"/>
              </w:rPr>
              <w:t>CLARION INN LAKE BUENA VISTA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1255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759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635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410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11FEB-30ABR</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rPr>
            </w:pPr>
            <w:r w:rsidRPr="00294C0A">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1219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740</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410</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01MAY-09JUN</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rPr>
            </w:pPr>
            <w:r w:rsidRPr="00294C0A">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1275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769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640</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410</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10JUN-31AGO</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rPr>
            </w:pPr>
            <w:r w:rsidRPr="00294C0A">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1219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740</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410</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01SEP-19DIC</w:t>
            </w:r>
          </w:p>
        </w:tc>
      </w:tr>
    </w:tbl>
    <w:p w:rsidR="00DF1E14" w:rsidRDefault="00DF1E14">
      <w:pPr>
        <w:suppressAutoHyphens w:val="0"/>
        <w:spacing w:after="0" w:line="200" w:lineRule="atLeast"/>
        <w:jc w:val="both"/>
        <w:rPr>
          <w:rFonts w:ascii="Arial" w:hAnsi="Arial" w:cs="Arial"/>
          <w:sz w:val="20"/>
          <w:szCs w:val="20"/>
        </w:rPr>
      </w:pPr>
    </w:p>
    <w:p w:rsidR="00294C0A" w:rsidRDefault="00294C0A">
      <w:pPr>
        <w:suppressAutoHyphens w:val="0"/>
        <w:spacing w:after="0" w:line="200" w:lineRule="atLeast"/>
        <w:jc w:val="both"/>
        <w:rPr>
          <w:rFonts w:ascii="Arial" w:hAnsi="Arial" w:cs="Arial"/>
          <w:sz w:val="20"/>
          <w:szCs w:val="20"/>
        </w:rPr>
      </w:pPr>
    </w:p>
    <w:tbl>
      <w:tblPr>
        <w:tblW w:w="10910" w:type="dxa"/>
        <w:jc w:val="center"/>
        <w:tblLook w:val="04A0" w:firstRow="1" w:lastRow="0" w:firstColumn="1" w:lastColumn="0" w:noHBand="0" w:noVBand="1"/>
      </w:tblPr>
      <w:tblGrid>
        <w:gridCol w:w="3760"/>
        <w:gridCol w:w="683"/>
        <w:gridCol w:w="995"/>
        <w:gridCol w:w="995"/>
        <w:gridCol w:w="995"/>
        <w:gridCol w:w="995"/>
        <w:gridCol w:w="995"/>
        <w:gridCol w:w="1492"/>
      </w:tblGrid>
      <w:tr w:rsidR="00294C0A" w:rsidRPr="00294C0A" w:rsidTr="00294C0A">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294C0A">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r w:rsidRPr="00294C0A">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294C0A">
              <w:rPr>
                <w:rFonts w:ascii="Arial" w:eastAsia="Times New Roman" w:hAnsi="Arial" w:cs="Arial"/>
                <w:b/>
                <w:bCs/>
                <w:color w:val="FFFFFF"/>
                <w:kern w:val="0"/>
                <w:sz w:val="20"/>
                <w:szCs w:val="20"/>
                <w:lang w:val="en-US"/>
              </w:rPr>
              <w:t>Chld</w:t>
            </w:r>
            <w:proofErr w:type="spellEnd"/>
          </w:p>
        </w:tc>
        <w:tc>
          <w:tcPr>
            <w:tcW w:w="149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294C0A" w:rsidRPr="00294C0A" w:rsidRDefault="00294C0A" w:rsidP="000A0685">
            <w:pPr>
              <w:suppressAutoHyphens w:val="0"/>
              <w:spacing w:after="0" w:line="240" w:lineRule="auto"/>
              <w:jc w:val="center"/>
              <w:rPr>
                <w:rFonts w:ascii="Arial" w:eastAsia="Times New Roman" w:hAnsi="Arial" w:cs="Arial"/>
                <w:b/>
                <w:bCs/>
                <w:color w:val="FFFFFF"/>
                <w:kern w:val="0"/>
                <w:sz w:val="18"/>
                <w:szCs w:val="18"/>
                <w:lang w:val="en-US"/>
              </w:rPr>
            </w:pPr>
            <w:r w:rsidRPr="00294C0A">
              <w:rPr>
                <w:rFonts w:ascii="Arial" w:eastAsia="Times New Roman" w:hAnsi="Arial" w:cs="Arial"/>
                <w:b/>
                <w:bCs/>
                <w:color w:val="FFFFFF"/>
                <w:kern w:val="0"/>
                <w:sz w:val="18"/>
                <w:szCs w:val="18"/>
                <w:lang w:val="en-US"/>
              </w:rPr>
              <w:t>VIGENCIA</w:t>
            </w:r>
          </w:p>
        </w:tc>
      </w:tr>
      <w:tr w:rsidR="00294C0A" w:rsidRPr="00294C0A" w:rsidTr="00294C0A">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20"/>
                <w:szCs w:val="20"/>
                <w:lang w:val="en-US"/>
              </w:rPr>
            </w:pP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294C0A" w:rsidRPr="00294C0A" w:rsidRDefault="00294C0A" w:rsidP="000A0685">
            <w:pPr>
              <w:suppressAutoHyphens w:val="0"/>
              <w:spacing w:after="0" w:line="240" w:lineRule="auto"/>
              <w:rPr>
                <w:rFonts w:ascii="Arial" w:eastAsia="Times New Roman" w:hAnsi="Arial" w:cs="Arial"/>
                <w:b/>
                <w:bCs/>
                <w:color w:val="FFFFFF"/>
                <w:kern w:val="0"/>
                <w:sz w:val="18"/>
                <w:szCs w:val="18"/>
                <w:lang w:val="en-US"/>
              </w:rPr>
            </w:pPr>
          </w:p>
        </w:tc>
      </w:tr>
      <w:tr w:rsidR="00294C0A" w:rsidRPr="00294C0A" w:rsidTr="00294C0A">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lastRenderedPageBreak/>
              <w:t>HOLIDAY INN EXPRESS &amp; SUITES</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1489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869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700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15FEB-30ABR</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1385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815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669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01MAY-14JUN</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1455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849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15JUN-15AGO</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1385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815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669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16AGO-02OCT</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1455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849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03OCT-31OCT</w:t>
            </w:r>
          </w:p>
        </w:tc>
      </w:tr>
      <w:tr w:rsidR="00294C0A" w:rsidRPr="00294C0A" w:rsidTr="00294C0A">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1385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815</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669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389</w:t>
            </w:r>
          </w:p>
        </w:tc>
        <w:tc>
          <w:tcPr>
            <w:tcW w:w="995"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20"/>
                <w:szCs w:val="20"/>
                <w:lang w:val="en-US"/>
              </w:rPr>
            </w:pPr>
            <w:r w:rsidRPr="00294C0A">
              <w:rPr>
                <w:rFonts w:ascii="Arial" w:eastAsia="Times New Roman" w:hAnsi="Arial" w:cs="Arial"/>
                <w:kern w:val="0"/>
                <w:sz w:val="20"/>
                <w:szCs w:val="20"/>
                <w:lang w:val="en-US"/>
              </w:rPr>
              <w:t>379</w:t>
            </w:r>
          </w:p>
        </w:tc>
        <w:tc>
          <w:tcPr>
            <w:tcW w:w="1492" w:type="dxa"/>
            <w:tcBorders>
              <w:top w:val="nil"/>
              <w:left w:val="nil"/>
              <w:bottom w:val="single" w:sz="4" w:space="0" w:color="auto"/>
              <w:right w:val="single" w:sz="4" w:space="0" w:color="auto"/>
            </w:tcBorders>
            <w:shd w:val="clear" w:color="auto" w:fill="auto"/>
            <w:noWrap/>
            <w:vAlign w:val="center"/>
            <w:hideMark/>
          </w:tcPr>
          <w:p w:rsidR="00294C0A" w:rsidRPr="00294C0A" w:rsidRDefault="00294C0A" w:rsidP="000A0685">
            <w:pPr>
              <w:suppressAutoHyphens w:val="0"/>
              <w:spacing w:after="0" w:line="240" w:lineRule="auto"/>
              <w:jc w:val="center"/>
              <w:rPr>
                <w:rFonts w:ascii="Arial" w:eastAsia="Times New Roman" w:hAnsi="Arial" w:cs="Arial"/>
                <w:kern w:val="0"/>
                <w:sz w:val="18"/>
                <w:szCs w:val="18"/>
                <w:lang w:val="en-US"/>
              </w:rPr>
            </w:pPr>
            <w:r w:rsidRPr="00294C0A">
              <w:rPr>
                <w:rFonts w:ascii="Arial" w:eastAsia="Times New Roman" w:hAnsi="Arial" w:cs="Arial"/>
                <w:kern w:val="0"/>
                <w:sz w:val="18"/>
                <w:szCs w:val="18"/>
                <w:lang w:val="en-US"/>
              </w:rPr>
              <w:t>01NOV-19DIC</w:t>
            </w:r>
          </w:p>
        </w:tc>
      </w:tr>
    </w:tbl>
    <w:p w:rsidR="00F634A6" w:rsidRDefault="00F634A6">
      <w:pPr>
        <w:suppressAutoHyphens w:val="0"/>
        <w:spacing w:after="0" w:line="200" w:lineRule="atLeast"/>
        <w:jc w:val="both"/>
        <w:rPr>
          <w:rFonts w:ascii="Arial" w:hAnsi="Arial" w:cs="Arial"/>
          <w:sz w:val="20"/>
          <w:szCs w:val="20"/>
        </w:rPr>
      </w:pPr>
    </w:p>
    <w:p w:rsidR="00294C0A" w:rsidRDefault="00294C0A">
      <w:pPr>
        <w:suppressAutoHyphens w:val="0"/>
        <w:spacing w:after="0" w:line="200" w:lineRule="atLeast"/>
        <w:jc w:val="both"/>
        <w:rPr>
          <w:rFonts w:ascii="Arial" w:hAnsi="Arial" w:cs="Arial"/>
          <w:sz w:val="20"/>
          <w:szCs w:val="20"/>
        </w:rPr>
      </w:pPr>
    </w:p>
    <w:p w:rsidR="00642FF9" w:rsidRDefault="00642FF9">
      <w:pPr>
        <w:suppressAutoHyphens w:val="0"/>
        <w:spacing w:after="0" w:line="200" w:lineRule="atLeast"/>
        <w:jc w:val="both"/>
        <w:rPr>
          <w:rFonts w:ascii="Arial" w:hAnsi="Arial" w:cs="Arial"/>
          <w:sz w:val="20"/>
          <w:szCs w:val="20"/>
        </w:rPr>
      </w:pPr>
    </w:p>
    <w:p w:rsidR="00134225" w:rsidRDefault="00134225" w:rsidP="0013422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34225" w:rsidRDefault="00134225" w:rsidP="00134225">
      <w:pPr>
        <w:spacing w:after="0" w:line="264" w:lineRule="auto"/>
        <w:rPr>
          <w:rFonts w:ascii="Arial" w:hAnsi="Arial" w:cs="Arial"/>
          <w:sz w:val="20"/>
          <w:szCs w:val="20"/>
        </w:rPr>
      </w:pPr>
    </w:p>
    <w:p w:rsidR="00134225" w:rsidRDefault="00134225" w:rsidP="0013422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34225" w:rsidRDefault="00134225" w:rsidP="00134225">
      <w:pPr>
        <w:suppressAutoHyphens w:val="0"/>
        <w:spacing w:after="0" w:line="200" w:lineRule="atLeast"/>
        <w:ind w:left="284"/>
        <w:jc w:val="both"/>
        <w:rPr>
          <w:rFonts w:ascii="Arial" w:eastAsia="Arial" w:hAnsi="Arial" w:cs="Arial"/>
          <w:b/>
          <w:bCs/>
          <w:sz w:val="20"/>
          <w:szCs w:val="20"/>
          <w:lang w:val="es-ES_tradnl" w:eastAsia="es-ES_tradnl"/>
        </w:rPr>
      </w:pP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34225" w:rsidRDefault="00134225" w:rsidP="00134225">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34225"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34225" w:rsidRPr="00B8432E"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34225" w:rsidRPr="00F2716A" w:rsidRDefault="00134225" w:rsidP="00134225">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134225" w:rsidRPr="00D12058" w:rsidRDefault="00134225" w:rsidP="00134225">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134225" w:rsidRDefault="00134225" w:rsidP="00134225">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134225" w:rsidRPr="0009395E" w:rsidRDefault="00134225" w:rsidP="00134225">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F879D0">
        <w:rPr>
          <w:rFonts w:ascii="Arial" w:hAnsi="Arial" w:cs="Arial"/>
          <w:sz w:val="20"/>
          <w:lang w:val="es-ES"/>
        </w:rPr>
        <w:t xml:space="preserve">No incluye </w:t>
      </w:r>
      <w:r>
        <w:rPr>
          <w:rFonts w:ascii="Arial" w:hAnsi="Arial" w:cs="Arial"/>
          <w:sz w:val="20"/>
          <w:lang w:val="es-ES"/>
        </w:rPr>
        <w:t>Propinas, tours opcionales, Visa (Usa y Canadá)</w:t>
      </w:r>
    </w:p>
    <w:p w:rsidR="00134225" w:rsidRPr="00A604FC" w:rsidRDefault="00134225" w:rsidP="00134225">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No incluye cualquier extra, servicio o comida que no esté mencionado en el itinerario.</w:t>
      </w:r>
    </w:p>
    <w:p w:rsidR="00134225" w:rsidRPr="00A604FC" w:rsidRDefault="00134225" w:rsidP="00134225">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134225" w:rsidRPr="00D37EF9" w:rsidRDefault="00134225" w:rsidP="00134225">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D37EF9" w:rsidRPr="00DF1E14" w:rsidRDefault="00D37EF9" w:rsidP="00D37EF9">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Pr>
          <w:rStyle w:val="Textoennegrita"/>
          <w:rFonts w:ascii="Arial" w:hAnsi="Arial"/>
          <w:b w:val="0"/>
          <w:sz w:val="20"/>
          <w:szCs w:val="21"/>
          <w:shd w:val="clear" w:color="auto" w:fill="FFFFFF"/>
          <w:lang w:val="es-PE"/>
        </w:rPr>
        <w:t>es a las 16:00 horas (</w:t>
      </w:r>
      <w:proofErr w:type="spellStart"/>
      <w:r>
        <w:rPr>
          <w:rStyle w:val="Textoennegrita"/>
          <w:rFonts w:ascii="Arial" w:hAnsi="Arial"/>
          <w:b w:val="0"/>
          <w:sz w:val="20"/>
          <w:szCs w:val="21"/>
          <w:shd w:val="clear" w:color="auto" w:fill="FFFFFF"/>
          <w:lang w:val="es-PE"/>
        </w:rPr>
        <w:t>Check</w:t>
      </w:r>
      <w:proofErr w:type="spellEnd"/>
      <w:r>
        <w:rPr>
          <w:rStyle w:val="Textoennegrita"/>
          <w:rFonts w:ascii="Arial" w:hAnsi="Arial"/>
          <w:b w:val="0"/>
          <w:sz w:val="20"/>
          <w:szCs w:val="21"/>
          <w:shd w:val="clear" w:color="auto" w:fill="FFFFFF"/>
          <w:lang w:val="es-PE"/>
        </w:rPr>
        <w:t xml:space="preserve">-in) y Salida </w:t>
      </w:r>
      <w:r w:rsidRPr="00DF1E14">
        <w:rPr>
          <w:rStyle w:val="Textoennegrita"/>
          <w:rFonts w:ascii="Arial" w:hAnsi="Arial"/>
          <w:b w:val="0"/>
          <w:sz w:val="20"/>
          <w:szCs w:val="21"/>
          <w:shd w:val="clear" w:color="auto" w:fill="FFFFFF"/>
          <w:lang w:val="es-PE"/>
        </w:rPr>
        <w:t>11:00 horas (</w:t>
      </w:r>
      <w:proofErr w:type="spellStart"/>
      <w:r w:rsidRPr="00DF1E14">
        <w:rPr>
          <w:rStyle w:val="Textoennegrita"/>
          <w:rFonts w:ascii="Arial" w:hAnsi="Arial"/>
          <w:b w:val="0"/>
          <w:sz w:val="20"/>
          <w:szCs w:val="21"/>
          <w:shd w:val="clear" w:color="auto" w:fill="FFFFFF"/>
          <w:lang w:val="es-PE"/>
        </w:rPr>
        <w:t>Check-out</w:t>
      </w:r>
      <w:proofErr w:type="spellEnd"/>
      <w:r w:rsidRPr="00DF1E14">
        <w:rPr>
          <w:rStyle w:val="Textoennegrita"/>
          <w:rFonts w:ascii="Arial" w:hAnsi="Arial"/>
          <w:b w:val="0"/>
          <w:sz w:val="20"/>
          <w:szCs w:val="21"/>
          <w:shd w:val="clear" w:color="auto" w:fill="FFFFFF"/>
          <w:lang w:val="es-PE"/>
        </w:rPr>
        <w:t>).</w:t>
      </w:r>
    </w:p>
    <w:p w:rsidR="00D37EF9" w:rsidRPr="001F43A7" w:rsidRDefault="00D37EF9" w:rsidP="00D37EF9">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134225" w:rsidRPr="00134225" w:rsidRDefault="00134225" w:rsidP="00280BB3">
      <w:pPr>
        <w:suppressAutoHyphens w:val="0"/>
        <w:spacing w:after="0" w:line="264" w:lineRule="auto"/>
        <w:jc w:val="both"/>
        <w:rPr>
          <w:rFonts w:ascii="Arial" w:hAnsi="Arial" w:cs="Arial"/>
          <w:b/>
          <w:bCs/>
          <w:sz w:val="20"/>
          <w:szCs w:val="20"/>
          <w:lang w:val="es-CO"/>
        </w:rPr>
      </w:pPr>
    </w:p>
    <w:p w:rsidR="00B82219" w:rsidRPr="00E47D83" w:rsidRDefault="00B82219"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1B3A41" w:rsidRDefault="001B3A41" w:rsidP="00280BB3">
      <w:pPr>
        <w:suppressAutoHyphens w:val="0"/>
        <w:spacing w:after="0" w:line="264" w:lineRule="auto"/>
        <w:jc w:val="both"/>
        <w:rPr>
          <w:rFonts w:ascii="Arial" w:hAnsi="Arial" w:cs="Arial"/>
          <w:b/>
          <w:bCs/>
          <w:sz w:val="20"/>
          <w:szCs w:val="20"/>
        </w:rPr>
      </w:pPr>
    </w:p>
    <w:p w:rsidR="00294C0A" w:rsidRDefault="00294C0A" w:rsidP="00280BB3">
      <w:pPr>
        <w:suppressAutoHyphens w:val="0"/>
        <w:spacing w:after="0" w:line="264" w:lineRule="auto"/>
        <w:jc w:val="both"/>
        <w:rPr>
          <w:rFonts w:ascii="Arial" w:hAnsi="Arial" w:cs="Arial"/>
          <w:b/>
          <w:bCs/>
          <w:sz w:val="20"/>
          <w:szCs w:val="20"/>
        </w:rPr>
      </w:pPr>
    </w:p>
    <w:p w:rsidR="00294C0A" w:rsidRDefault="00294C0A" w:rsidP="00280BB3">
      <w:pPr>
        <w:suppressAutoHyphens w:val="0"/>
        <w:spacing w:after="0" w:line="264" w:lineRule="auto"/>
        <w:jc w:val="both"/>
        <w:rPr>
          <w:rFonts w:ascii="Arial" w:hAnsi="Arial" w:cs="Arial"/>
          <w:b/>
          <w:bCs/>
          <w:sz w:val="20"/>
          <w:szCs w:val="20"/>
        </w:rPr>
      </w:pPr>
    </w:p>
    <w:p w:rsidR="00294C0A" w:rsidRDefault="00294C0A" w:rsidP="00280BB3">
      <w:pPr>
        <w:suppressAutoHyphens w:val="0"/>
        <w:spacing w:after="0" w:line="264" w:lineRule="auto"/>
        <w:jc w:val="both"/>
        <w:rPr>
          <w:rFonts w:ascii="Arial" w:hAnsi="Arial" w:cs="Arial"/>
          <w:b/>
          <w:bCs/>
          <w:sz w:val="20"/>
          <w:szCs w:val="20"/>
        </w:rPr>
      </w:pPr>
    </w:p>
    <w:p w:rsidR="00134225" w:rsidRPr="00DF7504" w:rsidRDefault="00134225" w:rsidP="0013422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34225" w:rsidRPr="00DF7504" w:rsidRDefault="00134225" w:rsidP="00134225">
      <w:pPr>
        <w:suppressAutoHyphens w:val="0"/>
        <w:spacing w:after="0" w:line="264" w:lineRule="auto"/>
        <w:jc w:val="both"/>
        <w:rPr>
          <w:rFonts w:ascii="Arial" w:hAnsi="Arial" w:cs="Arial"/>
          <w:sz w:val="20"/>
          <w:szCs w:val="20"/>
        </w:rPr>
      </w:pP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34225" w:rsidRPr="00DF7504" w:rsidRDefault="00134225" w:rsidP="0013422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34225" w:rsidRPr="00DF7504" w:rsidRDefault="00134225" w:rsidP="0013422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34225" w:rsidRDefault="00134225" w:rsidP="0013422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134225" w:rsidRPr="0067655E" w:rsidRDefault="00134225" w:rsidP="0013422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34225" w:rsidRPr="00DF7504" w:rsidRDefault="00134225" w:rsidP="00134225">
      <w:pPr>
        <w:tabs>
          <w:tab w:val="left" w:pos="426"/>
        </w:tabs>
        <w:suppressAutoHyphens w:val="0"/>
        <w:spacing w:after="0"/>
        <w:ind w:left="284"/>
        <w:contextualSpacing/>
        <w:jc w:val="both"/>
        <w:rPr>
          <w:rFonts w:ascii="Arial" w:hAnsi="Arial" w:cs="Arial"/>
          <w:sz w:val="20"/>
          <w:szCs w:val="20"/>
        </w:rPr>
      </w:pP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642FF9">
        <w:rPr>
          <w:rFonts w:ascii="Arial" w:eastAsia="Arial" w:hAnsi="Arial" w:cs="Arial"/>
          <w:sz w:val="20"/>
          <w:szCs w:val="20"/>
        </w:rPr>
        <w:t>6</w:t>
      </w:r>
      <w:r w:rsidRPr="00DF7504">
        <w:rPr>
          <w:rFonts w:ascii="Arial" w:eastAsia="Arial" w:hAnsi="Arial" w:cs="Arial"/>
          <w:sz w:val="20"/>
          <w:szCs w:val="20"/>
        </w:rPr>
        <w:t xml:space="preserve"> de </w:t>
      </w:r>
      <w:r w:rsidR="00294C0A">
        <w:rPr>
          <w:rFonts w:ascii="Arial" w:eastAsia="Arial" w:hAnsi="Arial" w:cs="Arial"/>
          <w:sz w:val="20"/>
          <w:szCs w:val="20"/>
        </w:rPr>
        <w:t>Marzo</w:t>
      </w:r>
      <w:r>
        <w:rPr>
          <w:rFonts w:ascii="Arial" w:eastAsia="Arial" w:hAnsi="Arial" w:cs="Arial"/>
          <w:sz w:val="20"/>
          <w:szCs w:val="20"/>
        </w:rPr>
        <w:t xml:space="preserve"> del 2020.</w:t>
      </w:r>
    </w:p>
    <w:p w:rsidR="00E82536" w:rsidRPr="000F6332" w:rsidRDefault="00E82536" w:rsidP="00134225">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22" w:rsidRDefault="00001122">
      <w:pPr>
        <w:spacing w:after="0" w:line="240" w:lineRule="auto"/>
      </w:pPr>
      <w:r>
        <w:separator/>
      </w:r>
    </w:p>
  </w:endnote>
  <w:endnote w:type="continuationSeparator" w:id="0">
    <w:p w:rsidR="00001122" w:rsidRDefault="0000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w:t>
    </w:r>
    <w:r w:rsidR="00675EDB">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675EDB">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22" w:rsidRDefault="00001122">
      <w:pPr>
        <w:spacing w:after="0" w:line="240" w:lineRule="auto"/>
      </w:pPr>
      <w:r>
        <w:separator/>
      </w:r>
    </w:p>
  </w:footnote>
  <w:footnote w:type="continuationSeparator" w:id="0">
    <w:p w:rsidR="00001122" w:rsidRDefault="0000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1122"/>
    <w:rsid w:val="0000511C"/>
    <w:rsid w:val="0001049E"/>
    <w:rsid w:val="00022687"/>
    <w:rsid w:val="00033058"/>
    <w:rsid w:val="000366D2"/>
    <w:rsid w:val="00051C9A"/>
    <w:rsid w:val="00052B34"/>
    <w:rsid w:val="00071E39"/>
    <w:rsid w:val="00085CCE"/>
    <w:rsid w:val="00085F2C"/>
    <w:rsid w:val="00086ABF"/>
    <w:rsid w:val="0009395E"/>
    <w:rsid w:val="000A560C"/>
    <w:rsid w:val="000C13B9"/>
    <w:rsid w:val="000F4770"/>
    <w:rsid w:val="000F6332"/>
    <w:rsid w:val="00134225"/>
    <w:rsid w:val="00134F32"/>
    <w:rsid w:val="001610A4"/>
    <w:rsid w:val="00177701"/>
    <w:rsid w:val="001832E7"/>
    <w:rsid w:val="00194E2C"/>
    <w:rsid w:val="001B3A41"/>
    <w:rsid w:val="001C730C"/>
    <w:rsid w:val="001D695F"/>
    <w:rsid w:val="001E3A8B"/>
    <w:rsid w:val="001E69F9"/>
    <w:rsid w:val="001E7F82"/>
    <w:rsid w:val="00210F4E"/>
    <w:rsid w:val="0021174C"/>
    <w:rsid w:val="002301E5"/>
    <w:rsid w:val="00263D16"/>
    <w:rsid w:val="00275C81"/>
    <w:rsid w:val="00280BB3"/>
    <w:rsid w:val="00293DCA"/>
    <w:rsid w:val="00294C0A"/>
    <w:rsid w:val="002B0C70"/>
    <w:rsid w:val="002D7765"/>
    <w:rsid w:val="00334DEC"/>
    <w:rsid w:val="003412C6"/>
    <w:rsid w:val="0034132E"/>
    <w:rsid w:val="003504E1"/>
    <w:rsid w:val="00354003"/>
    <w:rsid w:val="00363B18"/>
    <w:rsid w:val="00363DEF"/>
    <w:rsid w:val="0037385A"/>
    <w:rsid w:val="0039127F"/>
    <w:rsid w:val="003A65D2"/>
    <w:rsid w:val="003D17C5"/>
    <w:rsid w:val="003D507B"/>
    <w:rsid w:val="003F3BC8"/>
    <w:rsid w:val="003F3DD5"/>
    <w:rsid w:val="004021C1"/>
    <w:rsid w:val="0043036F"/>
    <w:rsid w:val="00443CB7"/>
    <w:rsid w:val="00451515"/>
    <w:rsid w:val="00455134"/>
    <w:rsid w:val="00456941"/>
    <w:rsid w:val="00457903"/>
    <w:rsid w:val="00473A24"/>
    <w:rsid w:val="00477628"/>
    <w:rsid w:val="004A2B21"/>
    <w:rsid w:val="004E0093"/>
    <w:rsid w:val="005204C6"/>
    <w:rsid w:val="0052497E"/>
    <w:rsid w:val="0054336A"/>
    <w:rsid w:val="00576491"/>
    <w:rsid w:val="00585BF5"/>
    <w:rsid w:val="0059016C"/>
    <w:rsid w:val="00594568"/>
    <w:rsid w:val="00596FB7"/>
    <w:rsid w:val="005A7144"/>
    <w:rsid w:val="005B6CE6"/>
    <w:rsid w:val="005C0252"/>
    <w:rsid w:val="005C6864"/>
    <w:rsid w:val="005D74CB"/>
    <w:rsid w:val="005E6D05"/>
    <w:rsid w:val="005F0325"/>
    <w:rsid w:val="005F1B3B"/>
    <w:rsid w:val="006043A7"/>
    <w:rsid w:val="00642FF9"/>
    <w:rsid w:val="0066181A"/>
    <w:rsid w:val="006664EE"/>
    <w:rsid w:val="00670DC4"/>
    <w:rsid w:val="00675EDB"/>
    <w:rsid w:val="006B22B9"/>
    <w:rsid w:val="006C09E0"/>
    <w:rsid w:val="006D3942"/>
    <w:rsid w:val="00701EE6"/>
    <w:rsid w:val="0071226E"/>
    <w:rsid w:val="007266E9"/>
    <w:rsid w:val="00750A4D"/>
    <w:rsid w:val="007A7B1E"/>
    <w:rsid w:val="007B34CF"/>
    <w:rsid w:val="007B4BF3"/>
    <w:rsid w:val="007F4BEC"/>
    <w:rsid w:val="00801B32"/>
    <w:rsid w:val="008137A8"/>
    <w:rsid w:val="00820D34"/>
    <w:rsid w:val="008253A0"/>
    <w:rsid w:val="00830ACC"/>
    <w:rsid w:val="00831473"/>
    <w:rsid w:val="0083224A"/>
    <w:rsid w:val="008555EC"/>
    <w:rsid w:val="0086254F"/>
    <w:rsid w:val="00864226"/>
    <w:rsid w:val="00880803"/>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0315"/>
    <w:rsid w:val="009C7212"/>
    <w:rsid w:val="009E7686"/>
    <w:rsid w:val="00A1618F"/>
    <w:rsid w:val="00A30822"/>
    <w:rsid w:val="00A3702F"/>
    <w:rsid w:val="00A67D70"/>
    <w:rsid w:val="00A735A1"/>
    <w:rsid w:val="00A85743"/>
    <w:rsid w:val="00A92B5A"/>
    <w:rsid w:val="00A938A0"/>
    <w:rsid w:val="00AA4312"/>
    <w:rsid w:val="00AB116C"/>
    <w:rsid w:val="00AB3F41"/>
    <w:rsid w:val="00AB4711"/>
    <w:rsid w:val="00AC6359"/>
    <w:rsid w:val="00AD0458"/>
    <w:rsid w:val="00AD3555"/>
    <w:rsid w:val="00AE0A80"/>
    <w:rsid w:val="00AF661D"/>
    <w:rsid w:val="00B04D43"/>
    <w:rsid w:val="00B108DC"/>
    <w:rsid w:val="00B2347C"/>
    <w:rsid w:val="00B7374E"/>
    <w:rsid w:val="00B80363"/>
    <w:rsid w:val="00B82219"/>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37EF9"/>
    <w:rsid w:val="00D54518"/>
    <w:rsid w:val="00D604B1"/>
    <w:rsid w:val="00D735AD"/>
    <w:rsid w:val="00D74D71"/>
    <w:rsid w:val="00DB74D9"/>
    <w:rsid w:val="00DC7D3C"/>
    <w:rsid w:val="00DD7CBD"/>
    <w:rsid w:val="00DF1E14"/>
    <w:rsid w:val="00E127FA"/>
    <w:rsid w:val="00E47D83"/>
    <w:rsid w:val="00E537C9"/>
    <w:rsid w:val="00E63E71"/>
    <w:rsid w:val="00E65825"/>
    <w:rsid w:val="00E67283"/>
    <w:rsid w:val="00E673F5"/>
    <w:rsid w:val="00E8055B"/>
    <w:rsid w:val="00E82536"/>
    <w:rsid w:val="00E8602F"/>
    <w:rsid w:val="00EB7CF9"/>
    <w:rsid w:val="00EC3577"/>
    <w:rsid w:val="00ED1377"/>
    <w:rsid w:val="00ED1D3B"/>
    <w:rsid w:val="00ED545C"/>
    <w:rsid w:val="00F21950"/>
    <w:rsid w:val="00F24474"/>
    <w:rsid w:val="00F401A7"/>
    <w:rsid w:val="00F44AC7"/>
    <w:rsid w:val="00F62372"/>
    <w:rsid w:val="00F634A6"/>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3840511">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54590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6753453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386867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083243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2703530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536592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2082599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963</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30</cp:revision>
  <cp:lastPrinted>2016-11-12T15:30:00Z</cp:lastPrinted>
  <dcterms:created xsi:type="dcterms:W3CDTF">2017-11-16T18:25:00Z</dcterms:created>
  <dcterms:modified xsi:type="dcterms:W3CDTF">2020-03-06T23:07:00Z</dcterms:modified>
</cp:coreProperties>
</file>