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ADB" w:rsidRDefault="00B07ADB" w:rsidP="00F2444B">
      <w:pPr>
        <w:spacing w:after="0" w:line="200" w:lineRule="atLeast"/>
        <w:jc w:val="center"/>
        <w:rPr>
          <w:sz w:val="24"/>
          <w:szCs w:val="24"/>
        </w:rPr>
      </w:pPr>
    </w:p>
    <w:p w:rsidR="00363AD0" w:rsidRDefault="00363AD0" w:rsidP="00363AD0">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PANAMÁ COMPRAS</w:t>
      </w:r>
    </w:p>
    <w:p w:rsidR="00F2444B" w:rsidRDefault="00F2444B" w:rsidP="00F2444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F2444B" w:rsidRDefault="00756343" w:rsidP="00F2444B">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04</w:t>
      </w:r>
      <w:r w:rsidR="00F2444B">
        <w:rPr>
          <w:rFonts w:ascii="Tahoma" w:eastAsia="Tahoma" w:hAnsi="Tahoma" w:cs="Tahoma"/>
          <w:b/>
          <w:bCs/>
          <w:color w:val="0066CC"/>
          <w:sz w:val="36"/>
          <w:szCs w:val="36"/>
        </w:rPr>
        <w:t xml:space="preserve"> </w:t>
      </w:r>
      <w:r w:rsidR="00F2444B">
        <w:rPr>
          <w:rFonts w:ascii="Tahoma" w:hAnsi="Tahoma" w:cs="Tahoma"/>
          <w:b/>
          <w:bCs/>
          <w:color w:val="0066CC"/>
          <w:sz w:val="36"/>
          <w:szCs w:val="36"/>
        </w:rPr>
        <w:t>DÍAS</w:t>
      </w:r>
      <w:r>
        <w:rPr>
          <w:rFonts w:ascii="Tahoma" w:eastAsia="Tahoma" w:hAnsi="Tahoma" w:cs="Tahoma"/>
          <w:b/>
          <w:bCs/>
          <w:color w:val="0066CC"/>
          <w:sz w:val="36"/>
          <w:szCs w:val="36"/>
        </w:rPr>
        <w:t xml:space="preserve"> / 03</w:t>
      </w:r>
      <w:r w:rsidR="00F2444B">
        <w:rPr>
          <w:rFonts w:ascii="Tahoma" w:eastAsia="Tahoma" w:hAnsi="Tahoma" w:cs="Tahoma"/>
          <w:b/>
          <w:bCs/>
          <w:color w:val="0066CC"/>
          <w:sz w:val="36"/>
          <w:szCs w:val="36"/>
        </w:rPr>
        <w:t xml:space="preserve"> NOC</w:t>
      </w:r>
      <w:r w:rsidR="00F2444B">
        <w:rPr>
          <w:rFonts w:ascii="Tahoma" w:hAnsi="Tahoma" w:cs="Tahoma"/>
          <w:b/>
          <w:bCs/>
          <w:color w:val="0066CC"/>
          <w:sz w:val="36"/>
          <w:szCs w:val="36"/>
        </w:rPr>
        <w:t>HES</w:t>
      </w:r>
    </w:p>
    <w:p w:rsidR="00F2444B" w:rsidRPr="008253A0" w:rsidRDefault="00F2444B" w:rsidP="00F2444B">
      <w:pPr>
        <w:spacing w:after="0" w:line="200" w:lineRule="atLeast"/>
        <w:jc w:val="center"/>
        <w:rPr>
          <w:rFonts w:ascii="Tahoma" w:hAnsi="Tahoma" w:cs="Tahoma"/>
          <w:b/>
          <w:bCs/>
          <w:color w:val="0066CC"/>
          <w:sz w:val="16"/>
          <w:szCs w:val="36"/>
        </w:rPr>
      </w:pPr>
    </w:p>
    <w:p w:rsidR="00F2444B" w:rsidRPr="008253A0" w:rsidRDefault="00F2444B" w:rsidP="00F2444B">
      <w:pPr>
        <w:spacing w:after="0" w:line="200" w:lineRule="atLeast"/>
        <w:rPr>
          <w:rFonts w:ascii="Arial" w:eastAsia="Times New Roman" w:hAnsi="Arial" w:cs="Arial"/>
          <w:b/>
          <w:szCs w:val="20"/>
        </w:rPr>
      </w:pPr>
      <w:bookmarkStart w:id="0" w:name="_GoBack"/>
      <w:bookmarkEnd w:id="0"/>
    </w:p>
    <w:p w:rsidR="00F2444B" w:rsidRDefault="00F2444B" w:rsidP="00F2444B">
      <w:pPr>
        <w:spacing w:after="0" w:line="200" w:lineRule="atLeast"/>
        <w:rPr>
          <w:rFonts w:ascii="Arial" w:eastAsia="Times New Roman" w:hAnsi="Arial" w:cs="Arial"/>
          <w:b/>
          <w:szCs w:val="20"/>
        </w:rPr>
      </w:pPr>
    </w:p>
    <w:p w:rsidR="00F2444B" w:rsidRDefault="00F2444B" w:rsidP="00F2444B">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Pr="00CE3931">
        <w:t xml:space="preserve"> </w:t>
      </w:r>
    </w:p>
    <w:p w:rsidR="00F2444B" w:rsidRPr="0021174C" w:rsidRDefault="00F2444B" w:rsidP="00F2444B">
      <w:pPr>
        <w:spacing w:after="0" w:line="200" w:lineRule="atLeast"/>
        <w:ind w:left="720"/>
        <w:rPr>
          <w:rFonts w:ascii="Arial" w:eastAsia="Arial" w:hAnsi="Arial" w:cs="Arial"/>
          <w:sz w:val="20"/>
          <w:szCs w:val="20"/>
        </w:rPr>
      </w:pPr>
    </w:p>
    <w:p w:rsidR="008C1479" w:rsidRDefault="008C1479" w:rsidP="00986622">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3C105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756343">
        <w:rPr>
          <w:rFonts w:ascii="Arial" w:eastAsia="Arial" w:hAnsi="Arial" w:cs="Arial"/>
          <w:sz w:val="20"/>
          <w:szCs w:val="20"/>
        </w:rPr>
        <w:t>Hotel</w:t>
      </w:r>
      <w:r>
        <w:rPr>
          <w:rFonts w:ascii="Arial" w:eastAsia="Arial" w:hAnsi="Arial" w:cs="Arial"/>
          <w:sz w:val="20"/>
          <w:szCs w:val="20"/>
        </w:rPr>
        <w:t xml:space="preserve"> / </w:t>
      </w:r>
      <w:r w:rsidR="003C1057">
        <w:rPr>
          <w:rFonts w:ascii="Arial" w:hAnsi="Arial" w:cs="Arial"/>
          <w:sz w:val="20"/>
          <w:szCs w:val="20"/>
        </w:rPr>
        <w:t>A</w:t>
      </w:r>
      <w:r>
        <w:rPr>
          <w:rFonts w:ascii="Arial" w:hAnsi="Arial" w:cs="Arial"/>
          <w:sz w:val="20"/>
          <w:szCs w:val="20"/>
        </w:rPr>
        <w:t>eropuerto</w:t>
      </w:r>
    </w:p>
    <w:p w:rsidR="00B21D6F" w:rsidRPr="00363AD0" w:rsidRDefault="00756343" w:rsidP="00986622">
      <w:pPr>
        <w:numPr>
          <w:ilvl w:val="0"/>
          <w:numId w:val="2"/>
        </w:numPr>
        <w:spacing w:after="0"/>
        <w:ind w:left="720" w:hanging="360"/>
        <w:rPr>
          <w:rFonts w:ascii="Arial" w:eastAsia="Arial" w:hAnsi="Arial" w:cs="Arial"/>
          <w:b/>
          <w:sz w:val="20"/>
          <w:szCs w:val="20"/>
        </w:rPr>
      </w:pPr>
      <w:r w:rsidRPr="00B21D6F">
        <w:rPr>
          <w:rFonts w:ascii="Arial" w:eastAsia="Arial" w:hAnsi="Arial" w:cs="Arial"/>
          <w:sz w:val="20"/>
          <w:szCs w:val="20"/>
        </w:rPr>
        <w:t>03</w:t>
      </w:r>
      <w:r w:rsidR="008C1479" w:rsidRPr="00B21D6F">
        <w:rPr>
          <w:rFonts w:ascii="Arial" w:eastAsia="Arial" w:hAnsi="Arial" w:cs="Arial"/>
          <w:sz w:val="20"/>
          <w:szCs w:val="20"/>
        </w:rPr>
        <w:t xml:space="preserve"> noches de alojamiento </w:t>
      </w:r>
      <w:r w:rsidR="00B21D6F" w:rsidRPr="00B21D6F">
        <w:rPr>
          <w:rFonts w:ascii="Arial" w:eastAsia="Arial" w:hAnsi="Arial" w:cs="Arial"/>
          <w:sz w:val="20"/>
          <w:szCs w:val="20"/>
        </w:rPr>
        <w:t>con Desayunos Diarios.</w:t>
      </w:r>
    </w:p>
    <w:p w:rsidR="00363AD0" w:rsidRPr="00B21D6F" w:rsidRDefault="00363AD0" w:rsidP="00986622">
      <w:pPr>
        <w:numPr>
          <w:ilvl w:val="0"/>
          <w:numId w:val="2"/>
        </w:numPr>
        <w:spacing w:after="0"/>
        <w:ind w:left="720" w:hanging="360"/>
        <w:rPr>
          <w:rFonts w:ascii="Arial" w:eastAsia="Arial" w:hAnsi="Arial" w:cs="Arial"/>
          <w:b/>
          <w:sz w:val="20"/>
          <w:szCs w:val="20"/>
        </w:rPr>
      </w:pPr>
      <w:r>
        <w:rPr>
          <w:rFonts w:ascii="Arial" w:eastAsia="Arial" w:hAnsi="Arial" w:cs="Arial"/>
          <w:sz w:val="20"/>
          <w:szCs w:val="20"/>
        </w:rPr>
        <w:t>Tour de Ciudad &amp; Canal con Entrada + Tour de Compras.</w:t>
      </w:r>
    </w:p>
    <w:p w:rsidR="00663444" w:rsidRDefault="00663444" w:rsidP="0066344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Cortesía: Compras en </w:t>
      </w:r>
      <w:proofErr w:type="spellStart"/>
      <w:r>
        <w:rPr>
          <w:rFonts w:ascii="Arial" w:eastAsia="Arial" w:hAnsi="Arial" w:cs="Arial"/>
          <w:sz w:val="20"/>
          <w:szCs w:val="20"/>
        </w:rPr>
        <w:t>Multiplaza</w:t>
      </w:r>
      <w:proofErr w:type="spellEnd"/>
      <w:r>
        <w:rPr>
          <w:rFonts w:ascii="Arial" w:eastAsia="Arial" w:hAnsi="Arial" w:cs="Arial"/>
          <w:sz w:val="20"/>
          <w:szCs w:val="20"/>
        </w:rPr>
        <w:t xml:space="preserve"> &amp; </w:t>
      </w:r>
      <w:proofErr w:type="spellStart"/>
      <w:r>
        <w:rPr>
          <w:rFonts w:ascii="Arial" w:eastAsia="Arial" w:hAnsi="Arial" w:cs="Arial"/>
          <w:sz w:val="20"/>
          <w:szCs w:val="20"/>
        </w:rPr>
        <w:t>Metromall</w:t>
      </w:r>
      <w:proofErr w:type="spellEnd"/>
      <w:r>
        <w:rPr>
          <w:rFonts w:ascii="Arial" w:eastAsia="Arial" w:hAnsi="Arial" w:cs="Arial"/>
          <w:sz w:val="20"/>
          <w:szCs w:val="20"/>
        </w:rPr>
        <w:t>.</w:t>
      </w:r>
    </w:p>
    <w:p w:rsidR="00663444" w:rsidRDefault="00663444" w:rsidP="0066344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Cortesía: </w:t>
      </w:r>
      <w:r w:rsidRPr="00B113F2">
        <w:rPr>
          <w:rFonts w:ascii="Arial" w:eastAsia="Arial" w:hAnsi="Arial" w:cs="Arial"/>
          <w:sz w:val="20"/>
          <w:szCs w:val="20"/>
        </w:rPr>
        <w:t xml:space="preserve">SIM CARD (Chip Celular) y </w:t>
      </w:r>
      <w:r>
        <w:rPr>
          <w:rFonts w:ascii="Arial" w:eastAsia="Arial" w:hAnsi="Arial" w:cs="Arial"/>
          <w:sz w:val="20"/>
          <w:szCs w:val="20"/>
        </w:rPr>
        <w:t>Tarjeta de Descuentos.</w:t>
      </w:r>
    </w:p>
    <w:p w:rsidR="00663444" w:rsidRPr="00B113F2" w:rsidRDefault="00663444" w:rsidP="00663444">
      <w:pPr>
        <w:numPr>
          <w:ilvl w:val="0"/>
          <w:numId w:val="2"/>
        </w:numPr>
        <w:spacing w:after="0"/>
        <w:ind w:left="720" w:hanging="360"/>
        <w:rPr>
          <w:rFonts w:ascii="Arial" w:eastAsia="Arial" w:hAnsi="Arial" w:cs="Arial"/>
          <w:sz w:val="20"/>
          <w:szCs w:val="20"/>
        </w:rPr>
      </w:pPr>
      <w:r>
        <w:rPr>
          <w:rFonts w:ascii="Arial" w:eastAsia="Arial" w:hAnsi="Arial" w:cs="Arial"/>
          <w:sz w:val="20"/>
          <w:szCs w:val="20"/>
        </w:rPr>
        <w:t>Cortesía: Botella de Ron Nacional.</w:t>
      </w:r>
    </w:p>
    <w:p w:rsidR="00F2444B" w:rsidRPr="00B21D6F" w:rsidRDefault="00F2444B" w:rsidP="00F2444B">
      <w:pPr>
        <w:spacing w:after="0" w:line="200" w:lineRule="atLeast"/>
        <w:ind w:left="720"/>
        <w:rPr>
          <w:rFonts w:ascii="Arial" w:eastAsia="Arial" w:hAnsi="Arial" w:cs="Arial"/>
          <w:sz w:val="16"/>
          <w:szCs w:val="20"/>
        </w:rPr>
      </w:pPr>
    </w:p>
    <w:p w:rsidR="00F2444B" w:rsidRDefault="00F2444B" w:rsidP="00F2444B">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1479" w:rsidRDefault="008C1479" w:rsidP="008C1479">
      <w:pPr>
        <w:spacing w:after="0" w:line="200" w:lineRule="atLeast"/>
        <w:jc w:val="center"/>
        <w:rPr>
          <w:rFonts w:ascii="Arial" w:eastAsia="Arial" w:hAnsi="Arial" w:cs="Arial"/>
          <w:b/>
          <w:bCs/>
          <w:szCs w:val="20"/>
        </w:rPr>
      </w:pPr>
    </w:p>
    <w:tbl>
      <w:tblPr>
        <w:tblW w:w="11442" w:type="dxa"/>
        <w:jc w:val="center"/>
        <w:tblLook w:val="04A0" w:firstRow="1" w:lastRow="0" w:firstColumn="1" w:lastColumn="0" w:noHBand="0" w:noVBand="1"/>
      </w:tblPr>
      <w:tblGrid>
        <w:gridCol w:w="3200"/>
        <w:gridCol w:w="636"/>
        <w:gridCol w:w="872"/>
        <w:gridCol w:w="872"/>
        <w:gridCol w:w="772"/>
        <w:gridCol w:w="772"/>
        <w:gridCol w:w="761"/>
        <w:gridCol w:w="761"/>
        <w:gridCol w:w="661"/>
        <w:gridCol w:w="736"/>
        <w:gridCol w:w="1399"/>
      </w:tblGrid>
      <w:tr w:rsidR="00663444" w:rsidRPr="00663444" w:rsidTr="00663444">
        <w:trPr>
          <w:trHeight w:val="255"/>
          <w:jc w:val="center"/>
        </w:trPr>
        <w:tc>
          <w:tcPr>
            <w:tcW w:w="320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r w:rsidRPr="00663444">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18"/>
                <w:szCs w:val="18"/>
                <w:lang w:val="en-US"/>
              </w:rPr>
            </w:pPr>
            <w:r w:rsidRPr="00663444">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r w:rsidRPr="00663444">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r w:rsidRPr="00663444">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663444">
              <w:rPr>
                <w:rFonts w:ascii="Arial" w:eastAsia="Times New Roman" w:hAnsi="Arial" w:cs="Arial"/>
                <w:b/>
                <w:bCs/>
                <w:color w:val="FFFFFF"/>
                <w:kern w:val="0"/>
                <w:sz w:val="20"/>
                <w:szCs w:val="20"/>
                <w:lang w:val="en-US"/>
              </w:rPr>
              <w:t>Doble</w:t>
            </w:r>
            <w:proofErr w:type="spellEnd"/>
          </w:p>
        </w:tc>
        <w:tc>
          <w:tcPr>
            <w:tcW w:w="772" w:type="dxa"/>
            <w:tcBorders>
              <w:top w:val="single" w:sz="4" w:space="0" w:color="000000"/>
              <w:left w:val="nil"/>
              <w:bottom w:val="nil"/>
              <w:right w:val="nil"/>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r w:rsidRPr="00663444">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r w:rsidRPr="00663444">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r w:rsidRPr="00663444">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663444">
              <w:rPr>
                <w:rFonts w:ascii="Arial" w:eastAsia="Times New Roman" w:hAnsi="Arial" w:cs="Arial"/>
                <w:b/>
                <w:bCs/>
                <w:color w:val="FFFFFF"/>
                <w:kern w:val="0"/>
                <w:sz w:val="20"/>
                <w:szCs w:val="20"/>
                <w:lang w:val="en-US"/>
              </w:rPr>
              <w:t>Chld</w:t>
            </w:r>
            <w:proofErr w:type="spellEnd"/>
          </w:p>
        </w:tc>
        <w:tc>
          <w:tcPr>
            <w:tcW w:w="736" w:type="dxa"/>
            <w:tcBorders>
              <w:top w:val="single" w:sz="4" w:space="0" w:color="000000"/>
              <w:left w:val="nil"/>
              <w:bottom w:val="nil"/>
              <w:right w:val="nil"/>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r w:rsidRPr="00663444">
              <w:rPr>
                <w:rFonts w:ascii="Arial" w:eastAsia="Times New Roman" w:hAnsi="Arial" w:cs="Arial"/>
                <w:b/>
                <w:bCs/>
                <w:color w:val="FFFFFF"/>
                <w:kern w:val="0"/>
                <w:sz w:val="20"/>
                <w:szCs w:val="20"/>
                <w:lang w:val="en-US"/>
              </w:rPr>
              <w:t>N.A.</w:t>
            </w:r>
          </w:p>
        </w:tc>
        <w:tc>
          <w:tcPr>
            <w:tcW w:w="139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18"/>
                <w:szCs w:val="18"/>
                <w:lang w:val="en-US"/>
              </w:rPr>
            </w:pPr>
            <w:r w:rsidRPr="00663444">
              <w:rPr>
                <w:rFonts w:ascii="Arial" w:eastAsia="Times New Roman" w:hAnsi="Arial" w:cs="Arial"/>
                <w:b/>
                <w:bCs/>
                <w:color w:val="FFFFFF"/>
                <w:kern w:val="0"/>
                <w:sz w:val="18"/>
                <w:szCs w:val="18"/>
                <w:lang w:val="en-US"/>
              </w:rPr>
              <w:t>VIGENCIA</w:t>
            </w:r>
          </w:p>
        </w:tc>
      </w:tr>
      <w:tr w:rsidR="00663444" w:rsidRPr="00663444" w:rsidTr="00663444">
        <w:trPr>
          <w:trHeight w:val="255"/>
          <w:jc w:val="center"/>
        </w:trPr>
        <w:tc>
          <w:tcPr>
            <w:tcW w:w="3200" w:type="dxa"/>
            <w:vMerge/>
            <w:tcBorders>
              <w:top w:val="single" w:sz="4" w:space="0" w:color="000000"/>
              <w:left w:val="single" w:sz="4" w:space="0" w:color="000000"/>
              <w:bottom w:val="nil"/>
              <w:right w:val="single" w:sz="4" w:space="0" w:color="C0C0C0"/>
            </w:tcBorders>
            <w:vAlign w:val="center"/>
            <w:hideMark/>
          </w:tcPr>
          <w:p w:rsidR="00663444" w:rsidRPr="00663444" w:rsidRDefault="00663444" w:rsidP="00663444">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663444" w:rsidRPr="00663444" w:rsidRDefault="00663444" w:rsidP="00663444">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663444" w:rsidRPr="00663444" w:rsidRDefault="00663444" w:rsidP="00663444">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r w:rsidRPr="00663444">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663444" w:rsidRPr="00663444" w:rsidRDefault="00663444" w:rsidP="00663444">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663444">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663444" w:rsidRPr="00663444" w:rsidRDefault="00663444" w:rsidP="00663444">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r w:rsidRPr="00663444">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663444" w:rsidRPr="00663444" w:rsidRDefault="00663444" w:rsidP="00663444">
            <w:pPr>
              <w:suppressAutoHyphens w:val="0"/>
              <w:spacing w:after="0" w:line="240" w:lineRule="auto"/>
              <w:rPr>
                <w:rFonts w:ascii="Arial" w:eastAsia="Times New Roman" w:hAnsi="Arial" w:cs="Arial"/>
                <w:b/>
                <w:bCs/>
                <w:color w:val="FFFFFF"/>
                <w:kern w:val="0"/>
                <w:sz w:val="20"/>
                <w:szCs w:val="20"/>
                <w:lang w:val="en-US"/>
              </w:rPr>
            </w:pPr>
          </w:p>
        </w:tc>
        <w:tc>
          <w:tcPr>
            <w:tcW w:w="736" w:type="dxa"/>
            <w:tcBorders>
              <w:top w:val="nil"/>
              <w:left w:val="nil"/>
              <w:bottom w:val="single" w:sz="4" w:space="0" w:color="auto"/>
              <w:right w:val="nil"/>
            </w:tcBorders>
            <w:shd w:val="clear" w:color="00CCFF" w:fill="0066CC"/>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663444">
              <w:rPr>
                <w:rFonts w:ascii="Arial" w:eastAsia="Times New Roman" w:hAnsi="Arial" w:cs="Arial"/>
                <w:b/>
                <w:bCs/>
                <w:color w:val="FFFFFF"/>
                <w:kern w:val="0"/>
                <w:sz w:val="20"/>
                <w:szCs w:val="20"/>
                <w:lang w:val="en-US"/>
              </w:rPr>
              <w:t>Chld</w:t>
            </w:r>
            <w:proofErr w:type="spellEnd"/>
          </w:p>
        </w:tc>
        <w:tc>
          <w:tcPr>
            <w:tcW w:w="1399" w:type="dxa"/>
            <w:vMerge/>
            <w:tcBorders>
              <w:top w:val="single" w:sz="4" w:space="0" w:color="000000"/>
              <w:left w:val="single" w:sz="4" w:space="0" w:color="000000"/>
              <w:bottom w:val="nil"/>
              <w:right w:val="single" w:sz="4" w:space="0" w:color="000000"/>
            </w:tcBorders>
            <w:vAlign w:val="center"/>
            <w:hideMark/>
          </w:tcPr>
          <w:p w:rsidR="00663444" w:rsidRPr="00663444" w:rsidRDefault="00663444" w:rsidP="00663444">
            <w:pPr>
              <w:suppressAutoHyphens w:val="0"/>
              <w:spacing w:after="0" w:line="240" w:lineRule="auto"/>
              <w:rPr>
                <w:rFonts w:ascii="Arial" w:eastAsia="Times New Roman" w:hAnsi="Arial" w:cs="Arial"/>
                <w:b/>
                <w:bCs/>
                <w:color w:val="FFFFFF"/>
                <w:kern w:val="0"/>
                <w:sz w:val="18"/>
                <w:szCs w:val="18"/>
                <w:lang w:val="en-US"/>
              </w:rPr>
            </w:pPr>
          </w:p>
        </w:tc>
      </w:tr>
      <w:tr w:rsidR="00663444" w:rsidRPr="00663444" w:rsidTr="00663444">
        <w:trPr>
          <w:trHeight w:val="276"/>
          <w:jc w:val="center"/>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WYNDHAM GARDEN PANAMA</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299</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b/>
                <w:bCs/>
                <w:kern w:val="0"/>
                <w:sz w:val="20"/>
                <w:szCs w:val="20"/>
                <w:lang w:val="en-US"/>
              </w:rPr>
            </w:pPr>
            <w:r w:rsidRPr="00663444">
              <w:rPr>
                <w:rFonts w:ascii="Arial" w:eastAsia="Times New Roman" w:hAnsi="Arial" w:cs="Arial"/>
                <w:b/>
                <w:bCs/>
                <w:kern w:val="0"/>
                <w:sz w:val="20"/>
                <w:szCs w:val="20"/>
                <w:lang w:val="en-US"/>
              </w:rPr>
              <w:t>185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170</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0</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VICTORIA &amp; SUITES PANAMA</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319</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61</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195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31</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179</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26</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DOUBLE TREE By HILTON</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335</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84</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199</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185</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105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11</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HILTON GARDEN INN</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360</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76</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225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205</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HYATT PLACE PANAMA</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363</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78</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225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205</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BEST WESTERN PLUS</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399</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90</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229</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45</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210</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38</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115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15</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RADISSON DECAPOLIS</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415</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95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239</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48</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225</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44</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TRYP PANAMA CENTRO</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425</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99</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245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215</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39</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ALOFT PANAMA</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429</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115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245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58</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235</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53</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18"/>
                <w:szCs w:val="20"/>
                <w:lang w:val="en-US"/>
              </w:rPr>
              <w:t>CONTINENTAL HOTEL &amp; CASINO</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429</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100</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255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54</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245</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50</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115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15</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WYNDHAM ALBROOK MALL</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500</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124</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279</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63</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249</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51</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115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15</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18"/>
                <w:szCs w:val="20"/>
                <w:lang w:val="en-US"/>
              </w:rPr>
              <w:t>LAS AMERICAS GOLDEN TOWER</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520</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285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65</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259</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56</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125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19</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r w:rsidR="00663444" w:rsidRPr="00663444" w:rsidTr="00663444">
        <w:trPr>
          <w:trHeight w:val="276"/>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HARD ROCK MEGAPOLIS</w:t>
            </w:r>
          </w:p>
        </w:tc>
        <w:tc>
          <w:tcPr>
            <w:tcW w:w="6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625</w:t>
            </w:r>
          </w:p>
        </w:tc>
        <w:tc>
          <w:tcPr>
            <w:tcW w:w="8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165</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339</w:t>
            </w:r>
          </w:p>
        </w:tc>
        <w:tc>
          <w:tcPr>
            <w:tcW w:w="772"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83</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315</w:t>
            </w:r>
          </w:p>
        </w:tc>
        <w:tc>
          <w:tcPr>
            <w:tcW w:w="7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75</w:t>
            </w:r>
          </w:p>
        </w:tc>
        <w:tc>
          <w:tcPr>
            <w:tcW w:w="661"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75</w:t>
            </w:r>
          </w:p>
        </w:tc>
        <w:tc>
          <w:tcPr>
            <w:tcW w:w="736"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20"/>
                <w:szCs w:val="20"/>
                <w:lang w:val="en-US"/>
              </w:rPr>
            </w:pPr>
            <w:r w:rsidRPr="00663444">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663444" w:rsidRPr="00663444" w:rsidRDefault="00663444" w:rsidP="00663444">
            <w:pPr>
              <w:suppressAutoHyphens w:val="0"/>
              <w:spacing w:after="0" w:line="240" w:lineRule="auto"/>
              <w:jc w:val="center"/>
              <w:rPr>
                <w:rFonts w:ascii="Arial" w:eastAsia="Times New Roman" w:hAnsi="Arial" w:cs="Arial"/>
                <w:kern w:val="0"/>
                <w:sz w:val="18"/>
                <w:szCs w:val="18"/>
                <w:lang w:val="en-US"/>
              </w:rPr>
            </w:pPr>
            <w:r w:rsidRPr="00663444">
              <w:rPr>
                <w:rFonts w:ascii="Arial" w:eastAsia="Times New Roman" w:hAnsi="Arial" w:cs="Arial"/>
                <w:kern w:val="0"/>
                <w:sz w:val="18"/>
                <w:szCs w:val="18"/>
                <w:lang w:val="en-US"/>
              </w:rPr>
              <w:t>03ENE-31JUL</w:t>
            </w:r>
          </w:p>
        </w:tc>
      </w:tr>
    </w:tbl>
    <w:p w:rsidR="00AB2A21" w:rsidRDefault="00AB2A21" w:rsidP="00F2444B">
      <w:pPr>
        <w:suppressAutoHyphens w:val="0"/>
        <w:spacing w:after="0" w:line="200" w:lineRule="atLeast"/>
        <w:jc w:val="both"/>
        <w:rPr>
          <w:sz w:val="20"/>
          <w:szCs w:val="20"/>
        </w:rPr>
      </w:pPr>
    </w:p>
    <w:p w:rsidR="008C1479" w:rsidRDefault="008C1479" w:rsidP="00F2444B">
      <w:pPr>
        <w:suppressAutoHyphens w:val="0"/>
        <w:spacing w:after="0" w:line="200" w:lineRule="atLeast"/>
        <w:jc w:val="both"/>
        <w:rPr>
          <w:sz w:val="20"/>
          <w:szCs w:val="20"/>
        </w:rPr>
      </w:pPr>
    </w:p>
    <w:p w:rsidR="00EE6EE5" w:rsidRDefault="00EE6EE5" w:rsidP="00F2444B">
      <w:pPr>
        <w:suppressAutoHyphens w:val="0"/>
        <w:spacing w:after="0" w:line="200" w:lineRule="atLeast"/>
        <w:jc w:val="both"/>
        <w:rPr>
          <w:sz w:val="20"/>
          <w:szCs w:val="20"/>
        </w:rPr>
      </w:pPr>
    </w:p>
    <w:p w:rsidR="00EE6EE5" w:rsidRDefault="00EE6EE5" w:rsidP="00EE6EE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EE6EE5" w:rsidRDefault="00EE6EE5" w:rsidP="00EE6EE5">
      <w:pPr>
        <w:spacing w:after="0" w:line="264" w:lineRule="auto"/>
        <w:rPr>
          <w:rFonts w:ascii="Arial" w:hAnsi="Arial" w:cs="Arial"/>
          <w:sz w:val="20"/>
          <w:szCs w:val="20"/>
        </w:rPr>
      </w:pPr>
    </w:p>
    <w:p w:rsidR="00EE6EE5" w:rsidRDefault="00EE6EE5" w:rsidP="00EE6EE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EE6EE5" w:rsidRDefault="00EE6EE5" w:rsidP="00EE6EE5">
      <w:pPr>
        <w:suppressAutoHyphens w:val="0"/>
        <w:spacing w:after="0" w:line="200" w:lineRule="atLeast"/>
        <w:ind w:left="284"/>
        <w:jc w:val="both"/>
        <w:rPr>
          <w:rFonts w:ascii="Arial" w:eastAsia="Arial" w:hAnsi="Arial" w:cs="Arial"/>
          <w:b/>
          <w:bCs/>
          <w:sz w:val="20"/>
          <w:szCs w:val="20"/>
          <w:lang w:val="es-ES_tradnl" w:eastAsia="es-ES_tradnl"/>
        </w:rPr>
      </w:pPr>
    </w:p>
    <w:p w:rsidR="00EE6EE5" w:rsidRDefault="00EE6EE5" w:rsidP="00EE6EE5">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EE6EE5" w:rsidRDefault="00EE6EE5" w:rsidP="00EE6EE5">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sidRPr="0037319C">
        <w:rPr>
          <w:rFonts w:ascii="Arial" w:eastAsia="Arial" w:hAnsi="Arial" w:cs="Arial"/>
          <w:sz w:val="20"/>
          <w:szCs w:val="20"/>
        </w:rPr>
        <w:t>Sujetos a cambios sin previo aviso</w:t>
      </w:r>
    </w:p>
    <w:p w:rsidR="00EE6EE5" w:rsidRDefault="00EE6EE5" w:rsidP="00EE6EE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EE6EE5" w:rsidRDefault="00EE6EE5" w:rsidP="00EE6EE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EE6EE5" w:rsidRDefault="00EE6EE5" w:rsidP="00EE6EE5">
      <w:pPr>
        <w:numPr>
          <w:ilvl w:val="0"/>
          <w:numId w:val="13"/>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de </w:t>
      </w:r>
      <w:r>
        <w:rPr>
          <w:rFonts w:ascii="Arial" w:eastAsia="Times New Roman" w:hAnsi="Arial" w:cs="Arial"/>
          <w:color w:val="000000"/>
          <w:kern w:val="0"/>
          <w:sz w:val="20"/>
          <w:lang w:eastAsia="es-PE"/>
        </w:rPr>
        <w:t>20:00 a 8:00</w:t>
      </w:r>
      <w:r>
        <w:rPr>
          <w:rFonts w:ascii="Arial" w:eastAsia="Arial" w:hAnsi="Arial" w:cs="Arial"/>
          <w:sz w:val="20"/>
          <w:szCs w:val="20"/>
        </w:rPr>
        <w:t>, estos tendrán suplemento. Consultar. T</w:t>
      </w:r>
      <w:r>
        <w:rPr>
          <w:rFonts w:ascii="Arial" w:eastAsia="Times New Roman" w:hAnsi="Arial" w:cs="Arial"/>
          <w:color w:val="000000"/>
          <w:kern w:val="0"/>
          <w:sz w:val="20"/>
          <w:szCs w:val="15"/>
          <w:lang w:eastAsia="es-PE"/>
        </w:rPr>
        <w:t>endrán recargo de $ 15 x pasajero en Ciudad y $ 25 a Playa por tramo.</w:t>
      </w:r>
    </w:p>
    <w:p w:rsidR="00EE6EE5" w:rsidRDefault="00EE6EE5" w:rsidP="00EE6EE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El Hotel se reserva el derecho de asignar la categoría, ubicación y acomodación de las habitaciones de acuerdo a la disponibilidad y a la llegada del huésped. Cualquier solicitud especifica estará sujeta a disponibilidad y no se podrá garantizar</w:t>
      </w:r>
    </w:p>
    <w:p w:rsidR="00EE6EE5" w:rsidRDefault="00EE6EE5" w:rsidP="00EE6EE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E6EE5" w:rsidRPr="00B8432E" w:rsidRDefault="00EE6EE5" w:rsidP="00EE6EE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EE6EE5" w:rsidRPr="001653E8" w:rsidRDefault="00EE6EE5" w:rsidP="00EE6EE5">
      <w:pPr>
        <w:numPr>
          <w:ilvl w:val="0"/>
          <w:numId w:val="1"/>
        </w:numPr>
        <w:suppressAutoHyphens w:val="0"/>
        <w:spacing w:after="0"/>
        <w:ind w:left="567" w:hanging="283"/>
        <w:jc w:val="both"/>
        <w:rPr>
          <w:rFonts w:ascii="Arial" w:eastAsia="Arial" w:hAnsi="Arial" w:cs="Arial"/>
          <w:sz w:val="20"/>
          <w:szCs w:val="20"/>
        </w:rPr>
      </w:pPr>
      <w:r w:rsidRPr="00B8432E">
        <w:rPr>
          <w:rFonts w:ascii="Arial" w:eastAsia="Arial" w:hAnsi="Arial" w:cs="Arial"/>
          <w:sz w:val="20"/>
          <w:szCs w:val="20"/>
          <w:lang w:val="en-US"/>
        </w:rPr>
        <w:t>Blackouts: 22-26FEB / 09-12ABR / 02-09JUN / 02-05NOV / 10-19NOV / 28-29NOV</w:t>
      </w:r>
      <w:r>
        <w:rPr>
          <w:rFonts w:ascii="Arial" w:eastAsia="Arial" w:hAnsi="Arial" w:cs="Arial"/>
          <w:sz w:val="20"/>
          <w:szCs w:val="20"/>
          <w:lang w:val="en-US"/>
        </w:rPr>
        <w:t xml:space="preserve">. </w:t>
      </w:r>
      <w:r>
        <w:rPr>
          <w:rFonts w:ascii="Arial" w:eastAsia="Arial" w:hAnsi="Arial" w:cs="Arial"/>
          <w:sz w:val="20"/>
          <w:szCs w:val="20"/>
        </w:rPr>
        <w:t>No aplica en días festivos como Carnavales, Semana Santa, Feria del Mar, Fiestas Patrias, Fin de Año, etc.</w:t>
      </w:r>
    </w:p>
    <w:p w:rsidR="00EE6EE5" w:rsidRPr="001653E8"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Pr="001653E8"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Pr="001653E8" w:rsidRDefault="00EE6EE5" w:rsidP="00EE6EE5">
      <w:pPr>
        <w:suppressAutoHyphens w:val="0"/>
        <w:spacing w:after="0" w:line="200" w:lineRule="atLeast"/>
        <w:ind w:left="567"/>
        <w:jc w:val="both"/>
        <w:rPr>
          <w:rFonts w:ascii="Arial" w:eastAsia="Arial" w:hAnsi="Arial" w:cs="Arial"/>
          <w:sz w:val="20"/>
          <w:szCs w:val="20"/>
          <w:lang w:eastAsia="es-ES_tradnl"/>
        </w:rPr>
      </w:pPr>
    </w:p>
    <w:p w:rsidR="00EE6EE5" w:rsidRDefault="00EE6EE5" w:rsidP="00EE6EE5">
      <w:pPr>
        <w:suppressAutoHyphens w:val="0"/>
        <w:spacing w:after="0" w:line="264" w:lineRule="auto"/>
        <w:contextualSpacing/>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E6EE5" w:rsidRDefault="00EE6EE5" w:rsidP="00EE6EE5">
      <w:pPr>
        <w:suppressAutoHyphens w:val="0"/>
        <w:spacing w:after="0" w:line="264" w:lineRule="auto"/>
        <w:contextualSpacing/>
        <w:jc w:val="both"/>
        <w:rPr>
          <w:rFonts w:ascii="Arial" w:hAnsi="Arial" w:cs="Arial"/>
          <w:sz w:val="20"/>
          <w:szCs w:val="20"/>
        </w:rPr>
      </w:pP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b/>
          <w:sz w:val="20"/>
          <w:szCs w:val="20"/>
        </w:rPr>
        <w:lastRenderedPageBreak/>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Los traslados aplica para vuelos diurnos, </w:t>
      </w:r>
      <w:r>
        <w:rPr>
          <w:rFonts w:ascii="Arial" w:hAnsi="Arial" w:cs="Arial"/>
          <w:bCs/>
          <w:sz w:val="20"/>
          <w:szCs w:val="24"/>
        </w:rPr>
        <w:t>no valido para vuelos fuera del horario establecido, para ello deberán aplicar tarifa especial o privado. Consultar.</w:t>
      </w: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w:t>
      </w:r>
      <w:proofErr w:type="spellStart"/>
      <w:r>
        <w:rPr>
          <w:rFonts w:ascii="Arial" w:hAnsi="Arial" w:cs="Arial"/>
          <w:sz w:val="20"/>
          <w:szCs w:val="20"/>
        </w:rPr>
        <w:t>twin</w:t>
      </w:r>
      <w:proofErr w:type="spellEnd"/>
      <w:r>
        <w:rPr>
          <w:rFonts w:ascii="Arial" w:hAnsi="Arial" w:cs="Arial"/>
          <w:sz w:val="20"/>
          <w:szCs w:val="20"/>
        </w:rPr>
        <w:t xml:space="preserve"> (dos camas) o doble matrimonial, estarán sujetas a disponibilidad hasta el momento de su </w:t>
      </w:r>
      <w:proofErr w:type="spellStart"/>
      <w:r>
        <w:rPr>
          <w:rFonts w:ascii="Arial" w:hAnsi="Arial" w:cs="Arial"/>
          <w:sz w:val="20"/>
          <w:szCs w:val="20"/>
        </w:rPr>
        <w:t>check</w:t>
      </w:r>
      <w:proofErr w:type="spellEnd"/>
      <w:r>
        <w:rPr>
          <w:rFonts w:ascii="Arial" w:hAnsi="Arial" w:cs="Arial"/>
          <w:sz w:val="20"/>
          <w:szCs w:val="20"/>
        </w:rPr>
        <w:t xml:space="preserve"> in en el Hotel. </w:t>
      </w: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EE6EE5" w:rsidRDefault="00EE6EE5" w:rsidP="00EE6EE5">
      <w:pPr>
        <w:pStyle w:val="Prrafodelista"/>
        <w:numPr>
          <w:ilvl w:val="0"/>
          <w:numId w:val="12"/>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lang w:val="es-ES_tradnl"/>
        </w:rPr>
        <w:t>T</w:t>
      </w:r>
      <w:proofErr w:type="spellStart"/>
      <w:r>
        <w:rPr>
          <w:rFonts w:ascii="Arial" w:hAnsi="Arial" w:cs="Arial"/>
          <w:sz w:val="20"/>
        </w:rPr>
        <w:t>odos</w:t>
      </w:r>
      <w:proofErr w:type="spellEnd"/>
      <w:r>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EE6EE5" w:rsidRDefault="00EE6EE5" w:rsidP="00EE6EE5">
      <w:pPr>
        <w:pStyle w:val="Prrafodelista"/>
        <w:numPr>
          <w:ilvl w:val="0"/>
          <w:numId w:val="12"/>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EE6EE5" w:rsidRDefault="00EE6EE5" w:rsidP="00EE6EE5">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663444">
        <w:rPr>
          <w:rFonts w:ascii="Arial" w:eastAsia="Arial" w:hAnsi="Arial" w:cs="Arial"/>
          <w:sz w:val="20"/>
          <w:szCs w:val="20"/>
        </w:rPr>
        <w:t>03 de Febrero del 2020.</w:t>
      </w:r>
    </w:p>
    <w:p w:rsidR="00EE6EE5" w:rsidRDefault="00EE6EE5" w:rsidP="00EE6EE5"/>
    <w:p w:rsidR="00EE6EE5" w:rsidRPr="00F401A7" w:rsidRDefault="00EE6EE5" w:rsidP="00EE6EE5">
      <w:pPr>
        <w:suppressAutoHyphens w:val="0"/>
        <w:spacing w:after="0" w:line="264" w:lineRule="auto"/>
        <w:jc w:val="both"/>
        <w:rPr>
          <w:rFonts w:ascii="Arial" w:hAnsi="Arial" w:cs="Arial"/>
          <w:b/>
          <w:sz w:val="20"/>
          <w:szCs w:val="20"/>
        </w:rPr>
      </w:pPr>
    </w:p>
    <w:p w:rsidR="00EE6EE5" w:rsidRPr="00F401A7" w:rsidRDefault="00EE6EE5" w:rsidP="00EE6EE5">
      <w:pPr>
        <w:suppressAutoHyphens w:val="0"/>
        <w:spacing w:after="0" w:line="264" w:lineRule="auto"/>
        <w:jc w:val="both"/>
        <w:rPr>
          <w:rFonts w:ascii="Arial" w:hAnsi="Arial" w:cs="Arial"/>
          <w:b/>
          <w:sz w:val="20"/>
          <w:szCs w:val="20"/>
        </w:rPr>
      </w:pPr>
    </w:p>
    <w:p w:rsidR="005C6864" w:rsidRPr="00F401A7" w:rsidRDefault="005C6864" w:rsidP="00EE6EE5">
      <w:pPr>
        <w:spacing w:after="0" w:line="264" w:lineRule="auto"/>
        <w:rPr>
          <w:rFonts w:ascii="Arial" w:hAnsi="Arial" w:cs="Arial"/>
          <w:b/>
          <w:sz w:val="20"/>
          <w:szCs w:val="20"/>
        </w:rPr>
      </w:pPr>
    </w:p>
    <w:sectPr w:rsidR="005C6864" w:rsidRPr="00F401A7" w:rsidSect="004D1C4C">
      <w:headerReference w:type="default" r:id="rId8"/>
      <w:footerReference w:type="default" r:id="rId9"/>
      <w:pgSz w:w="12240" w:h="15840"/>
      <w:pgMar w:top="1417" w:right="1750"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38" w:rsidRDefault="00042038">
      <w:pPr>
        <w:spacing w:after="0" w:line="240" w:lineRule="auto"/>
      </w:pPr>
      <w:r>
        <w:separator/>
      </w:r>
    </w:p>
  </w:endnote>
  <w:endnote w:type="continuationSeparator" w:id="0">
    <w:p w:rsidR="00042038" w:rsidRDefault="0004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w:t>
    </w:r>
    <w:r w:rsidR="00335851">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A904D5">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38" w:rsidRDefault="00042038">
      <w:pPr>
        <w:spacing w:after="0" w:line="240" w:lineRule="auto"/>
      </w:pPr>
      <w:r>
        <w:separator/>
      </w:r>
    </w:p>
  </w:footnote>
  <w:footnote w:type="continuationSeparator" w:id="0">
    <w:p w:rsidR="00042038" w:rsidRDefault="00042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8240" behindDoc="0" locked="0" layoutInCell="1" allowOverlap="1">
          <wp:simplePos x="0" y="0"/>
          <wp:positionH relativeFrom="page">
            <wp:align>right</wp:align>
          </wp:positionH>
          <wp:positionV relativeFrom="paragraph">
            <wp:posOffset>-430530</wp:posOffset>
          </wp:positionV>
          <wp:extent cx="7771765" cy="955675"/>
          <wp:effectExtent l="0" t="0" r="63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8A3697"/>
    <w:multiLevelType w:val="hybridMultilevel"/>
    <w:tmpl w:val="D48C83CC"/>
    <w:lvl w:ilvl="0" w:tplc="B300A374">
      <w:numFmt w:val="bullet"/>
      <w:lvlText w:val="•"/>
      <w:lvlJc w:val="left"/>
      <w:pPr>
        <w:ind w:left="1070" w:hanging="360"/>
      </w:pPr>
      <w:rPr>
        <w:rFonts w:ascii="Tahoma" w:eastAsia="SimSun" w:hAnsi="Tahoma" w:cs="Tahoma" w:hint="default"/>
        <w:sz w:val="20"/>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D174752"/>
    <w:multiLevelType w:val="hybridMultilevel"/>
    <w:tmpl w:val="07ACBD52"/>
    <w:lvl w:ilvl="0" w:tplc="5096D96E">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nsid w:val="6F7A7554"/>
    <w:multiLevelType w:val="hybridMultilevel"/>
    <w:tmpl w:val="F5D0AEC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10"/>
  </w:num>
  <w:num w:numId="8">
    <w:abstractNumId w:val="9"/>
  </w:num>
  <w:num w:numId="9">
    <w:abstractNumId w:val="4"/>
  </w:num>
  <w:num w:numId="10">
    <w:abstractNumId w:val="1"/>
  </w:num>
  <w:num w:numId="11">
    <w:abstractNumId w:val="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380"/>
    <w:rsid w:val="000366D2"/>
    <w:rsid w:val="00042038"/>
    <w:rsid w:val="00051C9A"/>
    <w:rsid w:val="00052B34"/>
    <w:rsid w:val="00071E39"/>
    <w:rsid w:val="00085CCE"/>
    <w:rsid w:val="00085F2C"/>
    <w:rsid w:val="00086ABF"/>
    <w:rsid w:val="000A560C"/>
    <w:rsid w:val="000C13B9"/>
    <w:rsid w:val="000F4770"/>
    <w:rsid w:val="001117DC"/>
    <w:rsid w:val="00134F32"/>
    <w:rsid w:val="001610A4"/>
    <w:rsid w:val="00177701"/>
    <w:rsid w:val="00181AA8"/>
    <w:rsid w:val="00196419"/>
    <w:rsid w:val="001C730C"/>
    <w:rsid w:val="001D695F"/>
    <w:rsid w:val="001E3A8B"/>
    <w:rsid w:val="001E69F9"/>
    <w:rsid w:val="001E7F82"/>
    <w:rsid w:val="00210F4E"/>
    <w:rsid w:val="0021174C"/>
    <w:rsid w:val="0022110C"/>
    <w:rsid w:val="002301E5"/>
    <w:rsid w:val="00263D16"/>
    <w:rsid w:val="00275C81"/>
    <w:rsid w:val="00280BB3"/>
    <w:rsid w:val="00293DCA"/>
    <w:rsid w:val="002B0C70"/>
    <w:rsid w:val="002B0D70"/>
    <w:rsid w:val="002D7765"/>
    <w:rsid w:val="00334DEC"/>
    <w:rsid w:val="00335851"/>
    <w:rsid w:val="003412C6"/>
    <w:rsid w:val="003504E1"/>
    <w:rsid w:val="00354003"/>
    <w:rsid w:val="00363AD0"/>
    <w:rsid w:val="00363B18"/>
    <w:rsid w:val="00363DEF"/>
    <w:rsid w:val="0037385A"/>
    <w:rsid w:val="003A65D2"/>
    <w:rsid w:val="003C1057"/>
    <w:rsid w:val="003C19E9"/>
    <w:rsid w:val="003D17C5"/>
    <w:rsid w:val="003D507B"/>
    <w:rsid w:val="003F3BC8"/>
    <w:rsid w:val="003F3DD5"/>
    <w:rsid w:val="00401B6A"/>
    <w:rsid w:val="004021C1"/>
    <w:rsid w:val="0042453C"/>
    <w:rsid w:val="00440190"/>
    <w:rsid w:val="00443CB7"/>
    <w:rsid w:val="00451515"/>
    <w:rsid w:val="00452711"/>
    <w:rsid w:val="00455134"/>
    <w:rsid w:val="00456941"/>
    <w:rsid w:val="00467C1B"/>
    <w:rsid w:val="00477628"/>
    <w:rsid w:val="004A2B21"/>
    <w:rsid w:val="004C6DED"/>
    <w:rsid w:val="004D1C4C"/>
    <w:rsid w:val="005204C6"/>
    <w:rsid w:val="0052497E"/>
    <w:rsid w:val="0054336A"/>
    <w:rsid w:val="00552C05"/>
    <w:rsid w:val="00556C27"/>
    <w:rsid w:val="00576491"/>
    <w:rsid w:val="00585BF5"/>
    <w:rsid w:val="0059016C"/>
    <w:rsid w:val="00594568"/>
    <w:rsid w:val="00596FB7"/>
    <w:rsid w:val="0059719A"/>
    <w:rsid w:val="005A4C82"/>
    <w:rsid w:val="005B6CE6"/>
    <w:rsid w:val="005C0252"/>
    <w:rsid w:val="005C6864"/>
    <w:rsid w:val="005D74CB"/>
    <w:rsid w:val="005E6D05"/>
    <w:rsid w:val="005F0325"/>
    <w:rsid w:val="005F1B3B"/>
    <w:rsid w:val="005F64C4"/>
    <w:rsid w:val="00652512"/>
    <w:rsid w:val="0066181A"/>
    <w:rsid w:val="00663444"/>
    <w:rsid w:val="006664EE"/>
    <w:rsid w:val="00670DC4"/>
    <w:rsid w:val="006C09E0"/>
    <w:rsid w:val="006C4052"/>
    <w:rsid w:val="006D3942"/>
    <w:rsid w:val="006F613E"/>
    <w:rsid w:val="00701EE6"/>
    <w:rsid w:val="0071226E"/>
    <w:rsid w:val="00713F4F"/>
    <w:rsid w:val="007266E9"/>
    <w:rsid w:val="00750A4D"/>
    <w:rsid w:val="00756343"/>
    <w:rsid w:val="0076619D"/>
    <w:rsid w:val="007A7B1E"/>
    <w:rsid w:val="007B34CF"/>
    <w:rsid w:val="007B4BF3"/>
    <w:rsid w:val="007F4BEC"/>
    <w:rsid w:val="008137A8"/>
    <w:rsid w:val="00820D34"/>
    <w:rsid w:val="008253A0"/>
    <w:rsid w:val="00830ACC"/>
    <w:rsid w:val="00831473"/>
    <w:rsid w:val="0083224A"/>
    <w:rsid w:val="008555EC"/>
    <w:rsid w:val="0086254F"/>
    <w:rsid w:val="00892777"/>
    <w:rsid w:val="008929E4"/>
    <w:rsid w:val="0089368E"/>
    <w:rsid w:val="008954B5"/>
    <w:rsid w:val="008B41F1"/>
    <w:rsid w:val="008C1479"/>
    <w:rsid w:val="008D1E93"/>
    <w:rsid w:val="008D2962"/>
    <w:rsid w:val="008D6176"/>
    <w:rsid w:val="008D7FFA"/>
    <w:rsid w:val="008F22A1"/>
    <w:rsid w:val="00916FEB"/>
    <w:rsid w:val="00922D32"/>
    <w:rsid w:val="00925B9F"/>
    <w:rsid w:val="00935415"/>
    <w:rsid w:val="009552F5"/>
    <w:rsid w:val="0096224A"/>
    <w:rsid w:val="00985C5D"/>
    <w:rsid w:val="00986622"/>
    <w:rsid w:val="009868F6"/>
    <w:rsid w:val="00991C9E"/>
    <w:rsid w:val="009A4841"/>
    <w:rsid w:val="009B4306"/>
    <w:rsid w:val="009C7212"/>
    <w:rsid w:val="009E7686"/>
    <w:rsid w:val="00A14EF8"/>
    <w:rsid w:val="00A1618F"/>
    <w:rsid w:val="00A30822"/>
    <w:rsid w:val="00A3702F"/>
    <w:rsid w:val="00A52208"/>
    <w:rsid w:val="00A65200"/>
    <w:rsid w:val="00A85488"/>
    <w:rsid w:val="00A85743"/>
    <w:rsid w:val="00A904D5"/>
    <w:rsid w:val="00A938A0"/>
    <w:rsid w:val="00AA3F0A"/>
    <w:rsid w:val="00AA4312"/>
    <w:rsid w:val="00AB116C"/>
    <w:rsid w:val="00AB11CA"/>
    <w:rsid w:val="00AB2A21"/>
    <w:rsid w:val="00AB3F41"/>
    <w:rsid w:val="00AB4711"/>
    <w:rsid w:val="00AC6359"/>
    <w:rsid w:val="00AD0458"/>
    <w:rsid w:val="00AD3555"/>
    <w:rsid w:val="00AF661D"/>
    <w:rsid w:val="00B04D43"/>
    <w:rsid w:val="00B07ADB"/>
    <w:rsid w:val="00B108DC"/>
    <w:rsid w:val="00B21D6F"/>
    <w:rsid w:val="00B2347C"/>
    <w:rsid w:val="00B711C2"/>
    <w:rsid w:val="00B7374E"/>
    <w:rsid w:val="00B760F8"/>
    <w:rsid w:val="00B80363"/>
    <w:rsid w:val="00B8741C"/>
    <w:rsid w:val="00BB542A"/>
    <w:rsid w:val="00BC703A"/>
    <w:rsid w:val="00BD4380"/>
    <w:rsid w:val="00BF7FDD"/>
    <w:rsid w:val="00C02413"/>
    <w:rsid w:val="00C120CB"/>
    <w:rsid w:val="00C164F4"/>
    <w:rsid w:val="00C23642"/>
    <w:rsid w:val="00C3215B"/>
    <w:rsid w:val="00C36FCC"/>
    <w:rsid w:val="00C82D47"/>
    <w:rsid w:val="00C82ECC"/>
    <w:rsid w:val="00C84430"/>
    <w:rsid w:val="00C95E48"/>
    <w:rsid w:val="00C9722C"/>
    <w:rsid w:val="00C9725C"/>
    <w:rsid w:val="00CA5443"/>
    <w:rsid w:val="00CB2034"/>
    <w:rsid w:val="00CC14ED"/>
    <w:rsid w:val="00CC7387"/>
    <w:rsid w:val="00CD449F"/>
    <w:rsid w:val="00CE241A"/>
    <w:rsid w:val="00CE2738"/>
    <w:rsid w:val="00CE3931"/>
    <w:rsid w:val="00CE3D87"/>
    <w:rsid w:val="00CF3116"/>
    <w:rsid w:val="00D2209B"/>
    <w:rsid w:val="00D266E3"/>
    <w:rsid w:val="00D6126B"/>
    <w:rsid w:val="00D735AD"/>
    <w:rsid w:val="00D74D71"/>
    <w:rsid w:val="00D8339C"/>
    <w:rsid w:val="00DB74D9"/>
    <w:rsid w:val="00DC75C7"/>
    <w:rsid w:val="00DD333B"/>
    <w:rsid w:val="00DD378E"/>
    <w:rsid w:val="00DD7CBD"/>
    <w:rsid w:val="00E127FA"/>
    <w:rsid w:val="00E36771"/>
    <w:rsid w:val="00E506B7"/>
    <w:rsid w:val="00E537C9"/>
    <w:rsid w:val="00E65825"/>
    <w:rsid w:val="00E67283"/>
    <w:rsid w:val="00E673F5"/>
    <w:rsid w:val="00E8602F"/>
    <w:rsid w:val="00EB7CF9"/>
    <w:rsid w:val="00EC3577"/>
    <w:rsid w:val="00ED1377"/>
    <w:rsid w:val="00ED5181"/>
    <w:rsid w:val="00ED545C"/>
    <w:rsid w:val="00EE6EE5"/>
    <w:rsid w:val="00F2444B"/>
    <w:rsid w:val="00F24474"/>
    <w:rsid w:val="00F33274"/>
    <w:rsid w:val="00F401A7"/>
    <w:rsid w:val="00F44AC7"/>
    <w:rsid w:val="00F55364"/>
    <w:rsid w:val="00F660C3"/>
    <w:rsid w:val="00F8632D"/>
    <w:rsid w:val="00F94D5A"/>
    <w:rsid w:val="00FA4179"/>
    <w:rsid w:val="00FA4D59"/>
    <w:rsid w:val="00FC6159"/>
    <w:rsid w:val="00FF104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467C1B"/>
    <w:pPr>
      <w:ind w:left="720"/>
      <w:contextualSpacing/>
    </w:pPr>
  </w:style>
  <w:style w:type="paragraph" w:styleId="Textodeglobo">
    <w:name w:val="Balloon Text"/>
    <w:basedOn w:val="Normal"/>
    <w:link w:val="TextodegloboCar1"/>
    <w:uiPriority w:val="99"/>
    <w:semiHidden/>
    <w:unhideWhenUsed/>
    <w:rsid w:val="00B21D6F"/>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21D6F"/>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467C1B"/>
    <w:pPr>
      <w:ind w:left="720"/>
      <w:contextualSpacing/>
    </w:pPr>
  </w:style>
  <w:style w:type="paragraph" w:styleId="Textodeglobo">
    <w:name w:val="Balloon Text"/>
    <w:basedOn w:val="Normal"/>
    <w:link w:val="TextodegloboCar1"/>
    <w:uiPriority w:val="99"/>
    <w:semiHidden/>
    <w:unhideWhenUsed/>
    <w:rsid w:val="00B21D6F"/>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21D6F"/>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78597871">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498488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667038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6234855">
      <w:bodyDiv w:val="1"/>
      <w:marLeft w:val="0"/>
      <w:marRight w:val="0"/>
      <w:marTop w:val="0"/>
      <w:marBottom w:val="0"/>
      <w:divBdr>
        <w:top w:val="none" w:sz="0" w:space="0" w:color="auto"/>
        <w:left w:val="none" w:sz="0" w:space="0" w:color="auto"/>
        <w:bottom w:val="none" w:sz="0" w:space="0" w:color="auto"/>
        <w:right w:val="none" w:sz="0" w:space="0" w:color="auto"/>
      </w:divBdr>
    </w:div>
    <w:div w:id="24677437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783697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4473358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0272639">
      <w:bodyDiv w:val="1"/>
      <w:marLeft w:val="0"/>
      <w:marRight w:val="0"/>
      <w:marTop w:val="0"/>
      <w:marBottom w:val="0"/>
      <w:divBdr>
        <w:top w:val="none" w:sz="0" w:space="0" w:color="auto"/>
        <w:left w:val="none" w:sz="0" w:space="0" w:color="auto"/>
        <w:bottom w:val="none" w:sz="0" w:space="0" w:color="auto"/>
        <w:right w:val="none" w:sz="0" w:space="0" w:color="auto"/>
      </w:divBdr>
    </w:div>
    <w:div w:id="487096161">
      <w:bodyDiv w:val="1"/>
      <w:marLeft w:val="0"/>
      <w:marRight w:val="0"/>
      <w:marTop w:val="0"/>
      <w:marBottom w:val="0"/>
      <w:divBdr>
        <w:top w:val="none" w:sz="0" w:space="0" w:color="auto"/>
        <w:left w:val="none" w:sz="0" w:space="0" w:color="auto"/>
        <w:bottom w:val="none" w:sz="0" w:space="0" w:color="auto"/>
        <w:right w:val="none" w:sz="0" w:space="0" w:color="auto"/>
      </w:divBdr>
    </w:div>
    <w:div w:id="519585087">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6061355">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381179">
      <w:bodyDiv w:val="1"/>
      <w:marLeft w:val="0"/>
      <w:marRight w:val="0"/>
      <w:marTop w:val="0"/>
      <w:marBottom w:val="0"/>
      <w:divBdr>
        <w:top w:val="none" w:sz="0" w:space="0" w:color="auto"/>
        <w:left w:val="none" w:sz="0" w:space="0" w:color="auto"/>
        <w:bottom w:val="none" w:sz="0" w:space="0" w:color="auto"/>
        <w:right w:val="none" w:sz="0" w:space="0" w:color="auto"/>
      </w:divBdr>
    </w:div>
    <w:div w:id="799420209">
      <w:bodyDiv w:val="1"/>
      <w:marLeft w:val="0"/>
      <w:marRight w:val="0"/>
      <w:marTop w:val="0"/>
      <w:marBottom w:val="0"/>
      <w:divBdr>
        <w:top w:val="none" w:sz="0" w:space="0" w:color="auto"/>
        <w:left w:val="none" w:sz="0" w:space="0" w:color="auto"/>
        <w:bottom w:val="none" w:sz="0" w:space="0" w:color="auto"/>
        <w:right w:val="none" w:sz="0" w:space="0" w:color="auto"/>
      </w:divBdr>
    </w:div>
    <w:div w:id="803472120">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6428841">
      <w:bodyDiv w:val="1"/>
      <w:marLeft w:val="0"/>
      <w:marRight w:val="0"/>
      <w:marTop w:val="0"/>
      <w:marBottom w:val="0"/>
      <w:divBdr>
        <w:top w:val="none" w:sz="0" w:space="0" w:color="auto"/>
        <w:left w:val="none" w:sz="0" w:space="0" w:color="auto"/>
        <w:bottom w:val="none" w:sz="0" w:space="0" w:color="auto"/>
        <w:right w:val="none" w:sz="0" w:space="0" w:color="auto"/>
      </w:divBdr>
    </w:div>
    <w:div w:id="88934766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11768472">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20547311">
      <w:bodyDiv w:val="1"/>
      <w:marLeft w:val="0"/>
      <w:marRight w:val="0"/>
      <w:marTop w:val="0"/>
      <w:marBottom w:val="0"/>
      <w:divBdr>
        <w:top w:val="none" w:sz="0" w:space="0" w:color="auto"/>
        <w:left w:val="none" w:sz="0" w:space="0" w:color="auto"/>
        <w:bottom w:val="none" w:sz="0" w:space="0" w:color="auto"/>
        <w:right w:val="none" w:sz="0" w:space="0" w:color="auto"/>
      </w:divBdr>
    </w:div>
    <w:div w:id="1021929139">
      <w:bodyDiv w:val="1"/>
      <w:marLeft w:val="0"/>
      <w:marRight w:val="0"/>
      <w:marTop w:val="0"/>
      <w:marBottom w:val="0"/>
      <w:divBdr>
        <w:top w:val="none" w:sz="0" w:space="0" w:color="auto"/>
        <w:left w:val="none" w:sz="0" w:space="0" w:color="auto"/>
        <w:bottom w:val="none" w:sz="0" w:space="0" w:color="auto"/>
        <w:right w:val="none" w:sz="0" w:space="0" w:color="auto"/>
      </w:divBdr>
    </w:div>
    <w:div w:id="105889320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52159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68690375">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5115443">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23877309">
      <w:bodyDiv w:val="1"/>
      <w:marLeft w:val="0"/>
      <w:marRight w:val="0"/>
      <w:marTop w:val="0"/>
      <w:marBottom w:val="0"/>
      <w:divBdr>
        <w:top w:val="none" w:sz="0" w:space="0" w:color="auto"/>
        <w:left w:val="none" w:sz="0" w:space="0" w:color="auto"/>
        <w:bottom w:val="none" w:sz="0" w:space="0" w:color="auto"/>
        <w:right w:val="none" w:sz="0" w:space="0" w:color="auto"/>
      </w:divBdr>
    </w:div>
    <w:div w:id="19426879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2821662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9238821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838</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16</cp:revision>
  <cp:lastPrinted>2016-11-12T15:30:00Z</cp:lastPrinted>
  <dcterms:created xsi:type="dcterms:W3CDTF">2018-08-13T22:12:00Z</dcterms:created>
  <dcterms:modified xsi:type="dcterms:W3CDTF">2020-02-04T22:31:00Z</dcterms:modified>
</cp:coreProperties>
</file>