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A03A7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E43549" w:rsidRDefault="00E43549">
      <w:pPr>
        <w:spacing w:after="0" w:line="200" w:lineRule="atLeast"/>
        <w:rPr>
          <w:rFonts w:ascii="Arial" w:eastAsia="Times New Roman" w:hAnsi="Arial" w:cs="Arial"/>
          <w:b/>
          <w:szCs w:val="20"/>
        </w:rPr>
      </w:pPr>
      <w:bookmarkStart w:id="0" w:name="_GoBack"/>
      <w:bookmarkEnd w:id="0"/>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64538F" w:rsidRDefault="0064538F" w:rsidP="0064538F">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64538F" w:rsidRDefault="0064538F" w:rsidP="00DB1F52">
      <w:pPr>
        <w:spacing w:after="0" w:line="200" w:lineRule="atLeast"/>
        <w:rPr>
          <w:rFonts w:ascii="Arial" w:eastAsia="Arial" w:hAnsi="Arial" w:cs="Arial"/>
          <w:b/>
          <w:bCs/>
          <w:szCs w:val="20"/>
        </w:rPr>
      </w:pPr>
    </w:p>
    <w:p w:rsidR="008C41E1" w:rsidRDefault="008C41E1" w:rsidP="00C3215B">
      <w:pPr>
        <w:spacing w:after="0" w:line="200" w:lineRule="atLeast"/>
        <w:ind w:left="720"/>
        <w:rPr>
          <w:rFonts w:ascii="Arial" w:eastAsia="Arial" w:hAnsi="Arial" w:cs="Arial"/>
          <w:sz w:val="20"/>
          <w:szCs w:val="20"/>
        </w:rPr>
      </w:pPr>
    </w:p>
    <w:tbl>
      <w:tblPr>
        <w:tblW w:w="11299" w:type="dxa"/>
        <w:jc w:val="center"/>
        <w:tblCellMar>
          <w:left w:w="70" w:type="dxa"/>
          <w:right w:w="70" w:type="dxa"/>
        </w:tblCellMar>
        <w:tblLook w:val="04A0" w:firstRow="1" w:lastRow="0" w:firstColumn="1" w:lastColumn="0" w:noHBand="0" w:noVBand="1"/>
      </w:tblPr>
      <w:tblGrid>
        <w:gridCol w:w="2887"/>
        <w:gridCol w:w="860"/>
        <w:gridCol w:w="860"/>
        <w:gridCol w:w="860"/>
        <w:gridCol w:w="860"/>
        <w:gridCol w:w="860"/>
        <w:gridCol w:w="860"/>
        <w:gridCol w:w="860"/>
        <w:gridCol w:w="860"/>
        <w:gridCol w:w="1532"/>
      </w:tblGrid>
      <w:tr w:rsidR="0064538F" w:rsidRPr="0064538F" w:rsidTr="0064538F">
        <w:trPr>
          <w:trHeight w:val="255"/>
          <w:jc w:val="center"/>
        </w:trPr>
        <w:tc>
          <w:tcPr>
            <w:tcW w:w="288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N.A.</w:t>
            </w:r>
          </w:p>
        </w:tc>
        <w:tc>
          <w:tcPr>
            <w:tcW w:w="15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VIGENCIA</w:t>
            </w:r>
          </w:p>
        </w:tc>
      </w:tr>
      <w:tr w:rsidR="0064538F" w:rsidRPr="0064538F" w:rsidTr="0064538F">
        <w:trPr>
          <w:trHeight w:val="255"/>
          <w:jc w:val="center"/>
        </w:trPr>
        <w:tc>
          <w:tcPr>
            <w:tcW w:w="2887" w:type="dxa"/>
            <w:vMerge/>
            <w:tcBorders>
              <w:top w:val="single" w:sz="4" w:space="0" w:color="000000"/>
              <w:left w:val="single" w:sz="4" w:space="0" w:color="000000"/>
              <w:bottom w:val="nil"/>
              <w:right w:val="single" w:sz="4" w:space="0" w:color="C0C0C0"/>
            </w:tcBorders>
            <w:vAlign w:val="center"/>
            <w:hideMark/>
          </w:tcPr>
          <w:p w:rsidR="0064538F" w:rsidRPr="0064538F" w:rsidRDefault="0064538F" w:rsidP="0064538F">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4538F" w:rsidRPr="0064538F" w:rsidRDefault="0064538F" w:rsidP="0064538F">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4538F" w:rsidRPr="0064538F" w:rsidRDefault="0064538F" w:rsidP="0064538F">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4538F" w:rsidRPr="0064538F" w:rsidRDefault="0064538F" w:rsidP="0064538F">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4538F" w:rsidRPr="0064538F" w:rsidRDefault="0064538F" w:rsidP="0064538F">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color w:val="FFFFFF"/>
                <w:kern w:val="0"/>
                <w:sz w:val="20"/>
                <w:szCs w:val="20"/>
                <w:lang w:eastAsia="es-PE"/>
              </w:rPr>
            </w:pPr>
            <w:r w:rsidRPr="0064538F">
              <w:rPr>
                <w:rFonts w:ascii="Arial" w:eastAsia="Times New Roman" w:hAnsi="Arial" w:cs="Arial"/>
                <w:b/>
                <w:bCs/>
                <w:color w:val="FFFFFF"/>
                <w:kern w:val="0"/>
                <w:sz w:val="20"/>
                <w:szCs w:val="20"/>
                <w:lang w:eastAsia="es-PE"/>
              </w:rPr>
              <w:t>Chld</w:t>
            </w:r>
          </w:p>
        </w:tc>
        <w:tc>
          <w:tcPr>
            <w:tcW w:w="1532" w:type="dxa"/>
            <w:vMerge/>
            <w:tcBorders>
              <w:top w:val="single" w:sz="4" w:space="0" w:color="000000"/>
              <w:left w:val="single" w:sz="4" w:space="0" w:color="000000"/>
              <w:bottom w:val="nil"/>
              <w:right w:val="single" w:sz="4" w:space="0" w:color="000000"/>
            </w:tcBorders>
            <w:vAlign w:val="center"/>
            <w:hideMark/>
          </w:tcPr>
          <w:p w:rsidR="0064538F" w:rsidRPr="0064538F" w:rsidRDefault="0064538F" w:rsidP="0064538F">
            <w:pPr>
              <w:suppressAutoHyphens w:val="0"/>
              <w:spacing w:after="0" w:line="240" w:lineRule="auto"/>
              <w:rPr>
                <w:rFonts w:ascii="Arial" w:eastAsia="Times New Roman" w:hAnsi="Arial" w:cs="Arial"/>
                <w:b/>
                <w:bCs/>
                <w:color w:val="FFFFFF"/>
                <w:kern w:val="0"/>
                <w:sz w:val="20"/>
                <w:szCs w:val="20"/>
                <w:lang w:eastAsia="es-PE"/>
              </w:rPr>
            </w:pPr>
          </w:p>
        </w:tc>
      </w:tr>
      <w:tr w:rsidR="0064538F" w:rsidRPr="0064538F" w:rsidTr="0064538F">
        <w:trPr>
          <w:trHeight w:val="276"/>
          <w:jc w:val="center"/>
        </w:trPr>
        <w:tc>
          <w:tcPr>
            <w:tcW w:w="2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RIU PALACE PUNTA CANA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982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302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670</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208</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629</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198</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327</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104</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18"/>
                <w:szCs w:val="18"/>
                <w:lang w:eastAsia="es-PE"/>
              </w:rPr>
            </w:pPr>
            <w:r w:rsidRPr="0064538F">
              <w:rPr>
                <w:rFonts w:ascii="Arial" w:eastAsia="Times New Roman" w:hAnsi="Arial" w:cs="Arial"/>
                <w:kern w:val="0"/>
                <w:sz w:val="18"/>
                <w:szCs w:val="18"/>
                <w:lang w:eastAsia="es-PE"/>
              </w:rPr>
              <w:t>02ENE-20ENE</w:t>
            </w:r>
          </w:p>
        </w:tc>
      </w:tr>
      <w:tr w:rsidR="0064538F" w:rsidRPr="0064538F" w:rsidTr="0064538F">
        <w:trPr>
          <w:trHeight w:val="276"/>
          <w:jc w:val="center"/>
        </w:trPr>
        <w:tc>
          <w:tcPr>
            <w:tcW w:w="2887" w:type="dxa"/>
            <w:tcBorders>
              <w:top w:val="nil"/>
              <w:left w:val="single" w:sz="4" w:space="0" w:color="auto"/>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RIU PALACE PUNTA CANA</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982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302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670</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208</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629</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198</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327</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104</w:t>
            </w:r>
          </w:p>
        </w:tc>
        <w:tc>
          <w:tcPr>
            <w:tcW w:w="1532"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18"/>
                <w:szCs w:val="18"/>
                <w:lang w:eastAsia="es-PE"/>
              </w:rPr>
            </w:pPr>
            <w:r w:rsidRPr="0064538F">
              <w:rPr>
                <w:rFonts w:ascii="Arial" w:eastAsia="Times New Roman" w:hAnsi="Arial" w:cs="Arial"/>
                <w:kern w:val="0"/>
                <w:sz w:val="18"/>
                <w:szCs w:val="18"/>
                <w:lang w:eastAsia="es-PE"/>
              </w:rPr>
              <w:t>21ENE-21ABR</w:t>
            </w:r>
          </w:p>
        </w:tc>
      </w:tr>
      <w:tr w:rsidR="0064538F" w:rsidRPr="0064538F" w:rsidTr="0064538F">
        <w:trPr>
          <w:trHeight w:val="276"/>
          <w:jc w:val="center"/>
        </w:trPr>
        <w:tc>
          <w:tcPr>
            <w:tcW w:w="2887" w:type="dxa"/>
            <w:tcBorders>
              <w:top w:val="nil"/>
              <w:left w:val="single" w:sz="4" w:space="0" w:color="auto"/>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RIU PALACE PUNTA CANA</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817</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247</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556</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521</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162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270</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85</w:t>
            </w:r>
          </w:p>
        </w:tc>
        <w:tc>
          <w:tcPr>
            <w:tcW w:w="1532"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18"/>
                <w:szCs w:val="18"/>
                <w:lang w:eastAsia="es-PE"/>
              </w:rPr>
            </w:pPr>
            <w:r w:rsidRPr="0064538F">
              <w:rPr>
                <w:rFonts w:ascii="Arial" w:eastAsia="Times New Roman" w:hAnsi="Arial" w:cs="Arial"/>
                <w:kern w:val="0"/>
                <w:sz w:val="18"/>
                <w:szCs w:val="18"/>
                <w:lang w:eastAsia="es-PE"/>
              </w:rPr>
              <w:t>22ABR-30ABR</w:t>
            </w:r>
          </w:p>
        </w:tc>
      </w:tr>
      <w:tr w:rsidR="0064538F" w:rsidRPr="0064538F" w:rsidTr="0064538F">
        <w:trPr>
          <w:trHeight w:val="276"/>
          <w:jc w:val="center"/>
        </w:trPr>
        <w:tc>
          <w:tcPr>
            <w:tcW w:w="2887" w:type="dxa"/>
            <w:tcBorders>
              <w:top w:val="nil"/>
              <w:left w:val="single" w:sz="4" w:space="0" w:color="auto"/>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RIU PALACE PUNTA CANA</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713</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212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484</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146</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452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139</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235</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73</w:t>
            </w:r>
          </w:p>
        </w:tc>
        <w:tc>
          <w:tcPr>
            <w:tcW w:w="1532"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18"/>
                <w:szCs w:val="18"/>
                <w:lang w:eastAsia="es-PE"/>
              </w:rPr>
            </w:pPr>
            <w:r w:rsidRPr="0064538F">
              <w:rPr>
                <w:rFonts w:ascii="Arial" w:eastAsia="Times New Roman" w:hAnsi="Arial" w:cs="Arial"/>
                <w:kern w:val="0"/>
                <w:sz w:val="18"/>
                <w:szCs w:val="18"/>
                <w:lang w:eastAsia="es-PE"/>
              </w:rPr>
              <w:t>01MAY-21JUN</w:t>
            </w:r>
          </w:p>
        </w:tc>
      </w:tr>
      <w:tr w:rsidR="0064538F" w:rsidRPr="0064538F" w:rsidTr="0064538F">
        <w:trPr>
          <w:trHeight w:val="276"/>
          <w:jc w:val="center"/>
        </w:trPr>
        <w:tc>
          <w:tcPr>
            <w:tcW w:w="2887" w:type="dxa"/>
            <w:tcBorders>
              <w:top w:val="nil"/>
              <w:left w:val="single" w:sz="4" w:space="0" w:color="auto"/>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RIU PALACE PUNTA CANA</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813</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245</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553</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169</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518</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269</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85</w:t>
            </w:r>
          </w:p>
        </w:tc>
        <w:tc>
          <w:tcPr>
            <w:tcW w:w="1532"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18"/>
                <w:szCs w:val="18"/>
                <w:lang w:eastAsia="es-PE"/>
              </w:rPr>
            </w:pPr>
            <w:r w:rsidRPr="0064538F">
              <w:rPr>
                <w:rFonts w:ascii="Arial" w:eastAsia="Times New Roman" w:hAnsi="Arial" w:cs="Arial"/>
                <w:kern w:val="0"/>
                <w:sz w:val="18"/>
                <w:szCs w:val="18"/>
                <w:lang w:eastAsia="es-PE"/>
              </w:rPr>
              <w:t>22JUN-16AGO</w:t>
            </w:r>
          </w:p>
        </w:tc>
      </w:tr>
      <w:tr w:rsidR="0064538F" w:rsidRPr="0064538F" w:rsidTr="0064538F">
        <w:trPr>
          <w:trHeight w:val="276"/>
          <w:jc w:val="center"/>
        </w:trPr>
        <w:tc>
          <w:tcPr>
            <w:tcW w:w="2887" w:type="dxa"/>
            <w:tcBorders>
              <w:top w:val="nil"/>
              <w:left w:val="single" w:sz="4" w:space="0" w:color="auto"/>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RIU PALACE PUNTA CANA</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678</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b/>
                <w:bCs/>
                <w:kern w:val="0"/>
                <w:sz w:val="20"/>
                <w:szCs w:val="20"/>
                <w:lang w:eastAsia="es-PE"/>
              </w:rPr>
            </w:pPr>
            <w:r w:rsidRPr="0064538F">
              <w:rPr>
                <w:rFonts w:ascii="Arial" w:eastAsia="Times New Roman" w:hAnsi="Arial" w:cs="Arial"/>
                <w:b/>
                <w:bCs/>
                <w:kern w:val="0"/>
                <w:sz w:val="20"/>
                <w:szCs w:val="20"/>
                <w:lang w:eastAsia="es-PE"/>
              </w:rPr>
              <w:t>459</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430</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224</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69</w:t>
            </w:r>
          </w:p>
        </w:tc>
        <w:tc>
          <w:tcPr>
            <w:tcW w:w="1532"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18"/>
                <w:szCs w:val="18"/>
                <w:lang w:eastAsia="es-PE"/>
              </w:rPr>
            </w:pPr>
            <w:r w:rsidRPr="0064538F">
              <w:rPr>
                <w:rFonts w:ascii="Arial" w:eastAsia="Times New Roman" w:hAnsi="Arial" w:cs="Arial"/>
                <w:kern w:val="0"/>
                <w:sz w:val="18"/>
                <w:szCs w:val="18"/>
                <w:lang w:eastAsia="es-PE"/>
              </w:rPr>
              <w:t>17AGO-31OCT</w:t>
            </w:r>
          </w:p>
        </w:tc>
      </w:tr>
      <w:tr w:rsidR="0064538F" w:rsidRPr="0064538F" w:rsidTr="0064538F">
        <w:trPr>
          <w:trHeight w:val="276"/>
          <w:jc w:val="center"/>
        </w:trPr>
        <w:tc>
          <w:tcPr>
            <w:tcW w:w="2887" w:type="dxa"/>
            <w:tcBorders>
              <w:top w:val="nil"/>
              <w:left w:val="single" w:sz="4" w:space="0" w:color="auto"/>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RIU PALACE PUNTA CANA</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743</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222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505</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153</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472</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145</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245</w:t>
            </w:r>
          </w:p>
        </w:tc>
        <w:tc>
          <w:tcPr>
            <w:tcW w:w="860"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20"/>
                <w:szCs w:val="20"/>
                <w:lang w:eastAsia="es-PE"/>
              </w:rPr>
            </w:pPr>
            <w:r w:rsidRPr="0064538F">
              <w:rPr>
                <w:rFonts w:ascii="Arial" w:eastAsia="Times New Roman" w:hAnsi="Arial" w:cs="Arial"/>
                <w:kern w:val="0"/>
                <w:sz w:val="20"/>
                <w:szCs w:val="20"/>
                <w:lang w:eastAsia="es-PE"/>
              </w:rPr>
              <w:t>77</w:t>
            </w:r>
          </w:p>
        </w:tc>
        <w:tc>
          <w:tcPr>
            <w:tcW w:w="1532" w:type="dxa"/>
            <w:tcBorders>
              <w:top w:val="nil"/>
              <w:left w:val="nil"/>
              <w:bottom w:val="single" w:sz="4" w:space="0" w:color="auto"/>
              <w:right w:val="single" w:sz="4" w:space="0" w:color="auto"/>
            </w:tcBorders>
            <w:shd w:val="clear" w:color="auto" w:fill="auto"/>
            <w:noWrap/>
            <w:vAlign w:val="center"/>
            <w:hideMark/>
          </w:tcPr>
          <w:p w:rsidR="0064538F" w:rsidRPr="0064538F" w:rsidRDefault="0064538F" w:rsidP="0064538F">
            <w:pPr>
              <w:suppressAutoHyphens w:val="0"/>
              <w:spacing w:after="0" w:line="240" w:lineRule="auto"/>
              <w:jc w:val="center"/>
              <w:rPr>
                <w:rFonts w:ascii="Arial" w:eastAsia="Times New Roman" w:hAnsi="Arial" w:cs="Arial"/>
                <w:kern w:val="0"/>
                <w:sz w:val="18"/>
                <w:szCs w:val="18"/>
                <w:lang w:eastAsia="es-PE"/>
              </w:rPr>
            </w:pPr>
            <w:r w:rsidRPr="0064538F">
              <w:rPr>
                <w:rFonts w:ascii="Arial" w:eastAsia="Times New Roman" w:hAnsi="Arial" w:cs="Arial"/>
                <w:kern w:val="0"/>
                <w:sz w:val="18"/>
                <w:szCs w:val="18"/>
                <w:lang w:eastAsia="es-PE"/>
              </w:rPr>
              <w:t>01NOV-20DIC</w:t>
            </w:r>
          </w:p>
        </w:tc>
      </w:tr>
    </w:tbl>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64538F" w:rsidRDefault="0064538F" w:rsidP="00151631">
      <w:pPr>
        <w:spacing w:after="0" w:line="264" w:lineRule="auto"/>
        <w:rPr>
          <w:rFonts w:ascii="Arial" w:hAnsi="Arial" w:cs="Arial"/>
          <w:b/>
          <w:bCs/>
          <w:sz w:val="20"/>
          <w:szCs w:val="20"/>
        </w:rPr>
      </w:pPr>
    </w:p>
    <w:p w:rsidR="0064538F" w:rsidRDefault="0064538F"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0400BF">
        <w:rPr>
          <w:rFonts w:ascii="Arial" w:eastAsia="Arial" w:hAnsi="Arial" w:cs="Arial"/>
          <w:sz w:val="20"/>
          <w:szCs w:val="20"/>
        </w:rPr>
        <w:t>Junior Suite.</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Acomodación: 03 Adultos + 01 Chld / 02 Adultos + 02 Chld.</w:t>
      </w:r>
    </w:p>
    <w:p w:rsidR="00E93C31" w:rsidRDefault="000400BF"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7F4E32" w:rsidRPr="007F4E32" w:rsidRDefault="00E93C31" w:rsidP="007F4E32">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7F4E32">
        <w:rPr>
          <w:rFonts w:ascii="Arial" w:eastAsia="Arial" w:hAnsi="Arial" w:cs="Arial"/>
          <w:sz w:val="20"/>
          <w:szCs w:val="20"/>
        </w:rPr>
        <w:t xml:space="preserve">. </w:t>
      </w:r>
    </w:p>
    <w:p w:rsidR="007F4E32" w:rsidRDefault="007F4E32" w:rsidP="007F4E32">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01342" w:rsidRDefault="00E0134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01342" w:rsidRDefault="00E0134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01342" w:rsidRDefault="00E0134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01342" w:rsidRDefault="00E0134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01342" w:rsidRDefault="00E0134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01342" w:rsidRDefault="00E0134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01342" w:rsidRDefault="00E01342"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64538F" w:rsidRDefault="0064538F" w:rsidP="0064538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64538F" w:rsidRDefault="0064538F" w:rsidP="0064538F">
      <w:pPr>
        <w:suppressAutoHyphens w:val="0"/>
        <w:spacing w:after="0" w:line="264" w:lineRule="auto"/>
        <w:jc w:val="both"/>
        <w:rPr>
          <w:rFonts w:ascii="Arial" w:hAnsi="Arial" w:cs="Arial"/>
          <w:sz w:val="20"/>
          <w:szCs w:val="20"/>
        </w:rPr>
      </w:pPr>
    </w:p>
    <w:p w:rsidR="0064538F" w:rsidRDefault="0064538F" w:rsidP="0064538F">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64538F"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64538F"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64538F"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64538F"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64538F" w:rsidRPr="00B30ACE" w:rsidRDefault="0064538F" w:rsidP="0064538F">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64538F" w:rsidRPr="00B30ACE" w:rsidRDefault="0064538F" w:rsidP="0064538F">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64538F"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64538F"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64538F" w:rsidRPr="005C27D8" w:rsidRDefault="0064538F" w:rsidP="0064538F">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64538F" w:rsidRPr="005C27D8" w:rsidRDefault="0064538F" w:rsidP="0064538F">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64538F" w:rsidRPr="005C27D8"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4538F"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64538F" w:rsidRPr="007A4622" w:rsidRDefault="0064538F" w:rsidP="0064538F">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 de Febrero del 2019.</w:t>
      </w:r>
    </w:p>
    <w:p w:rsidR="005C6864" w:rsidRPr="00F401A7" w:rsidRDefault="005C6864" w:rsidP="0064538F">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59" w:rsidRDefault="00DE1359">
      <w:pPr>
        <w:spacing w:after="0" w:line="240" w:lineRule="auto"/>
      </w:pPr>
      <w:r>
        <w:separator/>
      </w:r>
    </w:p>
  </w:endnote>
  <w:endnote w:type="continuationSeparator" w:id="0">
    <w:p w:rsidR="00DE1359" w:rsidRDefault="00DE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59" w:rsidRDefault="00DE1359">
      <w:pPr>
        <w:spacing w:after="0" w:line="240" w:lineRule="auto"/>
      </w:pPr>
      <w:r>
        <w:separator/>
      </w:r>
    </w:p>
  </w:footnote>
  <w:footnote w:type="continuationSeparator" w:id="0">
    <w:p w:rsidR="00DE1359" w:rsidRDefault="00DE1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400BF"/>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19A5"/>
    <w:rsid w:val="00594568"/>
    <w:rsid w:val="00596FB7"/>
    <w:rsid w:val="005A535D"/>
    <w:rsid w:val="005B6CE6"/>
    <w:rsid w:val="005C0252"/>
    <w:rsid w:val="005C6864"/>
    <w:rsid w:val="005D74CB"/>
    <w:rsid w:val="005E6D05"/>
    <w:rsid w:val="005E7C1B"/>
    <w:rsid w:val="005F0325"/>
    <w:rsid w:val="005F1B3B"/>
    <w:rsid w:val="00641FB4"/>
    <w:rsid w:val="0064538F"/>
    <w:rsid w:val="0066181A"/>
    <w:rsid w:val="006664EE"/>
    <w:rsid w:val="00670DC4"/>
    <w:rsid w:val="006A304B"/>
    <w:rsid w:val="006C09E0"/>
    <w:rsid w:val="006D3942"/>
    <w:rsid w:val="00701EE6"/>
    <w:rsid w:val="00702201"/>
    <w:rsid w:val="0071226E"/>
    <w:rsid w:val="007266E9"/>
    <w:rsid w:val="00750A4D"/>
    <w:rsid w:val="007712A9"/>
    <w:rsid w:val="007A7B1E"/>
    <w:rsid w:val="007B34CF"/>
    <w:rsid w:val="007B4BF3"/>
    <w:rsid w:val="007E3ADF"/>
    <w:rsid w:val="007F4BEC"/>
    <w:rsid w:val="007F4E32"/>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1359"/>
    <w:rsid w:val="00DE604C"/>
    <w:rsid w:val="00E00C69"/>
    <w:rsid w:val="00E01342"/>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A55CF"/>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364063202">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5021335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60276939">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62</cp:revision>
  <cp:lastPrinted>2016-11-12T15:30:00Z</cp:lastPrinted>
  <dcterms:created xsi:type="dcterms:W3CDTF">2016-11-12T15:30:00Z</dcterms:created>
  <dcterms:modified xsi:type="dcterms:W3CDTF">2019-03-04T18:11:00Z</dcterms:modified>
</cp:coreProperties>
</file>