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FB76CD"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752" behindDoc="0" locked="0" layoutInCell="1" allowOverlap="1" wp14:anchorId="4D4FB315" wp14:editId="059613BC">
            <wp:simplePos x="0" y="0"/>
            <wp:positionH relativeFrom="column">
              <wp:posOffset>1369695</wp:posOffset>
            </wp:positionH>
            <wp:positionV relativeFrom="paragraph">
              <wp:posOffset>6350</wp:posOffset>
            </wp:positionV>
            <wp:extent cx="2857500" cy="1905000"/>
            <wp:effectExtent l="0" t="0" r="0" b="0"/>
            <wp:wrapNone/>
            <wp:docPr id="2" name="Imagen 2" descr="Resultado de imagen para RIU PALACE M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U PALACE MACA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6739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6739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6739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E43549" w:rsidRDefault="00E43549" w:rsidP="00E43549">
      <w:pPr>
        <w:spacing w:after="0" w:line="200" w:lineRule="atLeast"/>
        <w:ind w:left="720"/>
        <w:jc w:val="center"/>
        <w:rPr>
          <w:rFonts w:ascii="Arial" w:eastAsia="Arial" w:hAnsi="Arial" w:cs="Arial"/>
          <w:b/>
          <w:color w:val="FF0000"/>
          <w:sz w:val="20"/>
          <w:szCs w:val="20"/>
        </w:rPr>
      </w:pPr>
    </w:p>
    <w:tbl>
      <w:tblPr>
        <w:tblW w:w="9385" w:type="dxa"/>
        <w:jc w:val="center"/>
        <w:tblCellMar>
          <w:left w:w="70" w:type="dxa"/>
          <w:right w:w="70" w:type="dxa"/>
        </w:tblCellMar>
        <w:tblLook w:val="04A0" w:firstRow="1" w:lastRow="0" w:firstColumn="1" w:lastColumn="0" w:noHBand="0" w:noVBand="1"/>
      </w:tblPr>
      <w:tblGrid>
        <w:gridCol w:w="2689"/>
        <w:gridCol w:w="860"/>
        <w:gridCol w:w="860"/>
        <w:gridCol w:w="860"/>
        <w:gridCol w:w="860"/>
        <w:gridCol w:w="860"/>
        <w:gridCol w:w="860"/>
        <w:gridCol w:w="1536"/>
      </w:tblGrid>
      <w:tr w:rsidR="00567390" w:rsidRPr="00567390" w:rsidTr="00567390">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N.A.</w:t>
            </w:r>
          </w:p>
        </w:tc>
        <w:tc>
          <w:tcPr>
            <w:tcW w:w="15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VIGENCIA</w:t>
            </w:r>
          </w:p>
        </w:tc>
      </w:tr>
      <w:tr w:rsidR="00567390" w:rsidRPr="00567390" w:rsidTr="00567390">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567390" w:rsidRPr="00567390" w:rsidRDefault="00567390" w:rsidP="0056739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567390" w:rsidRPr="00567390" w:rsidRDefault="00567390" w:rsidP="0056739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67390" w:rsidRPr="00567390" w:rsidRDefault="00567390" w:rsidP="0056739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67390" w:rsidRPr="00567390" w:rsidRDefault="00567390" w:rsidP="0056739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color w:val="FFFFFF"/>
                <w:kern w:val="0"/>
                <w:sz w:val="20"/>
                <w:szCs w:val="20"/>
                <w:lang w:eastAsia="es-PE"/>
              </w:rPr>
            </w:pPr>
            <w:r w:rsidRPr="00567390">
              <w:rPr>
                <w:rFonts w:ascii="Arial" w:eastAsia="Times New Roman" w:hAnsi="Arial" w:cs="Arial"/>
                <w:b/>
                <w:bCs/>
                <w:color w:val="FFFFFF"/>
                <w:kern w:val="0"/>
                <w:sz w:val="20"/>
                <w:szCs w:val="20"/>
                <w:lang w:eastAsia="es-PE"/>
              </w:rPr>
              <w:t>Triple</w:t>
            </w:r>
          </w:p>
        </w:tc>
        <w:tc>
          <w:tcPr>
            <w:tcW w:w="1536" w:type="dxa"/>
            <w:vMerge/>
            <w:tcBorders>
              <w:top w:val="single" w:sz="4" w:space="0" w:color="000000"/>
              <w:left w:val="single" w:sz="4" w:space="0" w:color="000000"/>
              <w:bottom w:val="nil"/>
              <w:right w:val="single" w:sz="4" w:space="0" w:color="000000"/>
            </w:tcBorders>
            <w:vAlign w:val="center"/>
            <w:hideMark/>
          </w:tcPr>
          <w:p w:rsidR="00567390" w:rsidRPr="00567390" w:rsidRDefault="00567390" w:rsidP="00567390">
            <w:pPr>
              <w:suppressAutoHyphens w:val="0"/>
              <w:spacing w:after="0" w:line="240" w:lineRule="auto"/>
              <w:rPr>
                <w:rFonts w:ascii="Arial" w:eastAsia="Times New Roman" w:hAnsi="Arial" w:cs="Arial"/>
                <w:b/>
                <w:bCs/>
                <w:color w:val="FFFFFF"/>
                <w:kern w:val="0"/>
                <w:sz w:val="20"/>
                <w:szCs w:val="20"/>
                <w:lang w:eastAsia="es-PE"/>
              </w:rPr>
            </w:pPr>
          </w:p>
        </w:tc>
      </w:tr>
      <w:tr w:rsidR="00567390" w:rsidRPr="00567390" w:rsidTr="00567390">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1003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676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635</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199</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02ENE-20ENE</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1003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676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635</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199</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21ENE-21ABR</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825</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244</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553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160</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22ABR-30ABR</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729</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487</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455</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139</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01MAY-21JUN</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816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241</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547</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166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512</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158</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22JUN-16AGO</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703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b/>
                <w:bCs/>
                <w:kern w:val="0"/>
                <w:sz w:val="20"/>
                <w:szCs w:val="20"/>
                <w:lang w:eastAsia="es-PE"/>
              </w:rPr>
            </w:pPr>
            <w:r w:rsidRPr="00567390">
              <w:rPr>
                <w:rFonts w:ascii="Arial" w:eastAsia="Times New Roman" w:hAnsi="Arial" w:cs="Arial"/>
                <w:b/>
                <w:bCs/>
                <w:kern w:val="0"/>
                <w:sz w:val="20"/>
                <w:szCs w:val="20"/>
                <w:lang w:eastAsia="es-PE"/>
              </w:rPr>
              <w:t>469</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438</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133</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17AGO-31OCT</w:t>
            </w:r>
          </w:p>
        </w:tc>
      </w:tr>
      <w:tr w:rsidR="00567390" w:rsidRPr="00567390" w:rsidTr="00567390">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RIU PALACE MACAO</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785</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231</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526</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20"/>
                <w:szCs w:val="20"/>
                <w:lang w:eastAsia="es-PE"/>
              </w:rPr>
            </w:pPr>
            <w:r w:rsidRPr="00567390">
              <w:rPr>
                <w:rFonts w:ascii="Arial" w:eastAsia="Times New Roman" w:hAnsi="Arial" w:cs="Arial"/>
                <w:kern w:val="0"/>
                <w:sz w:val="20"/>
                <w:szCs w:val="20"/>
                <w:lang w:eastAsia="es-PE"/>
              </w:rPr>
              <w:t>151</w:t>
            </w:r>
          </w:p>
        </w:tc>
        <w:tc>
          <w:tcPr>
            <w:tcW w:w="1536" w:type="dxa"/>
            <w:tcBorders>
              <w:top w:val="nil"/>
              <w:left w:val="nil"/>
              <w:bottom w:val="single" w:sz="4" w:space="0" w:color="auto"/>
              <w:right w:val="single" w:sz="4" w:space="0" w:color="auto"/>
            </w:tcBorders>
            <w:shd w:val="clear" w:color="auto" w:fill="auto"/>
            <w:noWrap/>
            <w:vAlign w:val="center"/>
            <w:hideMark/>
          </w:tcPr>
          <w:p w:rsidR="00567390" w:rsidRPr="00567390" w:rsidRDefault="00567390" w:rsidP="00567390">
            <w:pPr>
              <w:suppressAutoHyphens w:val="0"/>
              <w:spacing w:after="0" w:line="240" w:lineRule="auto"/>
              <w:jc w:val="center"/>
              <w:rPr>
                <w:rFonts w:ascii="Arial" w:eastAsia="Times New Roman" w:hAnsi="Arial" w:cs="Arial"/>
                <w:kern w:val="0"/>
                <w:sz w:val="18"/>
                <w:szCs w:val="18"/>
                <w:lang w:eastAsia="es-PE"/>
              </w:rPr>
            </w:pPr>
            <w:r w:rsidRPr="00567390">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567390" w:rsidRDefault="00567390" w:rsidP="00151631">
      <w:pPr>
        <w:spacing w:after="0" w:line="264" w:lineRule="auto"/>
        <w:rPr>
          <w:rFonts w:ascii="Arial" w:hAnsi="Arial" w:cs="Arial"/>
          <w:b/>
          <w:bCs/>
          <w:sz w:val="20"/>
          <w:szCs w:val="20"/>
        </w:rPr>
      </w:pPr>
    </w:p>
    <w:p w:rsidR="00567390" w:rsidRDefault="00567390"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231F1A">
        <w:rPr>
          <w:rFonts w:ascii="Arial" w:eastAsia="Arial" w:hAnsi="Arial" w:cs="Arial"/>
          <w:sz w:val="20"/>
          <w:szCs w:val="20"/>
        </w:rPr>
        <w:t>Estándar Vista Jardín.</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w:t>
      </w:r>
      <w:r w:rsidR="00231F1A">
        <w:rPr>
          <w:rFonts w:ascii="Arial" w:eastAsia="Arial" w:hAnsi="Arial" w:cs="Arial"/>
          <w:sz w:val="20"/>
          <w:szCs w:val="20"/>
        </w:rPr>
        <w:t>03 Adultos. Edad mínima Solo adultos.</w:t>
      </w:r>
    </w:p>
    <w:p w:rsidR="00E93C31" w:rsidRDefault="00231F1A"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E93C31" w:rsidRPr="00F16854"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36D91" w:rsidRDefault="00336D9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567390" w:rsidRDefault="00567390" w:rsidP="00567390">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67390" w:rsidRDefault="00567390" w:rsidP="00567390">
      <w:pPr>
        <w:suppressAutoHyphens w:val="0"/>
        <w:spacing w:after="0" w:line="264" w:lineRule="auto"/>
        <w:jc w:val="both"/>
        <w:rPr>
          <w:rFonts w:ascii="Arial" w:hAnsi="Arial" w:cs="Arial"/>
          <w:sz w:val="20"/>
          <w:szCs w:val="20"/>
        </w:rPr>
      </w:pPr>
    </w:p>
    <w:p w:rsidR="00567390" w:rsidRDefault="00567390" w:rsidP="00567390">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67390" w:rsidRPr="00B30ACE" w:rsidRDefault="00567390" w:rsidP="00567390">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67390" w:rsidRPr="00B30ACE" w:rsidRDefault="00567390" w:rsidP="00567390">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67390" w:rsidRPr="005C27D8" w:rsidRDefault="00567390" w:rsidP="00567390">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67390" w:rsidRPr="005C27D8" w:rsidRDefault="00567390" w:rsidP="00567390">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67390" w:rsidRPr="005C27D8"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67390"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67390" w:rsidRPr="007A4622" w:rsidRDefault="00567390" w:rsidP="00567390">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w:t>
      </w:r>
      <w:r>
        <w:rPr>
          <w:rFonts w:ascii="Arial" w:eastAsia="Arial" w:hAnsi="Arial" w:cs="Arial"/>
          <w:sz w:val="20"/>
          <w:szCs w:val="20"/>
        </w:rPr>
        <w:t xml:space="preserve"> de Febr</w:t>
      </w:r>
      <w:bookmarkStart w:id="0" w:name="_GoBack"/>
      <w:bookmarkEnd w:id="0"/>
      <w:r>
        <w:rPr>
          <w:rFonts w:ascii="Arial" w:eastAsia="Arial" w:hAnsi="Arial" w:cs="Arial"/>
          <w:sz w:val="20"/>
          <w:szCs w:val="20"/>
        </w:rPr>
        <w:t>ero del 2019.</w:t>
      </w:r>
    </w:p>
    <w:p w:rsidR="00567390" w:rsidRDefault="00567390" w:rsidP="00567390"/>
    <w:p w:rsidR="00567390" w:rsidRPr="00F401A7" w:rsidRDefault="00567390" w:rsidP="00567390">
      <w:pPr>
        <w:suppressAutoHyphens w:val="0"/>
        <w:spacing w:after="0" w:line="264" w:lineRule="auto"/>
        <w:jc w:val="both"/>
        <w:rPr>
          <w:rFonts w:ascii="Arial" w:hAnsi="Arial" w:cs="Arial"/>
          <w:b/>
          <w:sz w:val="20"/>
          <w:szCs w:val="20"/>
        </w:rPr>
      </w:pPr>
    </w:p>
    <w:p w:rsidR="00567390" w:rsidRPr="00F401A7" w:rsidRDefault="00567390" w:rsidP="00567390">
      <w:pPr>
        <w:suppressAutoHyphens w:val="0"/>
        <w:spacing w:after="0" w:line="264" w:lineRule="auto"/>
        <w:jc w:val="both"/>
        <w:rPr>
          <w:rFonts w:ascii="Arial" w:hAnsi="Arial" w:cs="Arial"/>
          <w:b/>
          <w:sz w:val="20"/>
          <w:szCs w:val="20"/>
        </w:rPr>
      </w:pPr>
    </w:p>
    <w:p w:rsidR="005C6864" w:rsidRPr="00F401A7" w:rsidRDefault="005C6864" w:rsidP="00567390">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31F1A"/>
    <w:rsid w:val="00263D16"/>
    <w:rsid w:val="00275C81"/>
    <w:rsid w:val="002763AB"/>
    <w:rsid w:val="00280BB3"/>
    <w:rsid w:val="00290452"/>
    <w:rsid w:val="00293DCA"/>
    <w:rsid w:val="002B0C70"/>
    <w:rsid w:val="002D7765"/>
    <w:rsid w:val="00334DEC"/>
    <w:rsid w:val="00336D91"/>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67390"/>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712A9"/>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B76CD"/>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23895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85830948">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61</cp:revision>
  <cp:lastPrinted>2016-11-12T15:30:00Z</cp:lastPrinted>
  <dcterms:created xsi:type="dcterms:W3CDTF">2016-11-12T15:30:00Z</dcterms:created>
  <dcterms:modified xsi:type="dcterms:W3CDTF">2019-02-22T16:40:00Z</dcterms:modified>
</cp:coreProperties>
</file>