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DB1F52" w:rsidRDefault="001D4C17">
      <w:pPr>
        <w:spacing w:after="0" w:line="200" w:lineRule="atLeast"/>
        <w:jc w:val="center"/>
        <w:rPr>
          <w:sz w:val="24"/>
          <w:szCs w:val="16"/>
        </w:rPr>
      </w:pPr>
      <w:r>
        <w:rPr>
          <w:noProof/>
          <w:lang w:eastAsia="es-PE"/>
        </w:rPr>
        <w:drawing>
          <wp:anchor distT="0" distB="0" distL="114300" distR="114300" simplePos="0" relativeHeight="251654656" behindDoc="0" locked="0" layoutInCell="1" allowOverlap="1" wp14:anchorId="588153DB" wp14:editId="747ADDC9">
            <wp:simplePos x="0" y="0"/>
            <wp:positionH relativeFrom="column">
              <wp:posOffset>4756785</wp:posOffset>
            </wp:positionH>
            <wp:positionV relativeFrom="paragraph">
              <wp:posOffset>273685</wp:posOffset>
            </wp:positionV>
            <wp:extent cx="1829787" cy="601980"/>
            <wp:effectExtent l="0" t="0" r="0" b="0"/>
            <wp:wrapNone/>
            <wp:docPr id="3" name="Imagen 3" descr="Resultado de imagen para catalo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catalonia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594" b="18056"/>
                    <a:stretch/>
                  </pic:blipFill>
                  <pic:spPr bwMode="auto">
                    <a:xfrm>
                      <a:off x="0" y="0"/>
                      <a:ext cx="1829787" cy="601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eastAsia="es-PE"/>
        </w:rPr>
        <w:drawing>
          <wp:anchor distT="0" distB="0" distL="114300" distR="114300" simplePos="0" relativeHeight="251651584" behindDoc="0" locked="0" layoutInCell="1" allowOverlap="1" wp14:anchorId="55389C1B" wp14:editId="77C9983D">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576491" w:rsidRDefault="00D5511E"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F84AE4"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58752" behindDoc="0" locked="0" layoutInCell="1" allowOverlap="1" wp14:anchorId="138CE7F0" wp14:editId="1FAA99A3">
            <wp:simplePos x="0" y="0"/>
            <wp:positionH relativeFrom="column">
              <wp:posOffset>1308100</wp:posOffset>
            </wp:positionH>
            <wp:positionV relativeFrom="paragraph">
              <wp:posOffset>17145</wp:posOffset>
            </wp:positionV>
            <wp:extent cx="2992275" cy="1996440"/>
            <wp:effectExtent l="0" t="0" r="0" b="0"/>
            <wp:wrapNone/>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2275"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085CCE" w:rsidRDefault="00085CCE">
      <w:pPr>
        <w:spacing w:after="0" w:line="200" w:lineRule="atLeast"/>
        <w:rPr>
          <w:rFonts w:ascii="Arial" w:eastAsia="Times New Roman" w:hAnsi="Arial" w:cs="Arial"/>
          <w:b/>
          <w:szCs w:val="20"/>
        </w:rPr>
      </w:pPr>
    </w:p>
    <w:p w:rsidR="008A29EC" w:rsidRDefault="008A29EC">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5BE0" w:rsidRDefault="002D5BE0" w:rsidP="002D5BE0">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10221" w:type="dxa"/>
        <w:jc w:val="center"/>
        <w:tblCellMar>
          <w:left w:w="70" w:type="dxa"/>
          <w:right w:w="70" w:type="dxa"/>
        </w:tblCellMar>
        <w:tblLook w:val="04A0" w:firstRow="1" w:lastRow="0" w:firstColumn="1" w:lastColumn="0" w:noHBand="0" w:noVBand="1"/>
      </w:tblPr>
      <w:tblGrid>
        <w:gridCol w:w="3378"/>
        <w:gridCol w:w="860"/>
        <w:gridCol w:w="860"/>
        <w:gridCol w:w="860"/>
        <w:gridCol w:w="860"/>
        <w:gridCol w:w="860"/>
        <w:gridCol w:w="860"/>
        <w:gridCol w:w="1683"/>
      </w:tblGrid>
      <w:tr w:rsidR="002D5BE0" w:rsidRPr="002D5BE0" w:rsidTr="002D5BE0">
        <w:trPr>
          <w:trHeight w:val="255"/>
          <w:jc w:val="center"/>
        </w:trPr>
        <w:tc>
          <w:tcPr>
            <w:tcW w:w="3378"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2D5BE0" w:rsidRPr="002D5BE0" w:rsidRDefault="002D5BE0" w:rsidP="002D5BE0">
            <w:pPr>
              <w:suppressAutoHyphens w:val="0"/>
              <w:spacing w:after="0" w:line="240" w:lineRule="auto"/>
              <w:jc w:val="center"/>
              <w:rPr>
                <w:rFonts w:ascii="Arial" w:eastAsia="Times New Roman" w:hAnsi="Arial" w:cs="Arial"/>
                <w:b/>
                <w:bCs/>
                <w:color w:val="FFFFFF"/>
                <w:kern w:val="0"/>
                <w:sz w:val="20"/>
                <w:szCs w:val="20"/>
                <w:lang w:eastAsia="es-PE"/>
              </w:rPr>
            </w:pPr>
            <w:r w:rsidRPr="002D5BE0">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D5BE0" w:rsidRPr="002D5BE0" w:rsidRDefault="002D5BE0" w:rsidP="002D5BE0">
            <w:pPr>
              <w:suppressAutoHyphens w:val="0"/>
              <w:spacing w:after="0" w:line="240" w:lineRule="auto"/>
              <w:jc w:val="center"/>
              <w:rPr>
                <w:rFonts w:ascii="Arial" w:eastAsia="Times New Roman" w:hAnsi="Arial" w:cs="Arial"/>
                <w:b/>
                <w:bCs/>
                <w:color w:val="FFFFFF"/>
                <w:kern w:val="0"/>
                <w:sz w:val="20"/>
                <w:szCs w:val="20"/>
                <w:lang w:eastAsia="es-PE"/>
              </w:rPr>
            </w:pPr>
            <w:r w:rsidRPr="002D5BE0">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2D5BE0" w:rsidRPr="002D5BE0" w:rsidRDefault="002D5BE0" w:rsidP="002D5BE0">
            <w:pPr>
              <w:suppressAutoHyphens w:val="0"/>
              <w:spacing w:after="0" w:line="240" w:lineRule="auto"/>
              <w:jc w:val="center"/>
              <w:rPr>
                <w:rFonts w:ascii="Arial" w:eastAsia="Times New Roman" w:hAnsi="Arial" w:cs="Arial"/>
                <w:b/>
                <w:bCs/>
                <w:color w:val="FFFFFF"/>
                <w:kern w:val="0"/>
                <w:sz w:val="20"/>
                <w:szCs w:val="20"/>
                <w:lang w:eastAsia="es-PE"/>
              </w:rPr>
            </w:pPr>
            <w:r w:rsidRPr="002D5BE0">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D5BE0" w:rsidRPr="002D5BE0" w:rsidRDefault="002D5BE0" w:rsidP="002D5BE0">
            <w:pPr>
              <w:suppressAutoHyphens w:val="0"/>
              <w:spacing w:after="0" w:line="240" w:lineRule="auto"/>
              <w:jc w:val="center"/>
              <w:rPr>
                <w:rFonts w:ascii="Arial" w:eastAsia="Times New Roman" w:hAnsi="Arial" w:cs="Arial"/>
                <w:b/>
                <w:bCs/>
                <w:color w:val="FFFFFF"/>
                <w:kern w:val="0"/>
                <w:sz w:val="20"/>
                <w:szCs w:val="20"/>
                <w:lang w:eastAsia="es-PE"/>
              </w:rPr>
            </w:pPr>
            <w:r w:rsidRPr="002D5BE0">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2D5BE0" w:rsidRPr="002D5BE0" w:rsidRDefault="002D5BE0" w:rsidP="002D5BE0">
            <w:pPr>
              <w:suppressAutoHyphens w:val="0"/>
              <w:spacing w:after="0" w:line="240" w:lineRule="auto"/>
              <w:jc w:val="center"/>
              <w:rPr>
                <w:rFonts w:ascii="Arial" w:eastAsia="Times New Roman" w:hAnsi="Arial" w:cs="Arial"/>
                <w:b/>
                <w:bCs/>
                <w:color w:val="FFFFFF"/>
                <w:kern w:val="0"/>
                <w:sz w:val="20"/>
                <w:szCs w:val="20"/>
                <w:lang w:eastAsia="es-PE"/>
              </w:rPr>
            </w:pPr>
            <w:r w:rsidRPr="002D5BE0">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D5BE0" w:rsidRPr="002D5BE0" w:rsidRDefault="002D5BE0" w:rsidP="002D5BE0">
            <w:pPr>
              <w:suppressAutoHyphens w:val="0"/>
              <w:spacing w:after="0" w:line="240" w:lineRule="auto"/>
              <w:jc w:val="center"/>
              <w:rPr>
                <w:rFonts w:ascii="Arial" w:eastAsia="Times New Roman" w:hAnsi="Arial" w:cs="Arial"/>
                <w:b/>
                <w:bCs/>
                <w:color w:val="FFFFFF"/>
                <w:kern w:val="0"/>
                <w:sz w:val="20"/>
                <w:szCs w:val="20"/>
                <w:lang w:eastAsia="es-PE"/>
              </w:rPr>
            </w:pPr>
            <w:r w:rsidRPr="002D5BE0">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2D5BE0" w:rsidRPr="002D5BE0" w:rsidRDefault="002D5BE0" w:rsidP="002D5BE0">
            <w:pPr>
              <w:suppressAutoHyphens w:val="0"/>
              <w:spacing w:after="0" w:line="240" w:lineRule="auto"/>
              <w:jc w:val="center"/>
              <w:rPr>
                <w:rFonts w:ascii="Arial" w:eastAsia="Times New Roman" w:hAnsi="Arial" w:cs="Arial"/>
                <w:b/>
                <w:bCs/>
                <w:color w:val="FFFFFF"/>
                <w:kern w:val="0"/>
                <w:sz w:val="20"/>
                <w:szCs w:val="20"/>
                <w:lang w:eastAsia="es-PE"/>
              </w:rPr>
            </w:pPr>
            <w:r w:rsidRPr="002D5BE0">
              <w:rPr>
                <w:rFonts w:ascii="Arial" w:eastAsia="Times New Roman" w:hAnsi="Arial" w:cs="Arial"/>
                <w:b/>
                <w:bCs/>
                <w:color w:val="FFFFFF"/>
                <w:kern w:val="0"/>
                <w:sz w:val="20"/>
                <w:szCs w:val="20"/>
                <w:lang w:eastAsia="es-PE"/>
              </w:rPr>
              <w:t>N.A.</w:t>
            </w:r>
          </w:p>
        </w:tc>
        <w:tc>
          <w:tcPr>
            <w:tcW w:w="168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D5BE0" w:rsidRPr="002D5BE0" w:rsidRDefault="002D5BE0" w:rsidP="002D5BE0">
            <w:pPr>
              <w:suppressAutoHyphens w:val="0"/>
              <w:spacing w:after="0" w:line="240" w:lineRule="auto"/>
              <w:jc w:val="center"/>
              <w:rPr>
                <w:rFonts w:ascii="Arial" w:eastAsia="Times New Roman" w:hAnsi="Arial" w:cs="Arial"/>
                <w:b/>
                <w:bCs/>
                <w:color w:val="FFFFFF"/>
                <w:kern w:val="0"/>
                <w:sz w:val="20"/>
                <w:szCs w:val="20"/>
                <w:lang w:eastAsia="es-PE"/>
              </w:rPr>
            </w:pPr>
            <w:r w:rsidRPr="002D5BE0">
              <w:rPr>
                <w:rFonts w:ascii="Arial" w:eastAsia="Times New Roman" w:hAnsi="Arial" w:cs="Arial"/>
                <w:b/>
                <w:bCs/>
                <w:color w:val="FFFFFF"/>
                <w:kern w:val="0"/>
                <w:sz w:val="20"/>
                <w:szCs w:val="20"/>
                <w:lang w:eastAsia="es-PE"/>
              </w:rPr>
              <w:t>VIGENCIA</w:t>
            </w:r>
          </w:p>
        </w:tc>
      </w:tr>
      <w:tr w:rsidR="002D5BE0" w:rsidRPr="002D5BE0" w:rsidTr="002D5BE0">
        <w:trPr>
          <w:trHeight w:val="255"/>
          <w:jc w:val="center"/>
        </w:trPr>
        <w:tc>
          <w:tcPr>
            <w:tcW w:w="3378" w:type="dxa"/>
            <w:vMerge/>
            <w:tcBorders>
              <w:top w:val="single" w:sz="4" w:space="0" w:color="000000"/>
              <w:left w:val="single" w:sz="4" w:space="0" w:color="000000"/>
              <w:bottom w:val="nil"/>
              <w:right w:val="single" w:sz="4" w:space="0" w:color="C0C0C0"/>
            </w:tcBorders>
            <w:vAlign w:val="center"/>
            <w:hideMark/>
          </w:tcPr>
          <w:p w:rsidR="002D5BE0" w:rsidRPr="002D5BE0" w:rsidRDefault="002D5BE0" w:rsidP="002D5BE0">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2D5BE0" w:rsidRPr="002D5BE0" w:rsidRDefault="002D5BE0" w:rsidP="002D5BE0">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2D5BE0" w:rsidRPr="002D5BE0" w:rsidRDefault="002D5BE0" w:rsidP="002D5BE0">
            <w:pPr>
              <w:suppressAutoHyphens w:val="0"/>
              <w:spacing w:after="0" w:line="240" w:lineRule="auto"/>
              <w:jc w:val="center"/>
              <w:rPr>
                <w:rFonts w:ascii="Arial" w:eastAsia="Times New Roman" w:hAnsi="Arial" w:cs="Arial"/>
                <w:b/>
                <w:bCs/>
                <w:color w:val="FFFFFF"/>
                <w:kern w:val="0"/>
                <w:sz w:val="20"/>
                <w:szCs w:val="20"/>
                <w:lang w:eastAsia="es-PE"/>
              </w:rPr>
            </w:pPr>
            <w:r w:rsidRPr="002D5BE0">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D5BE0" w:rsidRPr="002D5BE0" w:rsidRDefault="002D5BE0" w:rsidP="002D5BE0">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2D5BE0" w:rsidRPr="002D5BE0" w:rsidRDefault="002D5BE0" w:rsidP="002D5BE0">
            <w:pPr>
              <w:suppressAutoHyphens w:val="0"/>
              <w:spacing w:after="0" w:line="240" w:lineRule="auto"/>
              <w:jc w:val="center"/>
              <w:rPr>
                <w:rFonts w:ascii="Arial" w:eastAsia="Times New Roman" w:hAnsi="Arial" w:cs="Arial"/>
                <w:b/>
                <w:bCs/>
                <w:color w:val="FFFFFF"/>
                <w:kern w:val="0"/>
                <w:sz w:val="20"/>
                <w:szCs w:val="20"/>
                <w:lang w:eastAsia="es-PE"/>
              </w:rPr>
            </w:pPr>
            <w:r w:rsidRPr="002D5BE0">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D5BE0" w:rsidRPr="002D5BE0" w:rsidRDefault="002D5BE0" w:rsidP="002D5BE0">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2D5BE0" w:rsidRPr="002D5BE0" w:rsidRDefault="002D5BE0" w:rsidP="002D5BE0">
            <w:pPr>
              <w:suppressAutoHyphens w:val="0"/>
              <w:spacing w:after="0" w:line="240" w:lineRule="auto"/>
              <w:jc w:val="center"/>
              <w:rPr>
                <w:rFonts w:ascii="Arial" w:eastAsia="Times New Roman" w:hAnsi="Arial" w:cs="Arial"/>
                <w:b/>
                <w:bCs/>
                <w:color w:val="FFFFFF"/>
                <w:kern w:val="0"/>
                <w:sz w:val="20"/>
                <w:szCs w:val="20"/>
                <w:lang w:eastAsia="es-PE"/>
              </w:rPr>
            </w:pPr>
            <w:r w:rsidRPr="002D5BE0">
              <w:rPr>
                <w:rFonts w:ascii="Arial" w:eastAsia="Times New Roman" w:hAnsi="Arial" w:cs="Arial"/>
                <w:b/>
                <w:bCs/>
                <w:color w:val="FFFFFF"/>
                <w:kern w:val="0"/>
                <w:sz w:val="20"/>
                <w:szCs w:val="20"/>
                <w:lang w:eastAsia="es-PE"/>
              </w:rPr>
              <w:t>Triple</w:t>
            </w:r>
          </w:p>
        </w:tc>
        <w:tc>
          <w:tcPr>
            <w:tcW w:w="1683" w:type="dxa"/>
            <w:vMerge/>
            <w:tcBorders>
              <w:top w:val="single" w:sz="4" w:space="0" w:color="000000"/>
              <w:left w:val="single" w:sz="4" w:space="0" w:color="000000"/>
              <w:bottom w:val="nil"/>
              <w:right w:val="single" w:sz="4" w:space="0" w:color="000000"/>
            </w:tcBorders>
            <w:vAlign w:val="center"/>
            <w:hideMark/>
          </w:tcPr>
          <w:p w:rsidR="002D5BE0" w:rsidRPr="002D5BE0" w:rsidRDefault="002D5BE0" w:rsidP="002D5BE0">
            <w:pPr>
              <w:suppressAutoHyphens w:val="0"/>
              <w:spacing w:after="0" w:line="240" w:lineRule="auto"/>
              <w:rPr>
                <w:rFonts w:ascii="Arial" w:eastAsia="Times New Roman" w:hAnsi="Arial" w:cs="Arial"/>
                <w:b/>
                <w:bCs/>
                <w:color w:val="FFFFFF"/>
                <w:kern w:val="0"/>
                <w:sz w:val="20"/>
                <w:szCs w:val="20"/>
                <w:lang w:eastAsia="es-PE"/>
              </w:rPr>
            </w:pPr>
          </w:p>
        </w:tc>
      </w:tr>
      <w:tr w:rsidR="002D5BE0" w:rsidRPr="002D5BE0" w:rsidTr="002D5BE0">
        <w:trPr>
          <w:trHeight w:val="276"/>
          <w:jc w:val="center"/>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CATALONIA ROYAL BAVARO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876</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261</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571</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174</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535</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165</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18"/>
                <w:szCs w:val="18"/>
                <w:lang w:eastAsia="es-PE"/>
              </w:rPr>
            </w:pPr>
            <w:r w:rsidRPr="002D5BE0">
              <w:rPr>
                <w:rFonts w:ascii="Arial" w:eastAsia="Times New Roman" w:hAnsi="Arial" w:cs="Arial"/>
                <w:kern w:val="0"/>
                <w:sz w:val="18"/>
                <w:szCs w:val="18"/>
                <w:lang w:eastAsia="es-PE"/>
              </w:rPr>
              <w:t>02ENE-31ENE</w:t>
            </w:r>
          </w:p>
        </w:tc>
      </w:tr>
      <w:tr w:rsidR="002D5BE0" w:rsidRPr="002D5BE0" w:rsidTr="002D5BE0">
        <w:trPr>
          <w:trHeight w:val="276"/>
          <w:jc w:val="center"/>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CATALONIA ROYAL BAVARO</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938</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281</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612</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188</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574</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178</w:t>
            </w:r>
          </w:p>
        </w:tc>
        <w:tc>
          <w:tcPr>
            <w:tcW w:w="1683"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18"/>
                <w:szCs w:val="18"/>
                <w:lang w:eastAsia="es-PE"/>
              </w:rPr>
            </w:pPr>
            <w:r w:rsidRPr="002D5BE0">
              <w:rPr>
                <w:rFonts w:ascii="Arial" w:eastAsia="Times New Roman" w:hAnsi="Arial" w:cs="Arial"/>
                <w:kern w:val="0"/>
                <w:sz w:val="18"/>
                <w:szCs w:val="18"/>
                <w:lang w:eastAsia="es-PE"/>
              </w:rPr>
              <w:t>01FEB-28FEB</w:t>
            </w:r>
          </w:p>
        </w:tc>
      </w:tr>
      <w:tr w:rsidR="002D5BE0" w:rsidRPr="002D5BE0" w:rsidTr="002D5BE0">
        <w:trPr>
          <w:trHeight w:val="276"/>
          <w:jc w:val="center"/>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CATALONIA ROYAL BAVARO</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938</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281</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612</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188</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574</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178</w:t>
            </w:r>
          </w:p>
        </w:tc>
        <w:tc>
          <w:tcPr>
            <w:tcW w:w="1683"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18"/>
                <w:szCs w:val="18"/>
                <w:lang w:eastAsia="es-PE"/>
              </w:rPr>
            </w:pPr>
            <w:r w:rsidRPr="002D5BE0">
              <w:rPr>
                <w:rFonts w:ascii="Arial" w:eastAsia="Times New Roman" w:hAnsi="Arial" w:cs="Arial"/>
                <w:kern w:val="0"/>
                <w:sz w:val="18"/>
                <w:szCs w:val="18"/>
                <w:lang w:eastAsia="es-PE"/>
              </w:rPr>
              <w:t>01MAR-31MAR</w:t>
            </w:r>
          </w:p>
        </w:tc>
      </w:tr>
      <w:tr w:rsidR="002D5BE0" w:rsidRPr="002D5BE0" w:rsidTr="002D5BE0">
        <w:trPr>
          <w:trHeight w:val="276"/>
          <w:jc w:val="center"/>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CATALONIA ROYAL BAVARO</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825</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244</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537</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163</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503</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154</w:t>
            </w:r>
          </w:p>
        </w:tc>
        <w:tc>
          <w:tcPr>
            <w:tcW w:w="1683"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18"/>
                <w:szCs w:val="18"/>
                <w:lang w:eastAsia="es-PE"/>
              </w:rPr>
            </w:pPr>
            <w:r w:rsidRPr="002D5BE0">
              <w:rPr>
                <w:rFonts w:ascii="Arial" w:eastAsia="Times New Roman" w:hAnsi="Arial" w:cs="Arial"/>
                <w:kern w:val="0"/>
                <w:sz w:val="18"/>
                <w:szCs w:val="18"/>
                <w:lang w:eastAsia="es-PE"/>
              </w:rPr>
              <w:t>01ABR-21ABR</w:t>
            </w:r>
          </w:p>
        </w:tc>
      </w:tr>
      <w:tr w:rsidR="002D5BE0" w:rsidRPr="002D5BE0" w:rsidTr="002D5BE0">
        <w:trPr>
          <w:trHeight w:val="276"/>
          <w:jc w:val="center"/>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CATALONIA ROYAL BAVARO</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729</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212</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473</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141</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442</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134</w:t>
            </w:r>
          </w:p>
        </w:tc>
        <w:tc>
          <w:tcPr>
            <w:tcW w:w="1683"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18"/>
                <w:szCs w:val="18"/>
                <w:lang w:eastAsia="es-PE"/>
              </w:rPr>
            </w:pPr>
            <w:r w:rsidRPr="002D5BE0">
              <w:rPr>
                <w:rFonts w:ascii="Arial" w:eastAsia="Times New Roman" w:hAnsi="Arial" w:cs="Arial"/>
                <w:kern w:val="0"/>
                <w:sz w:val="18"/>
                <w:szCs w:val="18"/>
                <w:lang w:eastAsia="es-PE"/>
              </w:rPr>
              <w:t>22ABR-30ABR</w:t>
            </w:r>
          </w:p>
        </w:tc>
      </w:tr>
      <w:tr w:rsidR="002D5BE0" w:rsidRPr="002D5BE0" w:rsidTr="002D5BE0">
        <w:trPr>
          <w:trHeight w:val="276"/>
          <w:jc w:val="center"/>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CATALONIA ROYAL BAVARO</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606</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171</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391</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114</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364</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108</w:t>
            </w:r>
          </w:p>
        </w:tc>
        <w:tc>
          <w:tcPr>
            <w:tcW w:w="1683"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18"/>
                <w:szCs w:val="18"/>
                <w:lang w:eastAsia="es-PE"/>
              </w:rPr>
            </w:pPr>
            <w:r w:rsidRPr="002D5BE0">
              <w:rPr>
                <w:rFonts w:ascii="Arial" w:eastAsia="Times New Roman" w:hAnsi="Arial" w:cs="Arial"/>
                <w:kern w:val="0"/>
                <w:sz w:val="18"/>
                <w:szCs w:val="18"/>
                <w:lang w:eastAsia="es-PE"/>
              </w:rPr>
              <w:t>01MAY-30JUN</w:t>
            </w:r>
          </w:p>
        </w:tc>
      </w:tr>
      <w:tr w:rsidR="002D5BE0" w:rsidRPr="002D5BE0" w:rsidTr="002D5BE0">
        <w:trPr>
          <w:trHeight w:val="276"/>
          <w:jc w:val="center"/>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CATALONIA ROYAL BAVARO</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684</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197</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443</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131</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413</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125</w:t>
            </w:r>
          </w:p>
        </w:tc>
        <w:tc>
          <w:tcPr>
            <w:tcW w:w="1683"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18"/>
                <w:szCs w:val="18"/>
                <w:lang w:eastAsia="es-PE"/>
              </w:rPr>
            </w:pPr>
            <w:r w:rsidRPr="002D5BE0">
              <w:rPr>
                <w:rFonts w:ascii="Arial" w:eastAsia="Times New Roman" w:hAnsi="Arial" w:cs="Arial"/>
                <w:kern w:val="0"/>
                <w:sz w:val="18"/>
                <w:szCs w:val="18"/>
                <w:lang w:eastAsia="es-PE"/>
              </w:rPr>
              <w:t>01JUL-24AGO</w:t>
            </w:r>
          </w:p>
        </w:tc>
      </w:tr>
      <w:tr w:rsidR="002D5BE0" w:rsidRPr="002D5BE0" w:rsidTr="002D5BE0">
        <w:trPr>
          <w:trHeight w:val="276"/>
          <w:jc w:val="center"/>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CATALONIA ROYAL BAVARO</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561</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156</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b/>
                <w:bCs/>
                <w:kern w:val="0"/>
                <w:sz w:val="20"/>
                <w:szCs w:val="20"/>
                <w:lang w:eastAsia="es-PE"/>
              </w:rPr>
            </w:pPr>
            <w:r w:rsidRPr="002D5BE0">
              <w:rPr>
                <w:rFonts w:ascii="Arial" w:eastAsia="Times New Roman" w:hAnsi="Arial" w:cs="Arial"/>
                <w:b/>
                <w:bCs/>
                <w:kern w:val="0"/>
                <w:sz w:val="20"/>
                <w:szCs w:val="20"/>
                <w:lang w:eastAsia="es-PE"/>
              </w:rPr>
              <w:t>359</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104</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335</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99</w:t>
            </w:r>
          </w:p>
        </w:tc>
        <w:tc>
          <w:tcPr>
            <w:tcW w:w="1683"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18"/>
                <w:szCs w:val="18"/>
                <w:lang w:eastAsia="es-PE"/>
              </w:rPr>
            </w:pPr>
            <w:r w:rsidRPr="002D5BE0">
              <w:rPr>
                <w:rFonts w:ascii="Arial" w:eastAsia="Times New Roman" w:hAnsi="Arial" w:cs="Arial"/>
                <w:kern w:val="0"/>
                <w:sz w:val="18"/>
                <w:szCs w:val="18"/>
                <w:lang w:eastAsia="es-PE"/>
              </w:rPr>
              <w:t>25AGO-31OCT</w:t>
            </w:r>
          </w:p>
        </w:tc>
      </w:tr>
      <w:tr w:rsidR="002D5BE0" w:rsidRPr="002D5BE0" w:rsidTr="002D5BE0">
        <w:trPr>
          <w:trHeight w:val="276"/>
          <w:jc w:val="center"/>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CATALONIA ROYAL BAVARO</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639</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182</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413</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121</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385</w:t>
            </w:r>
          </w:p>
        </w:tc>
        <w:tc>
          <w:tcPr>
            <w:tcW w:w="860"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20"/>
                <w:szCs w:val="20"/>
                <w:lang w:eastAsia="es-PE"/>
              </w:rPr>
            </w:pPr>
            <w:r w:rsidRPr="002D5BE0">
              <w:rPr>
                <w:rFonts w:ascii="Arial" w:eastAsia="Times New Roman" w:hAnsi="Arial" w:cs="Arial"/>
                <w:kern w:val="0"/>
                <w:sz w:val="20"/>
                <w:szCs w:val="20"/>
                <w:lang w:eastAsia="es-PE"/>
              </w:rPr>
              <w:t>115</w:t>
            </w:r>
          </w:p>
        </w:tc>
        <w:tc>
          <w:tcPr>
            <w:tcW w:w="1683" w:type="dxa"/>
            <w:tcBorders>
              <w:top w:val="nil"/>
              <w:left w:val="nil"/>
              <w:bottom w:val="single" w:sz="4" w:space="0" w:color="auto"/>
              <w:right w:val="single" w:sz="4" w:space="0" w:color="auto"/>
            </w:tcBorders>
            <w:shd w:val="clear" w:color="auto" w:fill="auto"/>
            <w:noWrap/>
            <w:vAlign w:val="center"/>
            <w:hideMark/>
          </w:tcPr>
          <w:p w:rsidR="002D5BE0" w:rsidRPr="002D5BE0" w:rsidRDefault="002D5BE0" w:rsidP="002D5BE0">
            <w:pPr>
              <w:suppressAutoHyphens w:val="0"/>
              <w:spacing w:after="0" w:line="240" w:lineRule="auto"/>
              <w:jc w:val="center"/>
              <w:rPr>
                <w:rFonts w:ascii="Arial" w:eastAsia="Times New Roman" w:hAnsi="Arial" w:cs="Arial"/>
                <w:kern w:val="0"/>
                <w:sz w:val="18"/>
                <w:szCs w:val="18"/>
                <w:lang w:eastAsia="es-PE"/>
              </w:rPr>
            </w:pPr>
            <w:r w:rsidRPr="002D5BE0">
              <w:rPr>
                <w:rFonts w:ascii="Arial" w:eastAsia="Times New Roman" w:hAnsi="Arial" w:cs="Arial"/>
                <w:kern w:val="0"/>
                <w:sz w:val="18"/>
                <w:szCs w:val="18"/>
                <w:lang w:eastAsia="es-PE"/>
              </w:rPr>
              <w:t>01NOV-20DIC</w:t>
            </w:r>
          </w:p>
        </w:tc>
      </w:tr>
    </w:tbl>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A29EC" w:rsidRDefault="008A29EC">
      <w:pPr>
        <w:suppressAutoHyphens w:val="0"/>
        <w:spacing w:after="0" w:line="200" w:lineRule="atLeast"/>
        <w:jc w:val="both"/>
        <w:rPr>
          <w:sz w:val="20"/>
          <w:szCs w:val="20"/>
        </w:rPr>
      </w:pPr>
    </w:p>
    <w:p w:rsidR="000B0224" w:rsidRDefault="000B0224" w:rsidP="00151631">
      <w:pPr>
        <w:spacing w:after="0" w:line="264" w:lineRule="auto"/>
        <w:rPr>
          <w:rFonts w:ascii="Arial" w:hAnsi="Arial" w:cs="Arial"/>
          <w:b/>
          <w:bCs/>
          <w:sz w:val="20"/>
          <w:szCs w:val="20"/>
        </w:rPr>
      </w:pPr>
    </w:p>
    <w:p w:rsidR="000B0224" w:rsidRDefault="000B0224"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1D4C17"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w:t>
      </w:r>
      <w:r w:rsidR="003C4B0F">
        <w:rPr>
          <w:rFonts w:ascii="Arial" w:eastAsia="Arial" w:hAnsi="Arial" w:cs="Arial"/>
          <w:sz w:val="20"/>
          <w:szCs w:val="20"/>
        </w:rPr>
        <w:t xml:space="preserve"> </w:t>
      </w:r>
      <w:r w:rsidR="00290CD9">
        <w:rPr>
          <w:rFonts w:ascii="Arial" w:eastAsia="Arial" w:hAnsi="Arial" w:cs="Arial"/>
          <w:sz w:val="20"/>
          <w:szCs w:val="20"/>
        </w:rPr>
        <w:t>Junior Suite Superior.</w:t>
      </w:r>
    </w:p>
    <w:p w:rsidR="009F0AFE" w:rsidRDefault="00F84AE4"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Edad mínima de 18 años.</w:t>
      </w:r>
    </w:p>
    <w:p w:rsidR="009F0AFE" w:rsidRDefault="001D4C17"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w:t>
      </w:r>
      <w:r w:rsidR="009F0AFE">
        <w:rPr>
          <w:rFonts w:ascii="Arial" w:eastAsia="Arial" w:hAnsi="Arial" w:cs="Arial"/>
          <w:sz w:val="20"/>
          <w:szCs w:val="20"/>
        </w:rPr>
        <w:t xml:space="preserve">stadía mínima de </w:t>
      </w:r>
      <w:r>
        <w:rPr>
          <w:rFonts w:ascii="Arial" w:eastAsia="Arial" w:hAnsi="Arial" w:cs="Arial"/>
          <w:sz w:val="20"/>
          <w:szCs w:val="20"/>
        </w:rPr>
        <w:t xml:space="preserve">03 </w:t>
      </w:r>
      <w:r w:rsidR="009F0AFE">
        <w:rPr>
          <w:rFonts w:ascii="Arial" w:eastAsia="Arial" w:hAnsi="Arial" w:cs="Arial"/>
          <w:sz w:val="20"/>
          <w:szCs w:val="20"/>
        </w:rPr>
        <w:t>noches por Hotel, Consultar al momento de realizar la reserva.</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Release, Consultar al momento de realizar la reserva</w:t>
      </w:r>
      <w:r w:rsidR="00813AC6">
        <w:rPr>
          <w:rFonts w:ascii="Arial" w:eastAsia="Arial" w:hAnsi="Arial" w:cs="Arial"/>
          <w:sz w:val="20"/>
          <w:szCs w:val="20"/>
        </w:rPr>
        <w:t>.</w:t>
      </w:r>
    </w:p>
    <w:p w:rsidR="009F0AFE" w:rsidRDefault="009F0AFE"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F16854"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F0AFE" w:rsidRPr="00957FE8"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F32CD4" w:rsidRDefault="00F32CD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F32CD4" w:rsidRDefault="002D5BE0"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r>
        <w:rPr>
          <w:rFonts w:ascii="inherit" w:eastAsia="Times New Roman" w:hAnsi="inherit" w:cs="Helvetica"/>
          <w:noProof/>
          <w:kern w:val="0"/>
          <w:sz w:val="18"/>
          <w:szCs w:val="18"/>
          <w:lang w:eastAsia="es-PE"/>
        </w:rPr>
        <w:drawing>
          <wp:anchor distT="0" distB="0" distL="114300" distR="114300" simplePos="0" relativeHeight="251659264" behindDoc="0" locked="0" layoutInCell="1" allowOverlap="1" wp14:anchorId="45F50BD4" wp14:editId="64D3A0ED">
            <wp:simplePos x="0" y="0"/>
            <wp:positionH relativeFrom="column">
              <wp:posOffset>-701040</wp:posOffset>
            </wp:positionH>
            <wp:positionV relativeFrom="paragraph">
              <wp:posOffset>215265</wp:posOffset>
            </wp:positionV>
            <wp:extent cx="7006590" cy="97102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6590" cy="9710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CD4" w:rsidRDefault="00F32CD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F32CD4" w:rsidRDefault="00F32CD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F32CD4" w:rsidRDefault="00F32CD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F32CD4" w:rsidRDefault="00F32CD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804CFE" w:rsidRDefault="00804CFE" w:rsidP="00280BB3">
      <w:pPr>
        <w:suppressAutoHyphens w:val="0"/>
        <w:spacing w:after="0" w:line="264" w:lineRule="auto"/>
        <w:jc w:val="both"/>
        <w:rPr>
          <w:rFonts w:ascii="Arial" w:hAnsi="Arial" w:cs="Arial"/>
          <w:b/>
          <w:bCs/>
          <w:sz w:val="20"/>
          <w:szCs w:val="20"/>
          <w:lang w:val="es-ES_tradnl"/>
        </w:rPr>
      </w:pPr>
    </w:p>
    <w:p w:rsidR="00290CD9" w:rsidRDefault="00290CD9" w:rsidP="00280BB3">
      <w:pPr>
        <w:suppressAutoHyphens w:val="0"/>
        <w:spacing w:after="0" w:line="264" w:lineRule="auto"/>
        <w:jc w:val="both"/>
        <w:rPr>
          <w:rFonts w:ascii="Arial" w:hAnsi="Arial" w:cs="Arial"/>
          <w:b/>
          <w:bCs/>
          <w:sz w:val="20"/>
          <w:szCs w:val="20"/>
          <w:lang w:val="es-ES_tradnl"/>
        </w:rPr>
      </w:pPr>
    </w:p>
    <w:p w:rsidR="002D5BE0" w:rsidRDefault="002D5BE0" w:rsidP="002D5BE0">
      <w:pPr>
        <w:suppressAutoHyphens w:val="0"/>
        <w:spacing w:after="0" w:line="264" w:lineRule="auto"/>
        <w:jc w:val="both"/>
        <w:rPr>
          <w:rFonts w:ascii="Arial" w:eastAsia="Arial" w:hAnsi="Arial" w:cs="Arial"/>
          <w:b/>
          <w:bCs/>
          <w:sz w:val="20"/>
          <w:szCs w:val="20"/>
          <w:lang w:val="es-ES_tradnl"/>
        </w:rPr>
      </w:pPr>
      <w:bookmarkStart w:id="0" w:name="_GoBack"/>
      <w:bookmarkEnd w:id="0"/>
      <w:r>
        <w:rPr>
          <w:rFonts w:ascii="Arial" w:hAnsi="Arial" w:cs="Arial"/>
          <w:b/>
          <w:bCs/>
          <w:sz w:val="20"/>
          <w:szCs w:val="20"/>
          <w:lang w:val="es-ES_tradnl"/>
        </w:rPr>
        <w:t>GENERALES</w:t>
      </w:r>
      <w:r>
        <w:rPr>
          <w:rFonts w:ascii="Arial" w:eastAsia="Arial" w:hAnsi="Arial" w:cs="Arial"/>
          <w:b/>
          <w:bCs/>
          <w:sz w:val="20"/>
          <w:szCs w:val="20"/>
          <w:lang w:val="es-ES_tradnl"/>
        </w:rPr>
        <w:t>:</w:t>
      </w:r>
    </w:p>
    <w:p w:rsidR="002D5BE0" w:rsidRDefault="002D5BE0" w:rsidP="002D5BE0">
      <w:pPr>
        <w:suppressAutoHyphens w:val="0"/>
        <w:spacing w:after="0" w:line="264" w:lineRule="auto"/>
        <w:jc w:val="both"/>
        <w:rPr>
          <w:rFonts w:ascii="Arial" w:hAnsi="Arial" w:cs="Arial"/>
          <w:sz w:val="20"/>
          <w:szCs w:val="20"/>
        </w:rPr>
      </w:pPr>
    </w:p>
    <w:p w:rsidR="002D5BE0" w:rsidRDefault="002D5BE0" w:rsidP="002D5BE0">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2D5BE0" w:rsidRDefault="002D5BE0" w:rsidP="002D5BE0">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2D5BE0" w:rsidRDefault="002D5BE0" w:rsidP="002D5BE0">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2D5BE0" w:rsidRDefault="002D5BE0" w:rsidP="002D5BE0">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2D5BE0" w:rsidRDefault="002D5BE0" w:rsidP="002D5BE0">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2D5BE0" w:rsidRPr="00B30ACE" w:rsidRDefault="002D5BE0" w:rsidP="002D5BE0">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2D5BE0" w:rsidRPr="00B30ACE" w:rsidRDefault="002D5BE0" w:rsidP="002D5BE0">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2D5BE0" w:rsidRDefault="002D5BE0" w:rsidP="002D5BE0">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2D5BE0" w:rsidRDefault="002D5BE0" w:rsidP="002D5BE0">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2D5BE0" w:rsidRPr="005C27D8" w:rsidRDefault="002D5BE0" w:rsidP="002D5BE0">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2D5BE0" w:rsidRPr="005C27D8" w:rsidRDefault="002D5BE0" w:rsidP="002D5BE0">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2D5BE0" w:rsidRPr="005C27D8" w:rsidRDefault="002D5BE0" w:rsidP="002D5BE0">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2D5BE0" w:rsidRDefault="002D5BE0" w:rsidP="002D5BE0">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2D5BE0" w:rsidRPr="007A4622" w:rsidRDefault="002D5BE0" w:rsidP="002D5BE0">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21 de Febrero del 2019.</w:t>
      </w:r>
    </w:p>
    <w:p w:rsidR="002D5BE0" w:rsidRDefault="002D5BE0" w:rsidP="002D5BE0"/>
    <w:p w:rsidR="002D5BE0" w:rsidRPr="00F401A7" w:rsidRDefault="002D5BE0" w:rsidP="002D5BE0">
      <w:pPr>
        <w:suppressAutoHyphens w:val="0"/>
        <w:spacing w:after="0" w:line="264" w:lineRule="auto"/>
        <w:jc w:val="both"/>
        <w:rPr>
          <w:rFonts w:ascii="Arial" w:hAnsi="Arial" w:cs="Arial"/>
          <w:b/>
          <w:sz w:val="20"/>
          <w:szCs w:val="20"/>
        </w:rPr>
      </w:pPr>
    </w:p>
    <w:p w:rsidR="005C6864" w:rsidRPr="00F401A7" w:rsidRDefault="005C6864" w:rsidP="002D5BE0">
      <w:pPr>
        <w:suppressAutoHyphens w:val="0"/>
        <w:spacing w:after="0" w:line="264" w:lineRule="auto"/>
        <w:jc w:val="both"/>
        <w:rPr>
          <w:rFonts w:ascii="Arial" w:hAnsi="Arial" w:cs="Arial"/>
          <w:b/>
          <w:sz w:val="20"/>
          <w:szCs w:val="20"/>
        </w:rPr>
      </w:pPr>
    </w:p>
    <w:sectPr w:rsidR="005C6864" w:rsidRPr="00F401A7" w:rsidSect="00E673F5">
      <w:headerReference w:type="default" r:id="rId11"/>
      <w:footerReference w:type="default" r:id="rId12"/>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3A" w:rsidRDefault="001E453A">
      <w:pPr>
        <w:spacing w:after="0" w:line="240" w:lineRule="auto"/>
      </w:pPr>
      <w:r>
        <w:separator/>
      </w:r>
    </w:p>
  </w:endnote>
  <w:endnote w:type="continuationSeparator" w:id="0">
    <w:p w:rsidR="001E453A" w:rsidRDefault="001E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3A" w:rsidRDefault="001E453A">
      <w:pPr>
        <w:spacing w:after="0" w:line="240" w:lineRule="auto"/>
      </w:pPr>
      <w:r>
        <w:separator/>
      </w:r>
    </w:p>
  </w:footnote>
  <w:footnote w:type="continuationSeparator" w:id="0">
    <w:p w:rsidR="001E453A" w:rsidRDefault="001E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55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1004E8"/>
    <w:rsid w:val="00102BCC"/>
    <w:rsid w:val="00134F32"/>
    <w:rsid w:val="00151631"/>
    <w:rsid w:val="001610A4"/>
    <w:rsid w:val="00177701"/>
    <w:rsid w:val="001B2004"/>
    <w:rsid w:val="001C730C"/>
    <w:rsid w:val="001D4C17"/>
    <w:rsid w:val="001D695F"/>
    <w:rsid w:val="001E3A8B"/>
    <w:rsid w:val="001E453A"/>
    <w:rsid w:val="001E69F9"/>
    <w:rsid w:val="001E7F82"/>
    <w:rsid w:val="001F13A0"/>
    <w:rsid w:val="00210F4E"/>
    <w:rsid w:val="0021174C"/>
    <w:rsid w:val="002301E5"/>
    <w:rsid w:val="00263D16"/>
    <w:rsid w:val="00275C81"/>
    <w:rsid w:val="002763AB"/>
    <w:rsid w:val="00280BB3"/>
    <w:rsid w:val="00290452"/>
    <w:rsid w:val="00290CD9"/>
    <w:rsid w:val="00293DCA"/>
    <w:rsid w:val="002B0C70"/>
    <w:rsid w:val="002D5BE0"/>
    <w:rsid w:val="002D7765"/>
    <w:rsid w:val="00334DEC"/>
    <w:rsid w:val="003412C6"/>
    <w:rsid w:val="003504E1"/>
    <w:rsid w:val="00354003"/>
    <w:rsid w:val="00363B18"/>
    <w:rsid w:val="00363DEF"/>
    <w:rsid w:val="00364D7D"/>
    <w:rsid w:val="0037385A"/>
    <w:rsid w:val="003A5374"/>
    <w:rsid w:val="003A65D2"/>
    <w:rsid w:val="003C4B0F"/>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41FB4"/>
    <w:rsid w:val="0066181A"/>
    <w:rsid w:val="006664EE"/>
    <w:rsid w:val="00670DC4"/>
    <w:rsid w:val="006A304B"/>
    <w:rsid w:val="006C09E0"/>
    <w:rsid w:val="006D3942"/>
    <w:rsid w:val="00701EE6"/>
    <w:rsid w:val="00702201"/>
    <w:rsid w:val="0071226E"/>
    <w:rsid w:val="007266E9"/>
    <w:rsid w:val="00750A4D"/>
    <w:rsid w:val="007A7B1E"/>
    <w:rsid w:val="007B34CF"/>
    <w:rsid w:val="007B4BF3"/>
    <w:rsid w:val="007E3ADF"/>
    <w:rsid w:val="007F4BEC"/>
    <w:rsid w:val="00803542"/>
    <w:rsid w:val="00804CFE"/>
    <w:rsid w:val="008137A8"/>
    <w:rsid w:val="00813AC6"/>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9F0AFE"/>
    <w:rsid w:val="00A1618F"/>
    <w:rsid w:val="00A30822"/>
    <w:rsid w:val="00A3702F"/>
    <w:rsid w:val="00A85743"/>
    <w:rsid w:val="00A938A0"/>
    <w:rsid w:val="00AA011C"/>
    <w:rsid w:val="00AA4312"/>
    <w:rsid w:val="00AB116C"/>
    <w:rsid w:val="00AB1E9C"/>
    <w:rsid w:val="00AB3F41"/>
    <w:rsid w:val="00AB4711"/>
    <w:rsid w:val="00AC1E57"/>
    <w:rsid w:val="00AC6359"/>
    <w:rsid w:val="00AD0458"/>
    <w:rsid w:val="00AD3555"/>
    <w:rsid w:val="00AF661D"/>
    <w:rsid w:val="00B04D43"/>
    <w:rsid w:val="00B108DC"/>
    <w:rsid w:val="00B16863"/>
    <w:rsid w:val="00B2347C"/>
    <w:rsid w:val="00B7374E"/>
    <w:rsid w:val="00B80363"/>
    <w:rsid w:val="00BD4380"/>
    <w:rsid w:val="00BF484D"/>
    <w:rsid w:val="00BF7FDD"/>
    <w:rsid w:val="00C02413"/>
    <w:rsid w:val="00C04AB6"/>
    <w:rsid w:val="00C120CB"/>
    <w:rsid w:val="00C164F4"/>
    <w:rsid w:val="00C23642"/>
    <w:rsid w:val="00C3215B"/>
    <w:rsid w:val="00C36FCC"/>
    <w:rsid w:val="00C4548F"/>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5511E"/>
    <w:rsid w:val="00D735AD"/>
    <w:rsid w:val="00D74D71"/>
    <w:rsid w:val="00DB1F52"/>
    <w:rsid w:val="00DB74D9"/>
    <w:rsid w:val="00DD7CBD"/>
    <w:rsid w:val="00DE604C"/>
    <w:rsid w:val="00E00C69"/>
    <w:rsid w:val="00E127FA"/>
    <w:rsid w:val="00E537C9"/>
    <w:rsid w:val="00E65825"/>
    <w:rsid w:val="00E67283"/>
    <w:rsid w:val="00E673F5"/>
    <w:rsid w:val="00E75715"/>
    <w:rsid w:val="00E8602F"/>
    <w:rsid w:val="00EB7CF9"/>
    <w:rsid w:val="00EC3577"/>
    <w:rsid w:val="00ED1377"/>
    <w:rsid w:val="00ED545C"/>
    <w:rsid w:val="00F21950"/>
    <w:rsid w:val="00F24474"/>
    <w:rsid w:val="00F32CD4"/>
    <w:rsid w:val="00F401A7"/>
    <w:rsid w:val="00F44AC7"/>
    <w:rsid w:val="00F660C3"/>
    <w:rsid w:val="00F71852"/>
    <w:rsid w:val="00F7421D"/>
    <w:rsid w:val="00F84AE4"/>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08857594">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24704306">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83446641">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41016764">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39145726">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04239605">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3</Pages>
  <Words>752</Words>
  <Characters>4137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60</cp:revision>
  <cp:lastPrinted>2016-11-12T15:30:00Z</cp:lastPrinted>
  <dcterms:created xsi:type="dcterms:W3CDTF">2016-11-12T15:30:00Z</dcterms:created>
  <dcterms:modified xsi:type="dcterms:W3CDTF">2019-02-22T18:06:00Z</dcterms:modified>
</cp:coreProperties>
</file>