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DB1F52">
      <w:pPr>
        <w:spacing w:after="0" w:line="200" w:lineRule="atLeast"/>
        <w:jc w:val="center"/>
        <w:rPr>
          <w:sz w:val="24"/>
          <w:szCs w:val="16"/>
        </w:rPr>
      </w:pPr>
      <w:r w:rsidRPr="00DB1F52">
        <w:rPr>
          <w:rFonts w:asciiTheme="minorHAnsi" w:hAnsiTheme="minorHAnsi" w:cs="Tahoma"/>
          <w:b/>
          <w:bCs/>
          <w:noProof/>
          <w:color w:val="0066CC"/>
          <w:sz w:val="40"/>
          <w:szCs w:val="48"/>
          <w:lang w:eastAsia="es-PE"/>
        </w:rPr>
        <w:drawing>
          <wp:anchor distT="0" distB="0" distL="114300" distR="114300" simplePos="0" relativeHeight="251656192" behindDoc="0" locked="0" layoutInCell="1" allowOverlap="1" wp14:anchorId="3F41A4F7" wp14:editId="546276BD">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0B0224" w:rsidP="007B34CF">
      <w:pPr>
        <w:spacing w:after="0" w:line="200" w:lineRule="atLeast"/>
        <w:jc w:val="center"/>
        <w:rPr>
          <w:sz w:val="24"/>
          <w:szCs w:val="16"/>
        </w:rPr>
      </w:pPr>
      <w:r>
        <w:rPr>
          <w:noProof/>
          <w:lang w:eastAsia="es-PE"/>
        </w:rPr>
        <w:drawing>
          <wp:anchor distT="0" distB="0" distL="114300" distR="114300" simplePos="0" relativeHeight="251657216" behindDoc="0" locked="0" layoutInCell="1" allowOverlap="1" wp14:anchorId="3BBB2171" wp14:editId="14FED15B">
            <wp:simplePos x="0" y="0"/>
            <wp:positionH relativeFrom="column">
              <wp:posOffset>4960620</wp:posOffset>
            </wp:positionH>
            <wp:positionV relativeFrom="paragraph">
              <wp:posOffset>6985</wp:posOffset>
            </wp:positionV>
            <wp:extent cx="1600200" cy="538480"/>
            <wp:effectExtent l="0" t="0" r="0" b="0"/>
            <wp:wrapNone/>
            <wp:docPr id="2" name="Imagen 2" descr="Resultado de imagen para barcel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barcelo logo"/>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135" t="24075" r="11056" b="24298"/>
                    <a:stretch/>
                  </pic:blipFill>
                  <pic:spPr bwMode="auto">
                    <a:xfrm>
                      <a:off x="0" y="0"/>
                      <a:ext cx="1600200" cy="5384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51274C" w:rsidRDefault="0051274C" w:rsidP="007B34CF">
      <w:pPr>
        <w:spacing w:after="0" w:line="200" w:lineRule="atLeast"/>
        <w:jc w:val="center"/>
        <w:rPr>
          <w:sz w:val="24"/>
          <w:szCs w:val="16"/>
        </w:rPr>
      </w:pPr>
    </w:p>
    <w:p w:rsidR="0051274C" w:rsidRPr="00DB1F52" w:rsidRDefault="0051274C" w:rsidP="007B34CF">
      <w:pPr>
        <w:spacing w:after="0" w:line="200" w:lineRule="atLeast"/>
        <w:jc w:val="center"/>
        <w:rPr>
          <w:sz w:val="24"/>
          <w:szCs w:val="16"/>
        </w:rPr>
      </w:pPr>
    </w:p>
    <w:p w:rsidR="00576491" w:rsidRDefault="00832529"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PUNTA CANA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1274C">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w:t>
      </w:r>
      <w:r w:rsidR="0051274C">
        <w:rPr>
          <w:rFonts w:ascii="Tahoma" w:eastAsia="Tahoma" w:hAnsi="Tahoma" w:cs="Tahoma"/>
          <w:b/>
          <w:bCs/>
          <w:color w:val="0066CC"/>
          <w:sz w:val="36"/>
          <w:szCs w:val="36"/>
        </w:rPr>
        <w:t>3</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bookmarkStart w:id="0" w:name="_GoBack"/>
      <w:bookmarkEnd w:id="0"/>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51274C">
        <w:rPr>
          <w:rFonts w:ascii="Arial" w:eastAsia="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51274C">
        <w:rPr>
          <w:rFonts w:ascii="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51274C">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Pr="0051274C" w:rsidRDefault="0051274C" w:rsidP="0051274C">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w:t>
      </w:r>
      <w:r w:rsidR="00446FBE" w:rsidRPr="0051274C">
        <w:rPr>
          <w:rFonts w:ascii="Arial" w:eastAsia="Arial" w:hAnsi="Arial" w:cs="Arial"/>
          <w:sz w:val="20"/>
          <w:szCs w:val="20"/>
        </w:rPr>
        <w:t xml:space="preserve"> noches de alojamiento</w:t>
      </w:r>
      <w:r w:rsidR="008A29EC" w:rsidRPr="0051274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tbl>
      <w:tblPr>
        <w:tblW w:w="9880" w:type="dxa"/>
        <w:jc w:val="center"/>
        <w:tblCellMar>
          <w:left w:w="70" w:type="dxa"/>
          <w:right w:w="70" w:type="dxa"/>
        </w:tblCellMar>
        <w:tblLook w:val="04A0" w:firstRow="1" w:lastRow="0" w:firstColumn="1" w:lastColumn="0" w:noHBand="0" w:noVBand="1"/>
      </w:tblPr>
      <w:tblGrid>
        <w:gridCol w:w="3120"/>
        <w:gridCol w:w="860"/>
        <w:gridCol w:w="860"/>
        <w:gridCol w:w="860"/>
        <w:gridCol w:w="860"/>
        <w:gridCol w:w="860"/>
        <w:gridCol w:w="860"/>
        <w:gridCol w:w="1600"/>
      </w:tblGrid>
      <w:tr w:rsidR="00784427" w:rsidRPr="00784427" w:rsidTr="00784427">
        <w:trPr>
          <w:trHeight w:val="255"/>
          <w:jc w:val="center"/>
        </w:trPr>
        <w:tc>
          <w:tcPr>
            <w:tcW w:w="3120"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N.A.</w:t>
            </w:r>
          </w:p>
        </w:tc>
        <w:tc>
          <w:tcPr>
            <w:tcW w:w="160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18"/>
                <w:szCs w:val="20"/>
                <w:lang w:eastAsia="es-PE"/>
              </w:rPr>
            </w:pPr>
            <w:r w:rsidRPr="00784427">
              <w:rPr>
                <w:rFonts w:ascii="Arial" w:eastAsia="Times New Roman" w:hAnsi="Arial" w:cs="Arial"/>
                <w:b/>
                <w:bCs/>
                <w:color w:val="FFFFFF"/>
                <w:kern w:val="0"/>
                <w:sz w:val="18"/>
                <w:szCs w:val="20"/>
                <w:lang w:eastAsia="es-PE"/>
              </w:rPr>
              <w:t>VIGENCIA</w:t>
            </w:r>
          </w:p>
        </w:tc>
      </w:tr>
      <w:tr w:rsidR="00784427" w:rsidRPr="00784427" w:rsidTr="00784427">
        <w:trPr>
          <w:trHeight w:val="255"/>
          <w:jc w:val="center"/>
        </w:trPr>
        <w:tc>
          <w:tcPr>
            <w:tcW w:w="3120" w:type="dxa"/>
            <w:vMerge/>
            <w:tcBorders>
              <w:top w:val="single" w:sz="4" w:space="0" w:color="000000"/>
              <w:left w:val="single" w:sz="4" w:space="0" w:color="000000"/>
              <w:bottom w:val="nil"/>
              <w:right w:val="single" w:sz="4" w:space="0" w:color="C0C0C0"/>
            </w:tcBorders>
            <w:vAlign w:val="center"/>
            <w:hideMark/>
          </w:tcPr>
          <w:p w:rsidR="00784427" w:rsidRPr="00784427" w:rsidRDefault="00784427" w:rsidP="0078442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784427" w:rsidRPr="00784427" w:rsidRDefault="00784427" w:rsidP="0078442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84427" w:rsidRPr="00784427" w:rsidRDefault="00784427" w:rsidP="0078442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784427" w:rsidRPr="00784427" w:rsidRDefault="00784427" w:rsidP="0078442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color w:val="FFFFFF"/>
                <w:kern w:val="0"/>
                <w:sz w:val="20"/>
                <w:szCs w:val="20"/>
                <w:lang w:eastAsia="es-PE"/>
              </w:rPr>
            </w:pPr>
            <w:r w:rsidRPr="00784427">
              <w:rPr>
                <w:rFonts w:ascii="Arial" w:eastAsia="Times New Roman" w:hAnsi="Arial" w:cs="Arial"/>
                <w:b/>
                <w:bCs/>
                <w:color w:val="FFFFFF"/>
                <w:kern w:val="0"/>
                <w:sz w:val="20"/>
                <w:szCs w:val="20"/>
                <w:lang w:eastAsia="es-PE"/>
              </w:rPr>
              <w:t>Triple</w:t>
            </w:r>
          </w:p>
        </w:tc>
        <w:tc>
          <w:tcPr>
            <w:tcW w:w="1600" w:type="dxa"/>
            <w:vMerge/>
            <w:tcBorders>
              <w:top w:val="single" w:sz="4" w:space="0" w:color="000000"/>
              <w:left w:val="single" w:sz="4" w:space="0" w:color="000000"/>
              <w:bottom w:val="nil"/>
              <w:right w:val="single" w:sz="4" w:space="0" w:color="000000"/>
            </w:tcBorders>
            <w:vAlign w:val="center"/>
            <w:hideMark/>
          </w:tcPr>
          <w:p w:rsidR="00784427" w:rsidRPr="00784427" w:rsidRDefault="00784427" w:rsidP="00784427">
            <w:pPr>
              <w:suppressAutoHyphens w:val="0"/>
              <w:spacing w:after="0" w:line="240" w:lineRule="auto"/>
              <w:rPr>
                <w:rFonts w:ascii="Arial" w:eastAsia="Times New Roman" w:hAnsi="Arial" w:cs="Arial"/>
                <w:b/>
                <w:bCs/>
                <w:color w:val="FFFFFF"/>
                <w:kern w:val="0"/>
                <w:sz w:val="18"/>
                <w:szCs w:val="20"/>
                <w:lang w:eastAsia="es-PE"/>
              </w:rPr>
            </w:pPr>
          </w:p>
        </w:tc>
      </w:tr>
      <w:tr w:rsidR="00784427" w:rsidRPr="00784427" w:rsidTr="00784427">
        <w:trPr>
          <w:trHeight w:val="276"/>
          <w:jc w:val="center"/>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1571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493</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871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274</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778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246</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01FEB-28FEB</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1538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481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852</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268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762</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241</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01MAR-12ABR</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1328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411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871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274</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778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246</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13ABR-20ABR</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1058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321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691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214</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617</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193</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21ABR-30ABR</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900</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269</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586</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179</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522</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161</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01MAY-14JUN</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1058</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321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691</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214</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617</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193</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15JUN-17AGO</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814</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240</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b/>
                <w:bCs/>
                <w:kern w:val="0"/>
                <w:sz w:val="20"/>
                <w:szCs w:val="20"/>
                <w:lang w:eastAsia="es-PE"/>
              </w:rPr>
            </w:pPr>
            <w:r w:rsidRPr="00784427">
              <w:rPr>
                <w:rFonts w:ascii="Arial" w:eastAsia="Times New Roman" w:hAnsi="Arial" w:cs="Arial"/>
                <w:b/>
                <w:bCs/>
                <w:kern w:val="0"/>
                <w:sz w:val="20"/>
                <w:szCs w:val="20"/>
                <w:lang w:eastAsia="es-PE"/>
              </w:rPr>
              <w:t>529</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160</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472</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144</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18AGO-31OCT</w:t>
            </w:r>
          </w:p>
        </w:tc>
      </w:tr>
      <w:tr w:rsidR="00784427" w:rsidRPr="00784427" w:rsidTr="00784427">
        <w:trPr>
          <w:trHeight w:val="276"/>
          <w:jc w:val="center"/>
        </w:trPr>
        <w:tc>
          <w:tcPr>
            <w:tcW w:w="3120" w:type="dxa"/>
            <w:tcBorders>
              <w:top w:val="nil"/>
              <w:left w:val="single" w:sz="4" w:space="0" w:color="auto"/>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BARCELO BAVARO BEACH</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949</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285</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619</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190</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552</w:t>
            </w:r>
          </w:p>
        </w:tc>
        <w:tc>
          <w:tcPr>
            <w:tcW w:w="86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20"/>
                <w:szCs w:val="20"/>
                <w:lang w:eastAsia="es-PE"/>
              </w:rPr>
            </w:pPr>
            <w:r w:rsidRPr="00784427">
              <w:rPr>
                <w:rFonts w:ascii="Arial" w:eastAsia="Times New Roman" w:hAnsi="Arial" w:cs="Arial"/>
                <w:kern w:val="0"/>
                <w:sz w:val="20"/>
                <w:szCs w:val="20"/>
                <w:lang w:eastAsia="es-PE"/>
              </w:rPr>
              <w:t>171</w:t>
            </w:r>
          </w:p>
        </w:tc>
        <w:tc>
          <w:tcPr>
            <w:tcW w:w="1600" w:type="dxa"/>
            <w:tcBorders>
              <w:top w:val="nil"/>
              <w:left w:val="nil"/>
              <w:bottom w:val="single" w:sz="4" w:space="0" w:color="auto"/>
              <w:right w:val="single" w:sz="4" w:space="0" w:color="auto"/>
            </w:tcBorders>
            <w:shd w:val="clear" w:color="auto" w:fill="auto"/>
            <w:noWrap/>
            <w:vAlign w:val="center"/>
            <w:hideMark/>
          </w:tcPr>
          <w:p w:rsidR="00784427" w:rsidRPr="00784427" w:rsidRDefault="00784427" w:rsidP="00784427">
            <w:pPr>
              <w:suppressAutoHyphens w:val="0"/>
              <w:spacing w:after="0" w:line="240" w:lineRule="auto"/>
              <w:jc w:val="center"/>
              <w:rPr>
                <w:rFonts w:ascii="Arial" w:eastAsia="Times New Roman" w:hAnsi="Arial" w:cs="Arial"/>
                <w:kern w:val="0"/>
                <w:sz w:val="18"/>
                <w:szCs w:val="20"/>
                <w:lang w:eastAsia="es-PE"/>
              </w:rPr>
            </w:pPr>
            <w:r w:rsidRPr="00784427">
              <w:rPr>
                <w:rFonts w:ascii="Arial" w:eastAsia="Times New Roman" w:hAnsi="Arial" w:cs="Arial"/>
                <w:kern w:val="0"/>
                <w:sz w:val="18"/>
                <w:szCs w:val="20"/>
                <w:lang w:eastAsia="es-PE"/>
              </w:rPr>
              <w:t>01NOV-20DIC</w:t>
            </w:r>
          </w:p>
        </w:tc>
      </w:tr>
    </w:tbl>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8C41E1" w:rsidRDefault="008C41E1" w:rsidP="00C3215B">
      <w:pPr>
        <w:spacing w:after="0" w:line="200" w:lineRule="atLeast"/>
        <w:ind w:left="720"/>
        <w:rPr>
          <w:rFonts w:ascii="Arial" w:eastAsia="Arial" w:hAnsi="Arial" w:cs="Arial"/>
          <w:sz w:val="20"/>
          <w:szCs w:val="20"/>
        </w:rPr>
      </w:pPr>
    </w:p>
    <w:p w:rsidR="0051274C" w:rsidRDefault="0051274C"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9F0AFE" w:rsidRDefault="009F0AFE" w:rsidP="009F0AF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Habitación</w:t>
      </w:r>
      <w:r w:rsidR="003C4B0F">
        <w:rPr>
          <w:rFonts w:ascii="Arial" w:eastAsia="Arial" w:hAnsi="Arial" w:cs="Arial"/>
          <w:sz w:val="20"/>
          <w:szCs w:val="20"/>
        </w:rPr>
        <w:t xml:space="preserve"> </w:t>
      </w:r>
      <w:r w:rsidR="00314A17">
        <w:rPr>
          <w:rFonts w:ascii="Arial" w:eastAsia="Arial" w:hAnsi="Arial" w:cs="Arial"/>
          <w:sz w:val="20"/>
          <w:szCs w:val="20"/>
        </w:rPr>
        <w:t>Superior Room: 03 Adultos.</w:t>
      </w:r>
    </w:p>
    <w:p w:rsidR="003A49A5" w:rsidRDefault="003A49A5" w:rsidP="003A49A5">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Aplica estadía </w:t>
      </w:r>
      <w:r w:rsidR="00832529">
        <w:rPr>
          <w:rFonts w:ascii="Arial" w:eastAsia="Arial" w:hAnsi="Arial" w:cs="Arial"/>
          <w:sz w:val="20"/>
          <w:szCs w:val="20"/>
        </w:rPr>
        <w:t>mínima</w:t>
      </w:r>
      <w:r w:rsidR="0051274C">
        <w:rPr>
          <w:rFonts w:ascii="Arial" w:eastAsia="Arial" w:hAnsi="Arial" w:cs="Arial"/>
          <w:sz w:val="20"/>
          <w:szCs w:val="20"/>
        </w:rPr>
        <w:t xml:space="preserve"> y Release, revisar en la tabla y agregar noches adicionales cuando corresponda</w:t>
      </w:r>
      <w:r>
        <w:rPr>
          <w:rFonts w:ascii="Arial" w:eastAsia="Arial" w:hAnsi="Arial" w:cs="Arial"/>
          <w:sz w:val="20"/>
          <w:szCs w:val="20"/>
        </w:rPr>
        <w:t>; Consultar al momento de realizar la reserva.</w:t>
      </w:r>
    </w:p>
    <w:p w:rsidR="00E27011" w:rsidRPr="00E27011" w:rsidRDefault="009F0AFE"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E27011">
        <w:rPr>
          <w:rFonts w:ascii="Arial" w:eastAsia="Arial" w:hAnsi="Arial" w:cs="Arial"/>
          <w:sz w:val="20"/>
          <w:szCs w:val="20"/>
        </w:rPr>
        <w:t xml:space="preserve">. </w:t>
      </w:r>
    </w:p>
    <w:p w:rsidR="00E27011" w:rsidRDefault="00E27011" w:rsidP="00E27011">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9F0AFE" w:rsidRDefault="009F0AFE" w:rsidP="009F0AFE">
      <w:pPr>
        <w:pStyle w:val="Prrafodelista"/>
        <w:suppressAutoHyphens w:val="0"/>
        <w:autoSpaceDE w:val="0"/>
        <w:autoSpaceDN w:val="0"/>
        <w:adjustRightInd w:val="0"/>
        <w:spacing w:after="13"/>
        <w:ind w:left="567"/>
        <w:rPr>
          <w:rFonts w:ascii="Arial" w:eastAsia="Times New Roman" w:hAnsi="Arial" w:cs="Arial"/>
          <w:color w:val="000000"/>
          <w:kern w:val="0"/>
          <w:sz w:val="20"/>
          <w:lang w:eastAsia="es-PE"/>
        </w:rPr>
      </w:pPr>
    </w:p>
    <w:p w:rsidR="009F0AFE" w:rsidRPr="00F16854" w:rsidRDefault="009F0AFE" w:rsidP="009F0AFE">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9F0AFE"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COMPARTIDO-SALIDAS NO aplic</w:t>
      </w:r>
      <w:r>
        <w:rPr>
          <w:rFonts w:ascii="Arial" w:eastAsia="Times New Roman" w:hAnsi="Arial" w:cs="Arial"/>
          <w:color w:val="000000"/>
          <w:kern w:val="0"/>
          <w:sz w:val="20"/>
          <w:lang w:eastAsia="es-PE"/>
        </w:rPr>
        <w:t>a para horarios de madrugada (20:00 a 7:59</w:t>
      </w:r>
      <w:r w:rsidRPr="00F16854">
        <w:rPr>
          <w:rFonts w:ascii="Arial" w:eastAsia="Times New Roman" w:hAnsi="Arial" w:cs="Arial"/>
          <w:color w:val="000000"/>
          <w:kern w:val="0"/>
          <w:sz w:val="20"/>
          <w:lang w:eastAsia="es-PE"/>
        </w:rPr>
        <w:t xml:space="preserve"> am) </w:t>
      </w:r>
    </w:p>
    <w:p w:rsidR="009F0AFE" w:rsidRPr="00F16854" w:rsidRDefault="009F0AFE" w:rsidP="009F0AFE">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9F0AFE" w:rsidRPr="004C3FDA"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9F0AFE" w:rsidRPr="00957FE8" w:rsidRDefault="009F0AFE" w:rsidP="009F0AFE">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9F0AFE" w:rsidRDefault="009F0AFE"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784427"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r>
        <w:rPr>
          <w:rFonts w:ascii="Arial" w:hAnsi="Arial" w:cs="Arial"/>
          <w:b/>
          <w:bCs/>
          <w:noProof/>
          <w:sz w:val="20"/>
          <w:szCs w:val="20"/>
          <w:lang w:eastAsia="es-PE"/>
        </w:rPr>
        <w:drawing>
          <wp:anchor distT="0" distB="0" distL="114300" distR="114300" simplePos="0" relativeHeight="251660288" behindDoc="0" locked="0" layoutInCell="1" allowOverlap="1" wp14:anchorId="08155098" wp14:editId="34C1952F">
            <wp:simplePos x="0" y="0"/>
            <wp:positionH relativeFrom="column">
              <wp:posOffset>-874395</wp:posOffset>
            </wp:positionH>
            <wp:positionV relativeFrom="paragraph">
              <wp:posOffset>187960</wp:posOffset>
            </wp:positionV>
            <wp:extent cx="7364095" cy="860478"/>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64095" cy="8604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832529" w:rsidRDefault="00832529"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DE5856" w:rsidRDefault="00DE5856" w:rsidP="00280BB3">
      <w:pPr>
        <w:suppressAutoHyphens w:val="0"/>
        <w:spacing w:after="0" w:line="264" w:lineRule="auto"/>
        <w:jc w:val="both"/>
        <w:rPr>
          <w:rFonts w:ascii="Arial" w:hAnsi="Arial" w:cs="Arial"/>
          <w:b/>
          <w:bCs/>
          <w:sz w:val="20"/>
          <w:szCs w:val="20"/>
          <w:lang w:val="es-ES_tradnl"/>
        </w:rPr>
      </w:pPr>
    </w:p>
    <w:p w:rsidR="00DE5856" w:rsidRDefault="00DE5856" w:rsidP="00280BB3">
      <w:pPr>
        <w:suppressAutoHyphens w:val="0"/>
        <w:spacing w:after="0" w:line="264" w:lineRule="auto"/>
        <w:jc w:val="both"/>
        <w:rPr>
          <w:rFonts w:ascii="Arial" w:hAnsi="Arial" w:cs="Arial"/>
          <w:b/>
          <w:bCs/>
          <w:sz w:val="20"/>
          <w:szCs w:val="20"/>
          <w:lang w:val="es-ES_tradnl"/>
        </w:rPr>
      </w:pPr>
    </w:p>
    <w:p w:rsidR="0051274C" w:rsidRDefault="0051274C" w:rsidP="0051274C">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51274C" w:rsidRDefault="0051274C" w:rsidP="0051274C">
      <w:pPr>
        <w:suppressAutoHyphens w:val="0"/>
        <w:spacing w:after="0" w:line="264" w:lineRule="auto"/>
        <w:jc w:val="both"/>
        <w:rPr>
          <w:rFonts w:ascii="Arial" w:hAnsi="Arial" w:cs="Arial"/>
          <w:sz w:val="20"/>
          <w:szCs w:val="20"/>
        </w:rPr>
      </w:pPr>
    </w:p>
    <w:p w:rsidR="0051274C" w:rsidRDefault="0051274C" w:rsidP="0051274C">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51274C" w:rsidRPr="00B30ACE" w:rsidRDefault="0051274C" w:rsidP="0051274C">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51274C" w:rsidRPr="005C27D8" w:rsidRDefault="0051274C" w:rsidP="0051274C">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51274C" w:rsidRPr="005C27D8"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51274C"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51274C" w:rsidRPr="007A4622" w:rsidRDefault="0051274C" w:rsidP="0051274C">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22 de Febrero del 2019.</w:t>
      </w:r>
    </w:p>
    <w:p w:rsidR="0051274C" w:rsidRPr="00F401A7" w:rsidRDefault="0051274C" w:rsidP="0051274C">
      <w:pPr>
        <w:suppressAutoHyphens w:val="0"/>
        <w:spacing w:after="0" w:line="264" w:lineRule="auto"/>
        <w:jc w:val="both"/>
        <w:rPr>
          <w:rFonts w:ascii="Arial" w:hAnsi="Arial" w:cs="Arial"/>
          <w:b/>
          <w:sz w:val="20"/>
          <w:szCs w:val="20"/>
        </w:rPr>
      </w:pPr>
    </w:p>
    <w:p w:rsidR="005C6864" w:rsidRPr="00F401A7" w:rsidRDefault="005C6864" w:rsidP="0051274C">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59" w:rsidRDefault="000F0E59">
      <w:pPr>
        <w:spacing w:after="0" w:line="240" w:lineRule="auto"/>
      </w:pPr>
      <w:r>
        <w:separator/>
      </w:r>
    </w:p>
  </w:endnote>
  <w:endnote w:type="continuationSeparator" w:id="0">
    <w:p w:rsidR="000F0E59" w:rsidRDefault="000F0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59" w:rsidRDefault="000F0E59">
      <w:pPr>
        <w:spacing w:after="0" w:line="240" w:lineRule="auto"/>
      </w:pPr>
      <w:r>
        <w:separator/>
      </w:r>
    </w:p>
  </w:footnote>
  <w:footnote w:type="continuationSeparator" w:id="0">
    <w:p w:rsidR="000F0E59" w:rsidRDefault="000F0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0E59"/>
    <w:rsid w:val="000F4770"/>
    <w:rsid w:val="001004E8"/>
    <w:rsid w:val="00102BCC"/>
    <w:rsid w:val="00134F32"/>
    <w:rsid w:val="00151631"/>
    <w:rsid w:val="001610A4"/>
    <w:rsid w:val="00177701"/>
    <w:rsid w:val="001B2004"/>
    <w:rsid w:val="001C730C"/>
    <w:rsid w:val="001D695F"/>
    <w:rsid w:val="001E3A8B"/>
    <w:rsid w:val="001E453A"/>
    <w:rsid w:val="001E69F9"/>
    <w:rsid w:val="001E7F82"/>
    <w:rsid w:val="001F13A0"/>
    <w:rsid w:val="00210F4E"/>
    <w:rsid w:val="0021174C"/>
    <w:rsid w:val="002301E5"/>
    <w:rsid w:val="00263D16"/>
    <w:rsid w:val="00275C81"/>
    <w:rsid w:val="002763AB"/>
    <w:rsid w:val="00280BB3"/>
    <w:rsid w:val="00290452"/>
    <w:rsid w:val="00293DCA"/>
    <w:rsid w:val="002B0C70"/>
    <w:rsid w:val="002D7765"/>
    <w:rsid w:val="00314A17"/>
    <w:rsid w:val="00334DEC"/>
    <w:rsid w:val="003412C6"/>
    <w:rsid w:val="003504E1"/>
    <w:rsid w:val="00354003"/>
    <w:rsid w:val="00363B18"/>
    <w:rsid w:val="00363DEF"/>
    <w:rsid w:val="0037385A"/>
    <w:rsid w:val="003A49A5"/>
    <w:rsid w:val="003A5374"/>
    <w:rsid w:val="003A65D2"/>
    <w:rsid w:val="003C4B0F"/>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1274C"/>
    <w:rsid w:val="005204C6"/>
    <w:rsid w:val="0052497E"/>
    <w:rsid w:val="00535D5D"/>
    <w:rsid w:val="0054336A"/>
    <w:rsid w:val="00566B8B"/>
    <w:rsid w:val="00576491"/>
    <w:rsid w:val="00585BF5"/>
    <w:rsid w:val="0059016C"/>
    <w:rsid w:val="00594568"/>
    <w:rsid w:val="00596FB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84427"/>
    <w:rsid w:val="007A7B1E"/>
    <w:rsid w:val="007B34CF"/>
    <w:rsid w:val="007B4BF3"/>
    <w:rsid w:val="007E3ADF"/>
    <w:rsid w:val="007F4BEC"/>
    <w:rsid w:val="00803542"/>
    <w:rsid w:val="008137A8"/>
    <w:rsid w:val="00820D34"/>
    <w:rsid w:val="008253A0"/>
    <w:rsid w:val="00830ACC"/>
    <w:rsid w:val="00831473"/>
    <w:rsid w:val="0083224A"/>
    <w:rsid w:val="00832529"/>
    <w:rsid w:val="008555EC"/>
    <w:rsid w:val="0086254F"/>
    <w:rsid w:val="008735B8"/>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9F0AFE"/>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7374E"/>
    <w:rsid w:val="00B80363"/>
    <w:rsid w:val="00BD4380"/>
    <w:rsid w:val="00BF484D"/>
    <w:rsid w:val="00BF7FDD"/>
    <w:rsid w:val="00C02413"/>
    <w:rsid w:val="00C04AB6"/>
    <w:rsid w:val="00C120CB"/>
    <w:rsid w:val="00C164F4"/>
    <w:rsid w:val="00C23642"/>
    <w:rsid w:val="00C3215B"/>
    <w:rsid w:val="00C36FCC"/>
    <w:rsid w:val="00C4548F"/>
    <w:rsid w:val="00C72E2C"/>
    <w:rsid w:val="00C82D47"/>
    <w:rsid w:val="00C82ECC"/>
    <w:rsid w:val="00C84430"/>
    <w:rsid w:val="00C85920"/>
    <w:rsid w:val="00C95E48"/>
    <w:rsid w:val="00C9722C"/>
    <w:rsid w:val="00CA1D85"/>
    <w:rsid w:val="00CA5443"/>
    <w:rsid w:val="00CB2034"/>
    <w:rsid w:val="00CE241A"/>
    <w:rsid w:val="00CE3D87"/>
    <w:rsid w:val="00CF15B4"/>
    <w:rsid w:val="00D2209B"/>
    <w:rsid w:val="00D266E3"/>
    <w:rsid w:val="00D37BFC"/>
    <w:rsid w:val="00D735AD"/>
    <w:rsid w:val="00D74D71"/>
    <w:rsid w:val="00DB1F52"/>
    <w:rsid w:val="00DB74D9"/>
    <w:rsid w:val="00DD7CBD"/>
    <w:rsid w:val="00DE5856"/>
    <w:rsid w:val="00DE604C"/>
    <w:rsid w:val="00E00C69"/>
    <w:rsid w:val="00E127FA"/>
    <w:rsid w:val="00E27011"/>
    <w:rsid w:val="00E537C9"/>
    <w:rsid w:val="00E65825"/>
    <w:rsid w:val="00E67283"/>
    <w:rsid w:val="00E673F5"/>
    <w:rsid w:val="00E75715"/>
    <w:rsid w:val="00E8602F"/>
    <w:rsid w:val="00EB3341"/>
    <w:rsid w:val="00EB7CF9"/>
    <w:rsid w:val="00EC3577"/>
    <w:rsid w:val="00ED1377"/>
    <w:rsid w:val="00ED545C"/>
    <w:rsid w:val="00F21950"/>
    <w:rsid w:val="00F24474"/>
    <w:rsid w:val="00F401A7"/>
    <w:rsid w:val="00F44AC7"/>
    <w:rsid w:val="00F660C3"/>
    <w:rsid w:val="00F71852"/>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 w:type="paragraph" w:styleId="Textodeglobo">
    <w:name w:val="Balloon Text"/>
    <w:basedOn w:val="Normal"/>
    <w:link w:val="TextodegloboCar1"/>
    <w:uiPriority w:val="99"/>
    <w:semiHidden/>
    <w:unhideWhenUsed/>
    <w:rsid w:val="008735B8"/>
    <w:pPr>
      <w:spacing w:after="0" w:line="240" w:lineRule="auto"/>
    </w:pPr>
    <w:rPr>
      <w:rFonts w:ascii="Tahoma" w:hAnsi="Tahoma" w:cs="Tahoma"/>
      <w:sz w:val="16"/>
      <w:szCs w:val="16"/>
    </w:rPr>
  </w:style>
  <w:style w:type="character" w:customStyle="1" w:styleId="TextodegloboCar1">
    <w:name w:val="Texto de globo Car1"/>
    <w:basedOn w:val="Fuentedeprrafopredeter"/>
    <w:link w:val="Textodeglobo"/>
    <w:uiPriority w:val="99"/>
    <w:semiHidden/>
    <w:rsid w:val="008735B8"/>
    <w:rPr>
      <w:rFonts w:ascii="Tahoma" w:eastAsia="SimSun" w:hAnsi="Tahoma" w:cs="Tahoma"/>
      <w:kern w:val="1"/>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51548244">
      <w:bodyDiv w:val="1"/>
      <w:marLeft w:val="0"/>
      <w:marRight w:val="0"/>
      <w:marTop w:val="0"/>
      <w:marBottom w:val="0"/>
      <w:divBdr>
        <w:top w:val="none" w:sz="0" w:space="0" w:color="auto"/>
        <w:left w:val="none" w:sz="0" w:space="0" w:color="auto"/>
        <w:bottom w:val="none" w:sz="0" w:space="0" w:color="auto"/>
        <w:right w:val="none" w:sz="0" w:space="0" w:color="auto"/>
      </w:divBdr>
    </w:div>
    <w:div w:id="266622363">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31127797">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69219946">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86045185">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754</Words>
  <Characters>4148</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4893</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Domireps</dc:creator>
  <cp:lastModifiedBy>rsk</cp:lastModifiedBy>
  <cp:revision>58</cp:revision>
  <cp:lastPrinted>2016-11-12T15:30:00Z</cp:lastPrinted>
  <dcterms:created xsi:type="dcterms:W3CDTF">2016-11-12T15:30:00Z</dcterms:created>
  <dcterms:modified xsi:type="dcterms:W3CDTF">2019-03-04T18:10:00Z</dcterms:modified>
</cp:coreProperties>
</file>