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1D4C17">
      <w:pPr>
        <w:spacing w:after="0" w:line="200" w:lineRule="atLeast"/>
        <w:jc w:val="center"/>
        <w:rPr>
          <w:sz w:val="24"/>
          <w:szCs w:val="16"/>
        </w:rPr>
      </w:pPr>
      <w:r>
        <w:rPr>
          <w:noProof/>
          <w:lang w:eastAsia="es-PE"/>
        </w:rPr>
        <w:drawing>
          <wp:anchor distT="0" distB="0" distL="114300" distR="114300" simplePos="0" relativeHeight="251654656" behindDoc="0" locked="0" layoutInCell="1" allowOverlap="1" wp14:anchorId="588153DB" wp14:editId="747ADDC9">
            <wp:simplePos x="0" y="0"/>
            <wp:positionH relativeFrom="column">
              <wp:posOffset>4756785</wp:posOffset>
            </wp:positionH>
            <wp:positionV relativeFrom="paragraph">
              <wp:posOffset>273685</wp:posOffset>
            </wp:positionV>
            <wp:extent cx="1829787" cy="601980"/>
            <wp:effectExtent l="0" t="0" r="0" b="0"/>
            <wp:wrapNone/>
            <wp:docPr id="3" name="Imagen 3" descr="Resultado de imagen para catalo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ataloni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594" b="18056"/>
                    <a:stretch/>
                  </pic:blipFill>
                  <pic:spPr bwMode="auto">
                    <a:xfrm>
                      <a:off x="0" y="0"/>
                      <a:ext cx="1829787" cy="60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1584"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8021D7" w:rsidRPr="00DB1F52" w:rsidRDefault="008021D7" w:rsidP="007B34CF">
      <w:pPr>
        <w:spacing w:after="0" w:line="200" w:lineRule="atLeast"/>
        <w:jc w:val="center"/>
        <w:rPr>
          <w:sz w:val="24"/>
          <w:szCs w:val="16"/>
        </w:rPr>
      </w:pPr>
    </w:p>
    <w:p w:rsidR="00576491" w:rsidRDefault="008021D7"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BAYAHIBE</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580" w:type="dxa"/>
        <w:jc w:val="center"/>
        <w:tblCellMar>
          <w:left w:w="70" w:type="dxa"/>
          <w:right w:w="70" w:type="dxa"/>
        </w:tblCellMar>
        <w:tblLook w:val="04A0" w:firstRow="1" w:lastRow="0" w:firstColumn="1" w:lastColumn="0" w:noHBand="0" w:noVBand="1"/>
      </w:tblPr>
      <w:tblGrid>
        <w:gridCol w:w="3256"/>
        <w:gridCol w:w="860"/>
        <w:gridCol w:w="860"/>
        <w:gridCol w:w="860"/>
        <w:gridCol w:w="860"/>
        <w:gridCol w:w="860"/>
        <w:gridCol w:w="860"/>
        <w:gridCol w:w="860"/>
        <w:gridCol w:w="860"/>
        <w:gridCol w:w="1444"/>
      </w:tblGrid>
      <w:tr w:rsidR="008021D7" w:rsidRPr="008021D7" w:rsidTr="008021D7">
        <w:trPr>
          <w:trHeight w:val="255"/>
          <w:jc w:val="center"/>
        </w:trPr>
        <w:tc>
          <w:tcPr>
            <w:tcW w:w="32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N.A.</w:t>
            </w:r>
          </w:p>
        </w:tc>
        <w:tc>
          <w:tcPr>
            <w:tcW w:w="144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VIGENCIA</w:t>
            </w:r>
          </w:p>
        </w:tc>
      </w:tr>
      <w:tr w:rsidR="008021D7" w:rsidRPr="008021D7" w:rsidTr="008021D7">
        <w:trPr>
          <w:trHeight w:val="255"/>
          <w:jc w:val="center"/>
        </w:trPr>
        <w:tc>
          <w:tcPr>
            <w:tcW w:w="3256" w:type="dxa"/>
            <w:vMerge/>
            <w:tcBorders>
              <w:top w:val="single" w:sz="4" w:space="0" w:color="000000"/>
              <w:left w:val="single" w:sz="4" w:space="0" w:color="000000"/>
              <w:bottom w:val="nil"/>
              <w:right w:val="single" w:sz="4" w:space="0" w:color="C0C0C0"/>
            </w:tcBorders>
            <w:vAlign w:val="center"/>
            <w:hideMark/>
          </w:tcPr>
          <w:p w:rsidR="008021D7" w:rsidRPr="008021D7" w:rsidRDefault="008021D7" w:rsidP="008021D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8021D7" w:rsidRPr="008021D7" w:rsidRDefault="008021D7" w:rsidP="008021D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021D7" w:rsidRPr="008021D7" w:rsidRDefault="008021D7" w:rsidP="008021D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021D7" w:rsidRPr="008021D7" w:rsidRDefault="008021D7" w:rsidP="008021D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021D7" w:rsidRPr="008021D7" w:rsidRDefault="008021D7" w:rsidP="008021D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color w:val="FFFFFF"/>
                <w:kern w:val="0"/>
                <w:sz w:val="20"/>
                <w:szCs w:val="20"/>
                <w:lang w:eastAsia="es-PE"/>
              </w:rPr>
            </w:pPr>
            <w:r w:rsidRPr="008021D7">
              <w:rPr>
                <w:rFonts w:ascii="Arial" w:eastAsia="Times New Roman" w:hAnsi="Arial" w:cs="Arial"/>
                <w:b/>
                <w:bCs/>
                <w:color w:val="FFFFFF"/>
                <w:kern w:val="0"/>
                <w:sz w:val="20"/>
                <w:szCs w:val="20"/>
                <w:lang w:eastAsia="es-PE"/>
              </w:rPr>
              <w:t>Chld</w:t>
            </w:r>
          </w:p>
        </w:tc>
        <w:tc>
          <w:tcPr>
            <w:tcW w:w="1444" w:type="dxa"/>
            <w:vMerge/>
            <w:tcBorders>
              <w:top w:val="single" w:sz="4" w:space="0" w:color="000000"/>
              <w:left w:val="single" w:sz="4" w:space="0" w:color="000000"/>
              <w:bottom w:val="nil"/>
              <w:right w:val="single" w:sz="4" w:space="0" w:color="000000"/>
            </w:tcBorders>
            <w:vAlign w:val="center"/>
            <w:hideMark/>
          </w:tcPr>
          <w:p w:rsidR="008021D7" w:rsidRPr="008021D7" w:rsidRDefault="008021D7" w:rsidP="008021D7">
            <w:pPr>
              <w:suppressAutoHyphens w:val="0"/>
              <w:spacing w:after="0" w:line="240" w:lineRule="auto"/>
              <w:rPr>
                <w:rFonts w:ascii="Arial" w:eastAsia="Times New Roman" w:hAnsi="Arial" w:cs="Arial"/>
                <w:b/>
                <w:bCs/>
                <w:color w:val="FFFFFF"/>
                <w:kern w:val="0"/>
                <w:sz w:val="20"/>
                <w:szCs w:val="20"/>
                <w:lang w:eastAsia="es-PE"/>
              </w:rPr>
            </w:pPr>
          </w:p>
        </w:tc>
      </w:tr>
      <w:tr w:rsidR="008021D7" w:rsidRPr="008021D7" w:rsidTr="008021D7">
        <w:trPr>
          <w:trHeight w:val="276"/>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720</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195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460</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130</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431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124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65</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02ENE-31ENE</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776</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214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498</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466</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253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71</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01FEB-28FEB</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731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199</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468</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133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438</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126</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238</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66</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01MAR-31MAR</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653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173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415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115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388</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109</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211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58</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01ABR-21ABR</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563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355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95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331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90</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181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48</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22ABR-30ABR</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495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120</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310</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288</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76</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40</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01MAY-30JUN</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568</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144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359</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96</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334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91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183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48</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01JUL-24AGO</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473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113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b/>
                <w:bCs/>
                <w:kern w:val="0"/>
                <w:sz w:val="20"/>
                <w:szCs w:val="20"/>
                <w:lang w:eastAsia="es-PE"/>
              </w:rPr>
            </w:pPr>
            <w:r w:rsidRPr="008021D7">
              <w:rPr>
                <w:rFonts w:ascii="Arial" w:eastAsia="Times New Roman" w:hAnsi="Arial" w:cs="Arial"/>
                <w:b/>
                <w:bCs/>
                <w:kern w:val="0"/>
                <w:sz w:val="20"/>
                <w:szCs w:val="20"/>
                <w:lang w:eastAsia="es-PE"/>
              </w:rPr>
              <w:t>295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75</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274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71</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154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38</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25AGO-31OCT</w:t>
            </w:r>
          </w:p>
        </w:tc>
      </w:tr>
      <w:tr w:rsidR="008021D7" w:rsidRPr="008021D7" w:rsidTr="008021D7">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CATALONIA GRAN DOMINICUS</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534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133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336</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313</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84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174</w:t>
            </w:r>
          </w:p>
        </w:tc>
        <w:tc>
          <w:tcPr>
            <w:tcW w:w="860"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20"/>
                <w:szCs w:val="20"/>
                <w:lang w:eastAsia="es-PE"/>
              </w:rPr>
            </w:pPr>
            <w:r w:rsidRPr="008021D7">
              <w:rPr>
                <w:rFonts w:ascii="Arial" w:eastAsia="Times New Roman" w:hAnsi="Arial" w:cs="Arial"/>
                <w:kern w:val="0"/>
                <w:sz w:val="20"/>
                <w:szCs w:val="20"/>
                <w:lang w:eastAsia="es-PE"/>
              </w:rPr>
              <w:t>44</w:t>
            </w:r>
          </w:p>
        </w:tc>
        <w:tc>
          <w:tcPr>
            <w:tcW w:w="1444" w:type="dxa"/>
            <w:tcBorders>
              <w:top w:val="nil"/>
              <w:left w:val="nil"/>
              <w:bottom w:val="single" w:sz="4" w:space="0" w:color="auto"/>
              <w:right w:val="single" w:sz="4" w:space="0" w:color="auto"/>
            </w:tcBorders>
            <w:shd w:val="clear" w:color="auto" w:fill="auto"/>
            <w:noWrap/>
            <w:vAlign w:val="center"/>
            <w:hideMark/>
          </w:tcPr>
          <w:p w:rsidR="008021D7" w:rsidRPr="008021D7" w:rsidRDefault="008021D7" w:rsidP="008021D7">
            <w:pPr>
              <w:suppressAutoHyphens w:val="0"/>
              <w:spacing w:after="0" w:line="240" w:lineRule="auto"/>
              <w:jc w:val="center"/>
              <w:rPr>
                <w:rFonts w:ascii="Arial" w:eastAsia="Times New Roman" w:hAnsi="Arial" w:cs="Arial"/>
                <w:kern w:val="0"/>
                <w:sz w:val="18"/>
                <w:szCs w:val="18"/>
                <w:lang w:eastAsia="es-PE"/>
              </w:rPr>
            </w:pPr>
            <w:r w:rsidRPr="008021D7">
              <w:rPr>
                <w:rFonts w:ascii="Arial" w:eastAsia="Times New Roman" w:hAnsi="Arial" w:cs="Arial"/>
                <w:kern w:val="0"/>
                <w:sz w:val="18"/>
                <w:szCs w:val="18"/>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3C4B0F">
        <w:rPr>
          <w:rFonts w:ascii="Arial" w:eastAsia="Arial" w:hAnsi="Arial" w:cs="Arial"/>
          <w:sz w:val="20"/>
          <w:szCs w:val="20"/>
        </w:rPr>
        <w:t xml:space="preserve">fas de Niño aplican </w:t>
      </w:r>
      <w:r w:rsidR="00D5511E">
        <w:rPr>
          <w:rFonts w:ascii="Arial" w:eastAsia="Arial" w:hAnsi="Arial" w:cs="Arial"/>
          <w:sz w:val="20"/>
          <w:szCs w:val="20"/>
        </w:rPr>
        <w:t>de 07</w:t>
      </w:r>
      <w:r w:rsidR="001D4C17">
        <w:rPr>
          <w:rFonts w:ascii="Arial" w:eastAsia="Arial" w:hAnsi="Arial" w:cs="Arial"/>
          <w:sz w:val="20"/>
          <w:szCs w:val="20"/>
        </w:rPr>
        <w:t xml:space="preserve"> </w:t>
      </w:r>
      <w:r w:rsidR="003C4B0F">
        <w:rPr>
          <w:rFonts w:ascii="Arial" w:eastAsia="Arial" w:hAnsi="Arial" w:cs="Arial"/>
          <w:sz w:val="20"/>
          <w:szCs w:val="20"/>
        </w:rPr>
        <w:t>hasta los 12</w:t>
      </w:r>
      <w:r>
        <w:rPr>
          <w:rFonts w:ascii="Arial" w:eastAsia="Arial" w:hAnsi="Arial" w:cs="Arial"/>
          <w:sz w:val="20"/>
          <w:szCs w:val="20"/>
        </w:rPr>
        <w:t xml:space="preserve"> años compartiendo habitación con ambos padres.</w:t>
      </w: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w:t>
      </w:r>
      <w:r w:rsidR="003C4B0F">
        <w:rPr>
          <w:rFonts w:ascii="Arial" w:eastAsia="Arial" w:hAnsi="Arial" w:cs="Arial"/>
          <w:sz w:val="20"/>
          <w:szCs w:val="20"/>
        </w:rPr>
        <w:t xml:space="preserve"> </w:t>
      </w:r>
      <w:r w:rsidR="008021D7">
        <w:rPr>
          <w:rFonts w:ascii="Arial" w:eastAsia="Arial" w:hAnsi="Arial" w:cs="Arial"/>
          <w:sz w:val="20"/>
          <w:szCs w:val="20"/>
        </w:rPr>
        <w:t>Garden View.</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9F0AFE" w:rsidRDefault="001D4C17"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9F0AFE">
        <w:rPr>
          <w:rFonts w:ascii="Arial" w:eastAsia="Arial" w:hAnsi="Arial" w:cs="Arial"/>
          <w:sz w:val="20"/>
          <w:szCs w:val="20"/>
        </w:rPr>
        <w:t xml:space="preserve">stadía mínima de </w:t>
      </w:r>
      <w:r>
        <w:rPr>
          <w:rFonts w:ascii="Arial" w:eastAsia="Arial" w:hAnsi="Arial" w:cs="Arial"/>
          <w:sz w:val="20"/>
          <w:szCs w:val="20"/>
        </w:rPr>
        <w:t xml:space="preserve">03 </w:t>
      </w:r>
      <w:r w:rsidR="009F0AFE">
        <w:rPr>
          <w:rFonts w:ascii="Arial" w:eastAsia="Arial" w:hAnsi="Arial" w:cs="Arial"/>
          <w:sz w:val="20"/>
          <w:szCs w:val="20"/>
        </w:rPr>
        <w:t>noches por Hotel, Consultar al momento de realizar la reserva.</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p>
    <w:p w:rsidR="00721630" w:rsidRDefault="00721630" w:rsidP="00721630">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0E4E4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rFonts w:ascii="inherit" w:eastAsia="Times New Roman" w:hAnsi="inherit" w:cs="Helvetica"/>
          <w:noProof/>
          <w:kern w:val="0"/>
          <w:sz w:val="18"/>
          <w:szCs w:val="18"/>
          <w:lang w:eastAsia="es-PE"/>
        </w:rPr>
        <w:drawing>
          <wp:anchor distT="0" distB="0" distL="114300" distR="114300" simplePos="0" relativeHeight="251659776" behindDoc="0" locked="0" layoutInCell="1" allowOverlap="1" wp14:anchorId="712E8B6D" wp14:editId="21A7D2A1">
            <wp:simplePos x="0" y="0"/>
            <wp:positionH relativeFrom="column">
              <wp:posOffset>-630555</wp:posOffset>
            </wp:positionH>
            <wp:positionV relativeFrom="paragraph">
              <wp:posOffset>231140</wp:posOffset>
            </wp:positionV>
            <wp:extent cx="7006590" cy="97102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6590" cy="971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E4E4A" w:rsidRDefault="000E4E4A" w:rsidP="000E4E4A">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0E4E4A" w:rsidRDefault="000E4E4A" w:rsidP="000E4E4A">
      <w:pPr>
        <w:suppressAutoHyphens w:val="0"/>
        <w:spacing w:after="0" w:line="264" w:lineRule="auto"/>
        <w:jc w:val="both"/>
        <w:rPr>
          <w:rFonts w:ascii="Arial" w:hAnsi="Arial" w:cs="Arial"/>
          <w:sz w:val="20"/>
          <w:szCs w:val="20"/>
        </w:rPr>
      </w:pPr>
    </w:p>
    <w:p w:rsidR="000E4E4A" w:rsidRDefault="000E4E4A" w:rsidP="000E4E4A">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0E4E4A" w:rsidRPr="00B30ACE" w:rsidRDefault="000E4E4A" w:rsidP="000E4E4A">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0E4E4A" w:rsidRPr="00B30ACE" w:rsidRDefault="000E4E4A" w:rsidP="000E4E4A">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0E4E4A" w:rsidRPr="005C27D8" w:rsidRDefault="000E4E4A" w:rsidP="000E4E4A">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0E4E4A" w:rsidRPr="005C27D8" w:rsidRDefault="000E4E4A" w:rsidP="000E4E4A">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0E4E4A" w:rsidRPr="005C27D8"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0E4E4A" w:rsidRPr="007A4622"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21 de Febrero del 2019.</w:t>
      </w:r>
    </w:p>
    <w:p w:rsidR="000E4E4A" w:rsidRDefault="000E4E4A" w:rsidP="000E4E4A"/>
    <w:p w:rsidR="005C6864" w:rsidRPr="00F401A7" w:rsidRDefault="005C6864" w:rsidP="000E4E4A">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AF" w:rsidRDefault="000E0AAF">
      <w:pPr>
        <w:spacing w:after="0" w:line="240" w:lineRule="auto"/>
      </w:pPr>
      <w:r>
        <w:separator/>
      </w:r>
    </w:p>
  </w:endnote>
  <w:endnote w:type="continuationSeparator" w:id="0">
    <w:p w:rsidR="000E0AAF" w:rsidRDefault="000E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AF" w:rsidRDefault="000E0AAF">
      <w:pPr>
        <w:spacing w:after="0" w:line="240" w:lineRule="auto"/>
      </w:pPr>
      <w:r>
        <w:separator/>
      </w:r>
    </w:p>
  </w:footnote>
  <w:footnote w:type="continuationSeparator" w:id="0">
    <w:p w:rsidR="000E0AAF" w:rsidRDefault="000E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0AAF"/>
    <w:rsid w:val="000E4734"/>
    <w:rsid w:val="000E4E4A"/>
    <w:rsid w:val="000F4770"/>
    <w:rsid w:val="001000AB"/>
    <w:rsid w:val="001004E8"/>
    <w:rsid w:val="00102BCC"/>
    <w:rsid w:val="00134F32"/>
    <w:rsid w:val="00151631"/>
    <w:rsid w:val="001610A4"/>
    <w:rsid w:val="00177701"/>
    <w:rsid w:val="001B2004"/>
    <w:rsid w:val="001C730C"/>
    <w:rsid w:val="001D4C17"/>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64D7D"/>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D3E46"/>
    <w:rsid w:val="004E0007"/>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20200"/>
    <w:rsid w:val="00641FB4"/>
    <w:rsid w:val="0066181A"/>
    <w:rsid w:val="006664EE"/>
    <w:rsid w:val="00670DC4"/>
    <w:rsid w:val="006A304B"/>
    <w:rsid w:val="006C09E0"/>
    <w:rsid w:val="006D3942"/>
    <w:rsid w:val="00701EE6"/>
    <w:rsid w:val="00702201"/>
    <w:rsid w:val="0071226E"/>
    <w:rsid w:val="00721630"/>
    <w:rsid w:val="007266E9"/>
    <w:rsid w:val="00750A4D"/>
    <w:rsid w:val="007A7B1E"/>
    <w:rsid w:val="007B34CF"/>
    <w:rsid w:val="007B4BF3"/>
    <w:rsid w:val="007E3ADF"/>
    <w:rsid w:val="007F4BEC"/>
    <w:rsid w:val="008021D7"/>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5511E"/>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A771D"/>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6824273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3</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60</cp:revision>
  <cp:lastPrinted>2016-11-12T15:30:00Z</cp:lastPrinted>
  <dcterms:created xsi:type="dcterms:W3CDTF">2016-11-12T15:30:00Z</dcterms:created>
  <dcterms:modified xsi:type="dcterms:W3CDTF">2019-03-04T18:10:00Z</dcterms:modified>
</cp:coreProperties>
</file>