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363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60800"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6F6F59" w:rsidRPr="00DB1F52" w:rsidRDefault="006F6F59"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944" w:type="dxa"/>
        <w:jc w:val="center"/>
        <w:tblCellMar>
          <w:left w:w="70" w:type="dxa"/>
          <w:right w:w="70" w:type="dxa"/>
        </w:tblCellMar>
        <w:tblLook w:val="04A0" w:firstRow="1" w:lastRow="0" w:firstColumn="1" w:lastColumn="0" w:noHBand="0" w:noVBand="1"/>
      </w:tblPr>
      <w:tblGrid>
        <w:gridCol w:w="2674"/>
        <w:gridCol w:w="860"/>
        <w:gridCol w:w="860"/>
        <w:gridCol w:w="860"/>
        <w:gridCol w:w="860"/>
        <w:gridCol w:w="860"/>
        <w:gridCol w:w="860"/>
        <w:gridCol w:w="860"/>
        <w:gridCol w:w="860"/>
        <w:gridCol w:w="1390"/>
      </w:tblGrid>
      <w:tr w:rsidR="00D01122" w:rsidRPr="00D01122" w:rsidTr="00D01122">
        <w:trPr>
          <w:trHeight w:val="255"/>
          <w:jc w:val="center"/>
        </w:trPr>
        <w:tc>
          <w:tcPr>
            <w:tcW w:w="267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N.A.</w:t>
            </w:r>
          </w:p>
        </w:tc>
        <w:tc>
          <w:tcPr>
            <w:tcW w:w="139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18"/>
                <w:szCs w:val="20"/>
                <w:lang w:eastAsia="es-PE"/>
              </w:rPr>
            </w:pPr>
            <w:r w:rsidRPr="00D01122">
              <w:rPr>
                <w:rFonts w:ascii="Arial" w:eastAsia="Times New Roman" w:hAnsi="Arial" w:cs="Arial"/>
                <w:b/>
                <w:bCs/>
                <w:color w:val="FFFFFF"/>
                <w:kern w:val="0"/>
                <w:sz w:val="18"/>
                <w:szCs w:val="20"/>
                <w:lang w:eastAsia="es-PE"/>
              </w:rPr>
              <w:t>VIGENCIA</w:t>
            </w:r>
          </w:p>
        </w:tc>
      </w:tr>
      <w:tr w:rsidR="00D01122" w:rsidRPr="00D01122" w:rsidTr="00D01122">
        <w:trPr>
          <w:trHeight w:val="255"/>
          <w:jc w:val="center"/>
        </w:trPr>
        <w:tc>
          <w:tcPr>
            <w:tcW w:w="2674" w:type="dxa"/>
            <w:vMerge/>
            <w:tcBorders>
              <w:top w:val="single" w:sz="4" w:space="0" w:color="000000"/>
              <w:left w:val="single" w:sz="4" w:space="0" w:color="000000"/>
              <w:bottom w:val="nil"/>
              <w:right w:val="single" w:sz="4" w:space="0" w:color="C0C0C0"/>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color w:val="FFFFFF"/>
                <w:kern w:val="0"/>
                <w:sz w:val="20"/>
                <w:szCs w:val="20"/>
                <w:lang w:eastAsia="es-PE"/>
              </w:rPr>
            </w:pPr>
            <w:r w:rsidRPr="00D01122">
              <w:rPr>
                <w:rFonts w:ascii="Arial" w:eastAsia="Times New Roman" w:hAnsi="Arial" w:cs="Arial"/>
                <w:b/>
                <w:bCs/>
                <w:color w:val="FFFFFF"/>
                <w:kern w:val="0"/>
                <w:sz w:val="20"/>
                <w:szCs w:val="20"/>
                <w:lang w:eastAsia="es-PE"/>
              </w:rPr>
              <w:t>Chld</w:t>
            </w:r>
          </w:p>
        </w:tc>
        <w:tc>
          <w:tcPr>
            <w:tcW w:w="1390" w:type="dxa"/>
            <w:vMerge/>
            <w:tcBorders>
              <w:top w:val="single" w:sz="4" w:space="0" w:color="000000"/>
              <w:left w:val="single" w:sz="4" w:space="0" w:color="000000"/>
              <w:bottom w:val="nil"/>
              <w:right w:val="single" w:sz="4" w:space="0" w:color="000000"/>
            </w:tcBorders>
            <w:vAlign w:val="center"/>
            <w:hideMark/>
          </w:tcPr>
          <w:p w:rsidR="00D01122" w:rsidRPr="00D01122" w:rsidRDefault="00D01122" w:rsidP="00D01122">
            <w:pPr>
              <w:suppressAutoHyphens w:val="0"/>
              <w:spacing w:after="0" w:line="240" w:lineRule="auto"/>
              <w:rPr>
                <w:rFonts w:ascii="Arial" w:eastAsia="Times New Roman" w:hAnsi="Arial" w:cs="Arial"/>
                <w:b/>
                <w:bCs/>
                <w:color w:val="FFFFFF"/>
                <w:kern w:val="0"/>
                <w:sz w:val="18"/>
                <w:szCs w:val="20"/>
                <w:lang w:eastAsia="es-PE"/>
              </w:rPr>
            </w:pPr>
          </w:p>
        </w:tc>
      </w:tr>
      <w:tr w:rsidR="00D01122" w:rsidRPr="00D01122" w:rsidTr="00D01122">
        <w:trPr>
          <w:trHeight w:val="276"/>
          <w:jc w:val="center"/>
        </w:trPr>
        <w:tc>
          <w:tcPr>
            <w:tcW w:w="2674"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single" w:sz="4" w:space="0" w:color="auto"/>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710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533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490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150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81</w:t>
            </w:r>
          </w:p>
        </w:tc>
        <w:tc>
          <w:tcPr>
            <w:tcW w:w="1390" w:type="dxa"/>
            <w:tcBorders>
              <w:top w:val="single" w:sz="4" w:space="0" w:color="auto"/>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04ENE-21ENE</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991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304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555</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511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273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85</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22ENE-07ABR</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991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304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555</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511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273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85</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08ABR-27ABR</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643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480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441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134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235</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73</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01MAY-30UN</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950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533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490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150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81</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01JUL-18AGO</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631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184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b/>
                <w:bCs/>
                <w:kern w:val="0"/>
                <w:sz w:val="20"/>
                <w:szCs w:val="20"/>
                <w:lang w:eastAsia="es-PE"/>
              </w:rPr>
            </w:pPr>
            <w:r w:rsidRPr="00D01122">
              <w:rPr>
                <w:rFonts w:ascii="Arial" w:eastAsia="Times New Roman" w:hAnsi="Arial" w:cs="Arial"/>
                <w:b/>
                <w:bCs/>
                <w:kern w:val="0"/>
                <w:sz w:val="20"/>
                <w:szCs w:val="20"/>
                <w:lang w:eastAsia="es-PE"/>
              </w:rPr>
              <w:t>475</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434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132</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231</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71</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19AGO-31OCT</w:t>
            </w:r>
          </w:p>
        </w:tc>
      </w:tr>
      <w:tr w:rsidR="00D01122" w:rsidRPr="00D01122" w:rsidTr="00D01122">
        <w:trPr>
          <w:trHeight w:val="276"/>
          <w:jc w:val="center"/>
        </w:trPr>
        <w:tc>
          <w:tcPr>
            <w:tcW w:w="2674" w:type="dxa"/>
            <w:tcBorders>
              <w:top w:val="nil"/>
              <w:left w:val="single" w:sz="4" w:space="0" w:color="auto"/>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OCCIDENTAL TUCANCUN</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680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154</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469</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250</w:t>
            </w:r>
          </w:p>
        </w:tc>
        <w:tc>
          <w:tcPr>
            <w:tcW w:w="86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20"/>
                <w:szCs w:val="20"/>
                <w:lang w:eastAsia="es-PE"/>
              </w:rPr>
            </w:pPr>
            <w:r w:rsidRPr="00D01122">
              <w:rPr>
                <w:rFonts w:ascii="Arial" w:eastAsia="Times New Roman" w:hAnsi="Arial" w:cs="Arial"/>
                <w:kern w:val="0"/>
                <w:sz w:val="20"/>
                <w:szCs w:val="20"/>
                <w:lang w:eastAsia="es-PE"/>
              </w:rPr>
              <w:t>78</w:t>
            </w:r>
          </w:p>
        </w:tc>
        <w:tc>
          <w:tcPr>
            <w:tcW w:w="1390" w:type="dxa"/>
            <w:tcBorders>
              <w:top w:val="nil"/>
              <w:left w:val="nil"/>
              <w:bottom w:val="single" w:sz="4" w:space="0" w:color="auto"/>
              <w:right w:val="single" w:sz="4" w:space="0" w:color="auto"/>
            </w:tcBorders>
            <w:shd w:val="clear" w:color="000000" w:fill="CCC0DA"/>
            <w:noWrap/>
            <w:vAlign w:val="center"/>
            <w:hideMark/>
          </w:tcPr>
          <w:p w:rsidR="00D01122" w:rsidRPr="00D01122" w:rsidRDefault="00D01122" w:rsidP="00D01122">
            <w:pPr>
              <w:suppressAutoHyphens w:val="0"/>
              <w:spacing w:after="0" w:line="240" w:lineRule="auto"/>
              <w:jc w:val="center"/>
              <w:rPr>
                <w:rFonts w:ascii="Arial" w:eastAsia="Times New Roman" w:hAnsi="Arial" w:cs="Arial"/>
                <w:kern w:val="0"/>
                <w:sz w:val="18"/>
                <w:szCs w:val="20"/>
                <w:lang w:eastAsia="es-PE"/>
              </w:rPr>
            </w:pPr>
            <w:r w:rsidRPr="00D01122">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6F6F59" w:rsidRDefault="006F6F59" w:rsidP="006F6F5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E54466">
        <w:rPr>
          <w:rFonts w:ascii="Arial" w:eastAsia="Arial" w:hAnsi="Arial" w:cs="Arial"/>
          <w:sz w:val="20"/>
          <w:szCs w:val="20"/>
        </w:rPr>
        <w:t>fas de Niño aplican hasta los 10</w:t>
      </w:r>
      <w:r>
        <w:rPr>
          <w:rFonts w:ascii="Arial" w:eastAsia="Arial" w:hAnsi="Arial" w:cs="Arial"/>
          <w:sz w:val="20"/>
          <w:szCs w:val="20"/>
        </w:rPr>
        <w:t xml:space="preserve"> años compartiendo habitación con ambos padres.</w:t>
      </w:r>
    </w:p>
    <w:p w:rsidR="006F6F59" w:rsidRDefault="006F6F59" w:rsidP="006F6F5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0B0224" w:rsidRDefault="00AB3330"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Aplica e</w:t>
      </w:r>
      <w:r w:rsidR="000B0224">
        <w:rPr>
          <w:rFonts w:ascii="Arial" w:eastAsia="Arial" w:hAnsi="Arial" w:cs="Arial"/>
          <w:sz w:val="20"/>
          <w:szCs w:val="20"/>
        </w:rPr>
        <w:t>stadía mínima de noches por Hotel, Consultar al momento de realizar la reserva.</w:t>
      </w:r>
    </w:p>
    <w:p w:rsidR="00AB3330" w:rsidRPr="00AB3330" w:rsidRDefault="000B0224" w:rsidP="00AB3330">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AB3330">
        <w:rPr>
          <w:rFonts w:ascii="Arial" w:eastAsia="Arial" w:hAnsi="Arial" w:cs="Arial"/>
          <w:sz w:val="20"/>
          <w:szCs w:val="20"/>
        </w:rPr>
        <w:t xml:space="preserve">. </w:t>
      </w:r>
    </w:p>
    <w:p w:rsidR="00AB3330" w:rsidRDefault="00AB3330" w:rsidP="00AB3330">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54466" w:rsidRDefault="00E54466" w:rsidP="00E54466">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sidR="00532C0D">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Las cancelaciones </w:t>
      </w:r>
      <w:r w:rsidR="00E54466">
        <w:rPr>
          <w:rFonts w:ascii="Arial" w:eastAsia="Times New Roman" w:hAnsi="Arial" w:cs="Arial"/>
          <w:color w:val="000000"/>
          <w:kern w:val="0"/>
          <w:sz w:val="20"/>
          <w:szCs w:val="20"/>
          <w:bdr w:val="none" w:sz="0" w:space="0" w:color="auto" w:frame="1"/>
          <w:lang w:eastAsia="es-PE"/>
        </w:rPr>
        <w:t>están sujetas a la no devolución parcial o total de la reserva. Consultar.</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w:t>
      </w:r>
      <w:r w:rsidR="002841CF">
        <w:rPr>
          <w:rFonts w:ascii="Arial" w:eastAsia="Times New Roman" w:hAnsi="Arial" w:cs="Arial"/>
          <w:color w:val="000000"/>
          <w:kern w:val="0"/>
          <w:sz w:val="20"/>
          <w:szCs w:val="20"/>
          <w:bdr w:val="none" w:sz="0" w:space="0" w:color="auto" w:frame="1"/>
          <w:lang w:eastAsia="es-PE"/>
        </w:rPr>
        <w:t xml:space="preserve"> total.</w:t>
      </w:r>
    </w:p>
    <w:p w:rsidR="000B0224" w:rsidRPr="00E54466"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E54466" w:rsidRPr="00957FE8" w:rsidRDefault="00E54466" w:rsidP="00E54466">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D01122" w:rsidRDefault="00D01122" w:rsidP="00D0112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D01122" w:rsidRDefault="00D01122" w:rsidP="00D01122">
      <w:pPr>
        <w:suppressAutoHyphens w:val="0"/>
        <w:spacing w:after="0" w:line="264" w:lineRule="auto"/>
        <w:jc w:val="both"/>
        <w:rPr>
          <w:rFonts w:ascii="Arial" w:hAnsi="Arial" w:cs="Arial"/>
          <w:sz w:val="20"/>
          <w:szCs w:val="20"/>
        </w:rPr>
      </w:pPr>
    </w:p>
    <w:p w:rsidR="00D01122" w:rsidRDefault="00D01122" w:rsidP="00D0112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D01122" w:rsidRPr="00B30ACE" w:rsidRDefault="00D01122" w:rsidP="00D0112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D01122" w:rsidRPr="00B30ACE" w:rsidRDefault="00D01122" w:rsidP="00D0112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D01122" w:rsidRPr="005C27D8" w:rsidRDefault="00D01122" w:rsidP="00D0112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01122" w:rsidRPr="005C27D8" w:rsidRDefault="00D01122" w:rsidP="00D0112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D01122" w:rsidRPr="005C27D8"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011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D01122" w:rsidRPr="007A4622" w:rsidRDefault="00D01122" w:rsidP="00D0112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D01122" w:rsidRDefault="00D01122" w:rsidP="00D01122"/>
    <w:p w:rsidR="005C6864" w:rsidRPr="00F401A7" w:rsidRDefault="005C6864" w:rsidP="00D01122">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74" w:rsidRDefault="00525F74">
      <w:pPr>
        <w:spacing w:after="0" w:line="240" w:lineRule="auto"/>
      </w:pPr>
      <w:r>
        <w:separator/>
      </w:r>
    </w:p>
  </w:endnote>
  <w:endnote w:type="continuationSeparator" w:id="0">
    <w:p w:rsidR="00525F74" w:rsidRDefault="0052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74" w:rsidRDefault="00525F74">
      <w:pPr>
        <w:spacing w:after="0" w:line="240" w:lineRule="auto"/>
      </w:pPr>
      <w:r>
        <w:separator/>
      </w:r>
    </w:p>
  </w:footnote>
  <w:footnote w:type="continuationSeparator" w:id="0">
    <w:p w:rsidR="00525F74" w:rsidRDefault="0052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841CF"/>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25F74"/>
    <w:rsid w:val="00532C0D"/>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6F6F59"/>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47BD"/>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330"/>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01122"/>
    <w:rsid w:val="00D2209B"/>
    <w:rsid w:val="00D266E3"/>
    <w:rsid w:val="00D37BFC"/>
    <w:rsid w:val="00D735AD"/>
    <w:rsid w:val="00D74D71"/>
    <w:rsid w:val="00DB1F52"/>
    <w:rsid w:val="00DB74D9"/>
    <w:rsid w:val="00DD7CBD"/>
    <w:rsid w:val="00DE604C"/>
    <w:rsid w:val="00E00C69"/>
    <w:rsid w:val="00E127FA"/>
    <w:rsid w:val="00E47DBA"/>
    <w:rsid w:val="00E537C9"/>
    <w:rsid w:val="00E54466"/>
    <w:rsid w:val="00E65825"/>
    <w:rsid w:val="00E67283"/>
    <w:rsid w:val="00E673F5"/>
    <w:rsid w:val="00E75715"/>
    <w:rsid w:val="00E8602F"/>
    <w:rsid w:val="00EB7CF9"/>
    <w:rsid w:val="00EC3577"/>
    <w:rsid w:val="00ED1377"/>
    <w:rsid w:val="00ED545C"/>
    <w:rsid w:val="00F21950"/>
    <w:rsid w:val="00F24474"/>
    <w:rsid w:val="00F401A7"/>
    <w:rsid w:val="00F44AC7"/>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748960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4156115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961195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808</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53</cp:revision>
  <cp:lastPrinted>2016-11-12T15:30:00Z</cp:lastPrinted>
  <dcterms:created xsi:type="dcterms:W3CDTF">2016-11-12T15:30:00Z</dcterms:created>
  <dcterms:modified xsi:type="dcterms:W3CDTF">2019-03-04T18:09:00Z</dcterms:modified>
</cp:coreProperties>
</file>