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5E6838" w:rsidRDefault="00BF2381">
      <w:pPr>
        <w:spacing w:after="0" w:line="200" w:lineRule="atLeast"/>
        <w:jc w:val="center"/>
        <w:rPr>
          <w:sz w:val="24"/>
          <w:szCs w:val="16"/>
        </w:rPr>
      </w:pPr>
      <w:r>
        <w:rPr>
          <w:noProof/>
          <w:lang w:eastAsia="es-PE"/>
        </w:rPr>
        <w:tab/>
      </w:r>
    </w:p>
    <w:p w:rsidR="00881338" w:rsidRPr="005E6838" w:rsidRDefault="00881338" w:rsidP="007B34CF">
      <w:pPr>
        <w:spacing w:after="0" w:line="200" w:lineRule="atLeast"/>
        <w:jc w:val="center"/>
        <w:rPr>
          <w:sz w:val="20"/>
          <w:szCs w:val="16"/>
        </w:rPr>
      </w:pPr>
    </w:p>
    <w:p w:rsidR="00070B32" w:rsidRDefault="00070B32" w:rsidP="007B34CF">
      <w:pPr>
        <w:spacing w:after="0" w:line="200" w:lineRule="atLeast"/>
        <w:jc w:val="center"/>
        <w:rPr>
          <w:sz w:val="20"/>
          <w:szCs w:val="16"/>
        </w:rPr>
      </w:pPr>
    </w:p>
    <w:p w:rsidR="005E6838" w:rsidRDefault="005E6838" w:rsidP="007B34CF">
      <w:pPr>
        <w:spacing w:after="0" w:line="200" w:lineRule="atLeast"/>
        <w:jc w:val="center"/>
        <w:rPr>
          <w:sz w:val="20"/>
          <w:szCs w:val="16"/>
        </w:rPr>
      </w:pPr>
    </w:p>
    <w:p w:rsidR="005E6838" w:rsidRDefault="00BF2381" w:rsidP="007B34CF">
      <w:pPr>
        <w:spacing w:after="0" w:line="200" w:lineRule="atLeast"/>
        <w:jc w:val="center"/>
        <w:rPr>
          <w:sz w:val="20"/>
          <w:szCs w:val="16"/>
        </w:rPr>
      </w:pPr>
      <w:r w:rsidRPr="005D01C9">
        <w:rPr>
          <w:rFonts w:ascii="Tahoma" w:hAnsi="Tahoma" w:cs="Tahoma"/>
          <w:b/>
          <w:bCs/>
          <w:noProof/>
          <w:color w:val="0066CC"/>
          <w:sz w:val="18"/>
          <w:szCs w:val="24"/>
          <w:lang w:eastAsia="es-PE"/>
        </w:rPr>
        <w:drawing>
          <wp:anchor distT="0" distB="0" distL="114300" distR="114300" simplePos="0" relativeHeight="251650560" behindDoc="0" locked="0" layoutInCell="1" allowOverlap="1" wp14:anchorId="70A5B0BA" wp14:editId="1F79D253">
            <wp:simplePos x="0" y="0"/>
            <wp:positionH relativeFrom="leftMargin">
              <wp:posOffset>151765</wp:posOffset>
            </wp:positionH>
            <wp:positionV relativeFrom="paragraph">
              <wp:posOffset>132080</wp:posOffset>
            </wp:positionV>
            <wp:extent cx="999490" cy="999490"/>
            <wp:effectExtent l="0" t="0" r="0" b="0"/>
            <wp:wrapNone/>
            <wp:docPr id="6" name="Imagen 6" descr="D:\DATA\correo\WLMDSS.tmp\WLM906D.tmp\salidas-confirmad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correo\WLMDSS.tmp\WLM906D.tmp\salidas-confirmada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38" w:rsidRPr="005E6838" w:rsidRDefault="005E6838" w:rsidP="007B34CF">
      <w:pPr>
        <w:spacing w:after="0" w:line="200" w:lineRule="atLeast"/>
        <w:jc w:val="center"/>
        <w:rPr>
          <w:sz w:val="24"/>
          <w:szCs w:val="24"/>
        </w:rPr>
      </w:pPr>
    </w:p>
    <w:p w:rsidR="00BB7235" w:rsidRDefault="004A3E57" w:rsidP="00BF2381">
      <w:pPr>
        <w:spacing w:after="0" w:line="200" w:lineRule="atLeast"/>
        <w:jc w:val="center"/>
        <w:rPr>
          <w:sz w:val="24"/>
          <w:szCs w:val="24"/>
        </w:rPr>
      </w:pPr>
      <w:r>
        <w:rPr>
          <w:rFonts w:ascii="Arial" w:hAnsi="Arial" w:cs="Arial"/>
          <w:b/>
          <w:bCs/>
          <w:noProof/>
          <w:sz w:val="16"/>
          <w:lang w:eastAsia="es-PE"/>
        </w:rPr>
        <w:drawing>
          <wp:anchor distT="0" distB="0" distL="114300" distR="114300" simplePos="0" relativeHeight="251661312" behindDoc="0" locked="0" layoutInCell="1" allowOverlap="1" wp14:anchorId="02EF0313" wp14:editId="26559D16">
            <wp:simplePos x="0" y="0"/>
            <wp:positionH relativeFrom="column">
              <wp:posOffset>4901565</wp:posOffset>
            </wp:positionH>
            <wp:positionV relativeFrom="paragraph">
              <wp:posOffset>11431</wp:posOffset>
            </wp:positionV>
            <wp:extent cx="1590675" cy="350520"/>
            <wp:effectExtent l="0" t="0" r="9525" b="0"/>
            <wp:wrapNone/>
            <wp:docPr id="5" name="Imagen 5" descr="https://upload.wikimedia.org/wikipedia/commons/thumb/7/70/Avianca_Logo.svg/2000px-Avianc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7/70/Avianca_Logo.svg/2000px-Avianca_Logo.svg.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90675"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021">
        <w:rPr>
          <w:sz w:val="24"/>
          <w:szCs w:val="24"/>
        </w:rPr>
        <w:tab/>
      </w:r>
    </w:p>
    <w:p w:rsidR="00A4796B" w:rsidRDefault="00A4796B" w:rsidP="00BF2381">
      <w:pPr>
        <w:spacing w:after="0" w:line="200" w:lineRule="atLeast"/>
        <w:jc w:val="center"/>
        <w:rPr>
          <w:sz w:val="24"/>
          <w:szCs w:val="24"/>
        </w:rPr>
      </w:pPr>
    </w:p>
    <w:p w:rsidR="00A4796B" w:rsidRDefault="00A4796B" w:rsidP="00BF2381">
      <w:pPr>
        <w:spacing w:after="0" w:line="200" w:lineRule="atLeast"/>
        <w:jc w:val="center"/>
        <w:rPr>
          <w:sz w:val="24"/>
          <w:szCs w:val="24"/>
        </w:rPr>
      </w:pPr>
    </w:p>
    <w:p w:rsidR="000A05C4" w:rsidRDefault="000A05C4" w:rsidP="008A1021">
      <w:pPr>
        <w:tabs>
          <w:tab w:val="left" w:pos="5904"/>
        </w:tabs>
        <w:spacing w:after="0" w:line="200" w:lineRule="atLeast"/>
        <w:rPr>
          <w:sz w:val="24"/>
          <w:szCs w:val="24"/>
        </w:rPr>
      </w:pPr>
    </w:p>
    <w:p w:rsidR="00EA4994" w:rsidRDefault="00EA4994" w:rsidP="00EA4994">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 xml:space="preserve">BLOQUEO </w:t>
      </w:r>
      <w:r w:rsidR="00A55D4C">
        <w:rPr>
          <w:rFonts w:ascii="Tahoma" w:hAnsi="Tahoma" w:cs="Tahoma"/>
          <w:b/>
          <w:bCs/>
          <w:color w:val="0066CC"/>
          <w:sz w:val="48"/>
          <w:szCs w:val="48"/>
        </w:rPr>
        <w:t>ARUBA</w:t>
      </w:r>
    </w:p>
    <w:p w:rsidR="00EA4994" w:rsidRPr="00177701" w:rsidRDefault="00EA4994" w:rsidP="00EA4994">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 xml:space="preserve">VIA </w:t>
      </w:r>
      <w:r w:rsidR="004A3E57">
        <w:rPr>
          <w:rFonts w:ascii="Tahoma" w:eastAsia="Tahoma" w:hAnsi="Tahoma" w:cs="Tahoma"/>
          <w:b/>
          <w:bCs/>
          <w:color w:val="0066CC"/>
          <w:sz w:val="28"/>
          <w:szCs w:val="48"/>
        </w:rPr>
        <w:t>AVIANCA</w:t>
      </w:r>
      <w:r>
        <w:rPr>
          <w:rFonts w:ascii="Tahoma" w:eastAsia="Tahoma" w:hAnsi="Tahoma" w:cs="Tahoma"/>
          <w:b/>
          <w:bCs/>
          <w:color w:val="0066CC"/>
          <w:sz w:val="28"/>
          <w:szCs w:val="48"/>
        </w:rPr>
        <w:t>– 0</w:t>
      </w:r>
      <w:r w:rsidR="001F58AA">
        <w:rPr>
          <w:rFonts w:ascii="Tahoma" w:eastAsia="Tahoma" w:hAnsi="Tahoma" w:cs="Tahoma"/>
          <w:b/>
          <w:bCs/>
          <w:color w:val="0066CC"/>
          <w:sz w:val="28"/>
          <w:szCs w:val="48"/>
        </w:rPr>
        <w:t>6</w:t>
      </w:r>
      <w:r>
        <w:rPr>
          <w:rFonts w:ascii="Tahoma" w:eastAsia="Tahoma" w:hAnsi="Tahoma" w:cs="Tahoma"/>
          <w:b/>
          <w:bCs/>
          <w:color w:val="0066CC"/>
          <w:sz w:val="28"/>
          <w:szCs w:val="48"/>
        </w:rPr>
        <w:t xml:space="preserve"> DÍAS Y 0</w:t>
      </w:r>
      <w:r w:rsidR="001F58AA">
        <w:rPr>
          <w:rFonts w:ascii="Tahoma" w:eastAsia="Tahoma" w:hAnsi="Tahoma" w:cs="Tahoma"/>
          <w:b/>
          <w:bCs/>
          <w:color w:val="0066CC"/>
          <w:sz w:val="28"/>
          <w:szCs w:val="48"/>
        </w:rPr>
        <w:t>5</w:t>
      </w:r>
      <w:r>
        <w:rPr>
          <w:rFonts w:ascii="Tahoma" w:eastAsia="Tahoma" w:hAnsi="Tahoma" w:cs="Tahoma"/>
          <w:b/>
          <w:bCs/>
          <w:color w:val="0066CC"/>
          <w:sz w:val="28"/>
          <w:szCs w:val="48"/>
        </w:rPr>
        <w:t xml:space="preserve"> NOCHES</w:t>
      </w:r>
    </w:p>
    <w:p w:rsidR="00EA4994" w:rsidRDefault="001001A3" w:rsidP="00EA4994">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2</w:t>
      </w:r>
      <w:r w:rsidR="001F58AA">
        <w:rPr>
          <w:rFonts w:ascii="Tahoma" w:eastAsia="Tahoma" w:hAnsi="Tahoma" w:cs="Tahoma"/>
          <w:b/>
          <w:bCs/>
          <w:color w:val="0066CC"/>
          <w:sz w:val="36"/>
          <w:szCs w:val="36"/>
        </w:rPr>
        <w:t>5</w:t>
      </w:r>
      <w:r>
        <w:rPr>
          <w:rFonts w:ascii="Tahoma" w:eastAsia="Tahoma" w:hAnsi="Tahoma" w:cs="Tahoma"/>
          <w:b/>
          <w:bCs/>
          <w:color w:val="0066CC"/>
          <w:sz w:val="36"/>
          <w:szCs w:val="36"/>
        </w:rPr>
        <w:t xml:space="preserve"> DE JU</w:t>
      </w:r>
      <w:r w:rsidR="00BF2381">
        <w:rPr>
          <w:rFonts w:ascii="Tahoma" w:eastAsia="Tahoma" w:hAnsi="Tahoma" w:cs="Tahoma"/>
          <w:b/>
          <w:bCs/>
          <w:color w:val="0066CC"/>
          <w:sz w:val="36"/>
          <w:szCs w:val="36"/>
        </w:rPr>
        <w:t>L</w:t>
      </w:r>
      <w:r>
        <w:rPr>
          <w:rFonts w:ascii="Tahoma" w:eastAsia="Tahoma" w:hAnsi="Tahoma" w:cs="Tahoma"/>
          <w:b/>
          <w:bCs/>
          <w:color w:val="0066CC"/>
          <w:sz w:val="36"/>
          <w:szCs w:val="36"/>
        </w:rPr>
        <w:t>IO AL 30 DE JU</w:t>
      </w:r>
      <w:r w:rsidR="00BF2381">
        <w:rPr>
          <w:rFonts w:ascii="Tahoma" w:eastAsia="Tahoma" w:hAnsi="Tahoma" w:cs="Tahoma"/>
          <w:b/>
          <w:bCs/>
          <w:color w:val="0066CC"/>
          <w:sz w:val="36"/>
          <w:szCs w:val="36"/>
        </w:rPr>
        <w:t>L</w:t>
      </w:r>
      <w:r>
        <w:rPr>
          <w:rFonts w:ascii="Tahoma" w:eastAsia="Tahoma" w:hAnsi="Tahoma" w:cs="Tahoma"/>
          <w:b/>
          <w:bCs/>
          <w:color w:val="0066CC"/>
          <w:sz w:val="36"/>
          <w:szCs w:val="36"/>
        </w:rPr>
        <w:t>IO</w:t>
      </w:r>
      <w:r w:rsidR="000A05C4">
        <w:rPr>
          <w:rFonts w:ascii="Tahoma" w:eastAsia="Tahoma" w:hAnsi="Tahoma" w:cs="Tahoma"/>
          <w:b/>
          <w:bCs/>
          <w:color w:val="0066CC"/>
          <w:sz w:val="36"/>
          <w:szCs w:val="36"/>
        </w:rPr>
        <w:t xml:space="preserve"> 2019</w:t>
      </w:r>
    </w:p>
    <w:p w:rsidR="00EA4994" w:rsidRPr="008253A0" w:rsidRDefault="00EA4994" w:rsidP="00EA4994">
      <w:pPr>
        <w:spacing w:after="0" w:line="200" w:lineRule="atLeast"/>
        <w:jc w:val="center"/>
        <w:rPr>
          <w:rFonts w:ascii="Tahoma" w:hAnsi="Tahoma" w:cs="Tahoma"/>
          <w:b/>
          <w:bCs/>
          <w:color w:val="0066CC"/>
          <w:sz w:val="16"/>
          <w:szCs w:val="36"/>
        </w:rPr>
      </w:pPr>
    </w:p>
    <w:p w:rsidR="00EA4994" w:rsidRPr="008253A0" w:rsidRDefault="00EA4994" w:rsidP="00EA4994">
      <w:pPr>
        <w:spacing w:after="0" w:line="200" w:lineRule="atLeast"/>
        <w:jc w:val="center"/>
        <w:rPr>
          <w:rFonts w:ascii="Tahoma" w:hAnsi="Tahoma" w:cs="Tahoma"/>
          <w:b/>
          <w:bCs/>
          <w:color w:val="0066CC"/>
          <w:sz w:val="18"/>
          <w:szCs w:val="24"/>
        </w:rPr>
      </w:pPr>
    </w:p>
    <w:p w:rsidR="00EA4994" w:rsidRDefault="00EA4994" w:rsidP="00EA4994">
      <w:pPr>
        <w:spacing w:after="0" w:line="200" w:lineRule="atLeast"/>
        <w:rPr>
          <w:rFonts w:ascii="Arial" w:eastAsia="Times New Roman" w:hAnsi="Arial" w:cs="Arial"/>
          <w:b/>
          <w:szCs w:val="20"/>
        </w:rPr>
      </w:pPr>
      <w:bookmarkStart w:id="0" w:name="_GoBack"/>
      <w:bookmarkEnd w:id="0"/>
    </w:p>
    <w:p w:rsidR="00EA4994" w:rsidRDefault="00EA4994" w:rsidP="00EA4994">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EA4994" w:rsidRPr="0021174C" w:rsidRDefault="00EA4994" w:rsidP="00EA4994">
      <w:pPr>
        <w:spacing w:after="0" w:line="200" w:lineRule="atLeast"/>
        <w:ind w:left="720"/>
        <w:rPr>
          <w:rFonts w:ascii="Arial" w:eastAsia="Arial" w:hAnsi="Arial" w:cs="Arial"/>
          <w:sz w:val="20"/>
          <w:szCs w:val="20"/>
        </w:rPr>
      </w:pPr>
    </w:p>
    <w:p w:rsidR="00EA4994" w:rsidRDefault="001F58AA" w:rsidP="00EA4994">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Boleto aéreo Lima / </w:t>
      </w:r>
      <w:r w:rsidR="00A55D4C">
        <w:rPr>
          <w:rFonts w:ascii="Arial" w:eastAsia="Arial" w:hAnsi="Arial" w:cs="Arial"/>
          <w:sz w:val="20"/>
          <w:szCs w:val="20"/>
        </w:rPr>
        <w:t>Aruba</w:t>
      </w:r>
      <w:r w:rsidR="00EA4994">
        <w:rPr>
          <w:rFonts w:ascii="Arial" w:eastAsia="Arial" w:hAnsi="Arial" w:cs="Arial"/>
          <w:sz w:val="20"/>
          <w:szCs w:val="20"/>
        </w:rPr>
        <w:t xml:space="preserve"> / Lima </w:t>
      </w:r>
      <w:r w:rsidR="00666D00">
        <w:rPr>
          <w:rFonts w:ascii="Arial" w:eastAsia="Arial" w:hAnsi="Arial" w:cs="Arial"/>
          <w:sz w:val="20"/>
          <w:szCs w:val="20"/>
        </w:rPr>
        <w:t xml:space="preserve">vía </w:t>
      </w:r>
      <w:r w:rsidR="004A3E57">
        <w:rPr>
          <w:rFonts w:ascii="Arial" w:eastAsia="Arial" w:hAnsi="Arial" w:cs="Arial"/>
          <w:sz w:val="20"/>
          <w:szCs w:val="20"/>
        </w:rPr>
        <w:t>Avianca.</w:t>
      </w:r>
    </w:p>
    <w:p w:rsidR="00EA4994" w:rsidRDefault="00EA4994" w:rsidP="00EA4994">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666D00">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666D0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666D0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sidR="004A3E57">
        <w:rPr>
          <w:rFonts w:ascii="Arial" w:eastAsia="Arial" w:hAnsi="Arial" w:cs="Arial"/>
          <w:sz w:val="20"/>
          <w:szCs w:val="20"/>
        </w:rPr>
        <w:t>.</w:t>
      </w:r>
    </w:p>
    <w:p w:rsidR="001F58AA" w:rsidRDefault="001F58AA" w:rsidP="001F58AA">
      <w:pPr>
        <w:numPr>
          <w:ilvl w:val="0"/>
          <w:numId w:val="2"/>
        </w:numPr>
        <w:spacing w:after="0"/>
        <w:ind w:left="720" w:hanging="360"/>
        <w:rPr>
          <w:rFonts w:ascii="Arial" w:eastAsia="Arial" w:hAnsi="Arial" w:cs="Arial"/>
          <w:sz w:val="20"/>
          <w:szCs w:val="20"/>
        </w:rPr>
      </w:pPr>
      <w:r>
        <w:rPr>
          <w:rFonts w:ascii="Arial" w:eastAsia="Arial" w:hAnsi="Arial" w:cs="Arial"/>
          <w:sz w:val="20"/>
          <w:szCs w:val="20"/>
        </w:rPr>
        <w:t>05</w:t>
      </w:r>
      <w:r w:rsidR="000A05C4">
        <w:rPr>
          <w:rFonts w:ascii="Arial" w:eastAsia="Arial" w:hAnsi="Arial" w:cs="Arial"/>
          <w:sz w:val="20"/>
          <w:szCs w:val="20"/>
        </w:rPr>
        <w:t xml:space="preserve"> noches de Alojamiento.</w:t>
      </w:r>
    </w:p>
    <w:p w:rsidR="00C82361" w:rsidRPr="001F58AA" w:rsidRDefault="001F58AA" w:rsidP="001F58AA">
      <w:pPr>
        <w:numPr>
          <w:ilvl w:val="0"/>
          <w:numId w:val="2"/>
        </w:numPr>
        <w:spacing w:after="0"/>
        <w:ind w:left="720" w:hanging="360"/>
        <w:rPr>
          <w:rFonts w:ascii="Arial" w:eastAsia="Arial" w:hAnsi="Arial" w:cs="Arial"/>
          <w:sz w:val="20"/>
          <w:szCs w:val="20"/>
        </w:rPr>
      </w:pPr>
      <w:r w:rsidRPr="001F58AA">
        <w:rPr>
          <w:rFonts w:ascii="Arial" w:eastAsia="Arial" w:hAnsi="Arial" w:cs="Arial"/>
          <w:sz w:val="20"/>
          <w:szCs w:val="20"/>
        </w:rPr>
        <w:t xml:space="preserve">Sistema </w:t>
      </w:r>
      <w:r w:rsidR="00BD47B3" w:rsidRPr="001F58AA">
        <w:rPr>
          <w:rFonts w:ascii="Arial" w:eastAsia="Arial" w:hAnsi="Arial" w:cs="Arial"/>
          <w:sz w:val="20"/>
          <w:szCs w:val="20"/>
        </w:rPr>
        <w:t>Todo Incluido</w:t>
      </w:r>
      <w:r w:rsidRPr="001F58AA">
        <w:rPr>
          <w:rFonts w:ascii="Arial" w:eastAsia="Arial" w:hAnsi="Arial" w:cs="Arial"/>
          <w:sz w:val="20"/>
          <w:szCs w:val="20"/>
        </w:rPr>
        <w:t>.</w:t>
      </w:r>
    </w:p>
    <w:p w:rsidR="00BD47B3" w:rsidRDefault="00BD47B3">
      <w:pPr>
        <w:spacing w:after="0" w:line="200" w:lineRule="atLeast"/>
        <w:rPr>
          <w:rFonts w:ascii="Arial" w:hAnsi="Arial" w:cs="Arial"/>
          <w:b/>
          <w:bCs/>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p w:rsidR="000C23AF" w:rsidRPr="000C23AF" w:rsidRDefault="000C23AF" w:rsidP="000C23AF">
      <w:pPr>
        <w:spacing w:after="0" w:line="264" w:lineRule="auto"/>
        <w:jc w:val="center"/>
        <w:rPr>
          <w:rFonts w:ascii="Arial" w:hAnsi="Arial" w:cs="Arial"/>
          <w:b/>
          <w:bCs/>
          <w:color w:val="FF0000"/>
          <w:sz w:val="4"/>
          <w:szCs w:val="20"/>
        </w:rPr>
      </w:pPr>
    </w:p>
    <w:p w:rsidR="00A55D4C" w:rsidRDefault="00A55D4C" w:rsidP="00DF7E71">
      <w:pPr>
        <w:spacing w:after="0" w:line="264" w:lineRule="auto"/>
        <w:jc w:val="center"/>
        <w:rPr>
          <w:rFonts w:ascii="Arial" w:hAnsi="Arial" w:cs="Arial"/>
          <w:b/>
          <w:bCs/>
          <w:color w:val="FF0000"/>
          <w:sz w:val="20"/>
        </w:rPr>
      </w:pPr>
    </w:p>
    <w:tbl>
      <w:tblPr>
        <w:tblW w:w="6941" w:type="dxa"/>
        <w:jc w:val="center"/>
        <w:tblCellMar>
          <w:left w:w="70" w:type="dxa"/>
          <w:right w:w="70" w:type="dxa"/>
        </w:tblCellMar>
        <w:tblLook w:val="04A0" w:firstRow="1" w:lastRow="0" w:firstColumn="1" w:lastColumn="0" w:noHBand="0" w:noVBand="1"/>
      </w:tblPr>
      <w:tblGrid>
        <w:gridCol w:w="2835"/>
        <w:gridCol w:w="607"/>
        <w:gridCol w:w="860"/>
        <w:gridCol w:w="860"/>
        <w:gridCol w:w="860"/>
        <w:gridCol w:w="919"/>
      </w:tblGrid>
      <w:tr w:rsidR="00A55D4C" w:rsidRPr="00A55D4C" w:rsidTr="00A55D4C">
        <w:trPr>
          <w:trHeight w:val="255"/>
          <w:jc w:val="center"/>
        </w:trPr>
        <w:tc>
          <w:tcPr>
            <w:tcW w:w="2835"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A55D4C" w:rsidRPr="00A55D4C" w:rsidRDefault="00A55D4C" w:rsidP="00A55D4C">
            <w:pPr>
              <w:suppressAutoHyphens w:val="0"/>
              <w:spacing w:after="0" w:line="240" w:lineRule="auto"/>
              <w:jc w:val="center"/>
              <w:rPr>
                <w:rFonts w:ascii="Arial" w:eastAsia="Times New Roman" w:hAnsi="Arial" w:cs="Arial"/>
                <w:b/>
                <w:bCs/>
                <w:color w:val="FFFFFF"/>
                <w:kern w:val="0"/>
                <w:sz w:val="20"/>
                <w:szCs w:val="20"/>
                <w:lang w:eastAsia="es-PE"/>
              </w:rPr>
            </w:pPr>
            <w:r w:rsidRPr="00A55D4C">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A55D4C" w:rsidRPr="00A55D4C" w:rsidRDefault="00A55D4C" w:rsidP="00A55D4C">
            <w:pPr>
              <w:suppressAutoHyphens w:val="0"/>
              <w:spacing w:after="0" w:line="240" w:lineRule="auto"/>
              <w:jc w:val="center"/>
              <w:rPr>
                <w:rFonts w:ascii="Arial" w:eastAsia="Times New Roman" w:hAnsi="Arial" w:cs="Arial"/>
                <w:b/>
                <w:bCs/>
                <w:color w:val="FFFFFF"/>
                <w:kern w:val="0"/>
                <w:sz w:val="20"/>
                <w:szCs w:val="20"/>
                <w:lang w:eastAsia="es-PE"/>
              </w:rPr>
            </w:pPr>
            <w:r w:rsidRPr="00A55D4C">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55D4C" w:rsidRPr="00A55D4C" w:rsidRDefault="00A55D4C" w:rsidP="00A55D4C">
            <w:pPr>
              <w:suppressAutoHyphens w:val="0"/>
              <w:spacing w:after="0" w:line="240" w:lineRule="auto"/>
              <w:jc w:val="center"/>
              <w:rPr>
                <w:rFonts w:ascii="Arial" w:eastAsia="Times New Roman" w:hAnsi="Arial" w:cs="Arial"/>
                <w:b/>
                <w:bCs/>
                <w:color w:val="FFFFFF"/>
                <w:kern w:val="0"/>
                <w:sz w:val="20"/>
                <w:szCs w:val="20"/>
                <w:lang w:eastAsia="es-PE"/>
              </w:rPr>
            </w:pPr>
            <w:r w:rsidRPr="00A55D4C">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55D4C" w:rsidRPr="00A55D4C" w:rsidRDefault="00A55D4C" w:rsidP="00A55D4C">
            <w:pPr>
              <w:suppressAutoHyphens w:val="0"/>
              <w:spacing w:after="0" w:line="240" w:lineRule="auto"/>
              <w:jc w:val="center"/>
              <w:rPr>
                <w:rFonts w:ascii="Arial" w:eastAsia="Times New Roman" w:hAnsi="Arial" w:cs="Arial"/>
                <w:b/>
                <w:bCs/>
                <w:color w:val="FFFFFF"/>
                <w:kern w:val="0"/>
                <w:sz w:val="20"/>
                <w:szCs w:val="20"/>
                <w:lang w:eastAsia="es-PE"/>
              </w:rPr>
            </w:pPr>
            <w:r w:rsidRPr="00A55D4C">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55D4C" w:rsidRPr="00A55D4C" w:rsidRDefault="00A55D4C" w:rsidP="00A55D4C">
            <w:pPr>
              <w:suppressAutoHyphens w:val="0"/>
              <w:spacing w:after="0" w:line="240" w:lineRule="auto"/>
              <w:jc w:val="center"/>
              <w:rPr>
                <w:rFonts w:ascii="Arial" w:eastAsia="Times New Roman" w:hAnsi="Arial" w:cs="Arial"/>
                <w:b/>
                <w:bCs/>
                <w:color w:val="FFFFFF"/>
                <w:kern w:val="0"/>
                <w:sz w:val="20"/>
                <w:szCs w:val="20"/>
                <w:lang w:eastAsia="es-PE"/>
              </w:rPr>
            </w:pPr>
            <w:r w:rsidRPr="00A55D4C">
              <w:rPr>
                <w:rFonts w:ascii="Arial" w:eastAsia="Times New Roman" w:hAnsi="Arial" w:cs="Arial"/>
                <w:b/>
                <w:bCs/>
                <w:color w:val="FFFFFF"/>
                <w:kern w:val="0"/>
                <w:sz w:val="20"/>
                <w:szCs w:val="20"/>
                <w:lang w:eastAsia="es-PE"/>
              </w:rPr>
              <w:t>Triple</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55D4C" w:rsidRPr="00A55D4C" w:rsidRDefault="00A55D4C" w:rsidP="00A55D4C">
            <w:pPr>
              <w:suppressAutoHyphens w:val="0"/>
              <w:spacing w:after="0" w:line="240" w:lineRule="auto"/>
              <w:jc w:val="center"/>
              <w:rPr>
                <w:rFonts w:ascii="Arial" w:eastAsia="Times New Roman" w:hAnsi="Arial" w:cs="Arial"/>
                <w:b/>
                <w:bCs/>
                <w:color w:val="FFFFFF"/>
                <w:kern w:val="0"/>
                <w:sz w:val="20"/>
                <w:szCs w:val="20"/>
                <w:lang w:eastAsia="es-PE"/>
              </w:rPr>
            </w:pPr>
            <w:r w:rsidRPr="00A55D4C">
              <w:rPr>
                <w:rFonts w:ascii="Arial" w:eastAsia="Times New Roman" w:hAnsi="Arial" w:cs="Arial"/>
                <w:b/>
                <w:bCs/>
                <w:color w:val="FFFFFF"/>
                <w:kern w:val="0"/>
                <w:sz w:val="20"/>
                <w:szCs w:val="20"/>
                <w:lang w:eastAsia="es-PE"/>
              </w:rPr>
              <w:t>Chld</w:t>
            </w:r>
          </w:p>
        </w:tc>
      </w:tr>
      <w:tr w:rsidR="00A55D4C" w:rsidRPr="00A55D4C" w:rsidTr="00A55D4C">
        <w:trPr>
          <w:trHeight w:val="255"/>
          <w:jc w:val="center"/>
        </w:trPr>
        <w:tc>
          <w:tcPr>
            <w:tcW w:w="2835" w:type="dxa"/>
            <w:vMerge/>
            <w:tcBorders>
              <w:top w:val="single" w:sz="4" w:space="0" w:color="000000"/>
              <w:left w:val="single" w:sz="4" w:space="0" w:color="000000"/>
              <w:bottom w:val="nil"/>
              <w:right w:val="single" w:sz="4" w:space="0" w:color="C0C0C0"/>
            </w:tcBorders>
            <w:vAlign w:val="center"/>
            <w:hideMark/>
          </w:tcPr>
          <w:p w:rsidR="00A55D4C" w:rsidRPr="00A55D4C" w:rsidRDefault="00A55D4C" w:rsidP="00A55D4C">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A55D4C" w:rsidRPr="00A55D4C" w:rsidRDefault="00A55D4C" w:rsidP="00A55D4C">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A55D4C" w:rsidRPr="00A55D4C" w:rsidRDefault="00A55D4C" w:rsidP="00A55D4C">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55D4C" w:rsidRPr="00A55D4C" w:rsidRDefault="00A55D4C" w:rsidP="00A55D4C">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55D4C" w:rsidRPr="00A55D4C" w:rsidRDefault="00A55D4C" w:rsidP="00A55D4C">
            <w:pPr>
              <w:suppressAutoHyphens w:val="0"/>
              <w:spacing w:after="0" w:line="240" w:lineRule="auto"/>
              <w:rPr>
                <w:rFonts w:ascii="Arial" w:eastAsia="Times New Roman" w:hAnsi="Arial" w:cs="Arial"/>
                <w:b/>
                <w:bCs/>
                <w:color w:val="FFFFFF"/>
                <w:kern w:val="0"/>
                <w:sz w:val="20"/>
                <w:szCs w:val="20"/>
                <w:lang w:eastAsia="es-PE"/>
              </w:rPr>
            </w:pP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A55D4C" w:rsidRPr="00A55D4C" w:rsidRDefault="00A55D4C" w:rsidP="00A55D4C">
            <w:pPr>
              <w:suppressAutoHyphens w:val="0"/>
              <w:spacing w:after="0" w:line="240" w:lineRule="auto"/>
              <w:rPr>
                <w:rFonts w:ascii="Arial" w:eastAsia="Times New Roman" w:hAnsi="Arial" w:cs="Arial"/>
                <w:b/>
                <w:bCs/>
                <w:color w:val="FFFFFF"/>
                <w:kern w:val="0"/>
                <w:sz w:val="20"/>
                <w:szCs w:val="20"/>
                <w:lang w:eastAsia="es-PE"/>
              </w:rPr>
            </w:pPr>
          </w:p>
        </w:tc>
      </w:tr>
      <w:tr w:rsidR="00A55D4C" w:rsidRPr="00A55D4C" w:rsidTr="00A55D4C">
        <w:trPr>
          <w:trHeight w:val="276"/>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D4C" w:rsidRPr="00A55D4C" w:rsidRDefault="00A55D4C" w:rsidP="00A55D4C">
            <w:pPr>
              <w:suppressAutoHyphens w:val="0"/>
              <w:spacing w:after="0" w:line="240" w:lineRule="auto"/>
              <w:jc w:val="center"/>
              <w:rPr>
                <w:rFonts w:ascii="Arial" w:eastAsia="Times New Roman" w:hAnsi="Arial" w:cs="Arial"/>
                <w:kern w:val="0"/>
                <w:sz w:val="20"/>
                <w:szCs w:val="20"/>
                <w:lang w:eastAsia="es-PE"/>
              </w:rPr>
            </w:pPr>
            <w:r w:rsidRPr="00A55D4C">
              <w:rPr>
                <w:rFonts w:ascii="Arial" w:eastAsia="Times New Roman" w:hAnsi="Arial" w:cs="Arial"/>
                <w:kern w:val="0"/>
                <w:sz w:val="20"/>
                <w:szCs w:val="20"/>
                <w:lang w:eastAsia="es-PE"/>
              </w:rPr>
              <w:t>RIU PALACE ANTILLAS</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A55D4C" w:rsidRPr="00A55D4C" w:rsidRDefault="00A55D4C" w:rsidP="00A55D4C">
            <w:pPr>
              <w:suppressAutoHyphens w:val="0"/>
              <w:spacing w:after="0" w:line="240" w:lineRule="auto"/>
              <w:jc w:val="center"/>
              <w:rPr>
                <w:rFonts w:ascii="Arial" w:eastAsia="Times New Roman" w:hAnsi="Arial" w:cs="Arial"/>
                <w:kern w:val="0"/>
                <w:sz w:val="20"/>
                <w:szCs w:val="20"/>
                <w:lang w:eastAsia="es-PE"/>
              </w:rPr>
            </w:pPr>
            <w:r w:rsidRPr="00A55D4C">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A55D4C" w:rsidRPr="00A55D4C" w:rsidRDefault="00A55D4C" w:rsidP="00A55D4C">
            <w:pPr>
              <w:suppressAutoHyphens w:val="0"/>
              <w:spacing w:after="0" w:line="240" w:lineRule="auto"/>
              <w:jc w:val="center"/>
              <w:rPr>
                <w:rFonts w:ascii="Arial" w:eastAsia="Times New Roman" w:hAnsi="Arial" w:cs="Arial"/>
                <w:kern w:val="0"/>
                <w:sz w:val="20"/>
                <w:szCs w:val="20"/>
                <w:lang w:eastAsia="es-PE"/>
              </w:rPr>
            </w:pPr>
            <w:r w:rsidRPr="00A55D4C">
              <w:rPr>
                <w:rFonts w:ascii="Arial" w:eastAsia="Times New Roman" w:hAnsi="Arial" w:cs="Arial"/>
                <w:kern w:val="0"/>
                <w:sz w:val="20"/>
                <w:szCs w:val="20"/>
                <w:lang w:eastAsia="es-PE"/>
              </w:rPr>
              <w:t>3049</w:t>
            </w:r>
          </w:p>
        </w:tc>
        <w:tc>
          <w:tcPr>
            <w:tcW w:w="860" w:type="dxa"/>
            <w:tcBorders>
              <w:top w:val="nil"/>
              <w:left w:val="nil"/>
              <w:bottom w:val="single" w:sz="4" w:space="0" w:color="auto"/>
              <w:right w:val="single" w:sz="4" w:space="0" w:color="auto"/>
            </w:tcBorders>
            <w:shd w:val="clear" w:color="auto" w:fill="auto"/>
            <w:noWrap/>
            <w:vAlign w:val="center"/>
            <w:hideMark/>
          </w:tcPr>
          <w:p w:rsidR="00A55D4C" w:rsidRPr="00A55D4C" w:rsidRDefault="00A55D4C" w:rsidP="00A55D4C">
            <w:pPr>
              <w:suppressAutoHyphens w:val="0"/>
              <w:spacing w:after="0" w:line="240" w:lineRule="auto"/>
              <w:jc w:val="center"/>
              <w:rPr>
                <w:rFonts w:ascii="Arial" w:eastAsia="Times New Roman" w:hAnsi="Arial" w:cs="Arial"/>
                <w:b/>
                <w:bCs/>
                <w:kern w:val="0"/>
                <w:sz w:val="20"/>
                <w:szCs w:val="20"/>
                <w:lang w:eastAsia="es-PE"/>
              </w:rPr>
            </w:pPr>
            <w:r w:rsidRPr="00A55D4C">
              <w:rPr>
                <w:rFonts w:ascii="Arial" w:eastAsia="Times New Roman" w:hAnsi="Arial" w:cs="Arial"/>
                <w:b/>
                <w:bCs/>
                <w:kern w:val="0"/>
                <w:sz w:val="20"/>
                <w:szCs w:val="20"/>
                <w:lang w:eastAsia="es-PE"/>
              </w:rPr>
              <w:t>2499</w:t>
            </w:r>
          </w:p>
        </w:tc>
        <w:tc>
          <w:tcPr>
            <w:tcW w:w="860" w:type="dxa"/>
            <w:tcBorders>
              <w:top w:val="nil"/>
              <w:left w:val="nil"/>
              <w:bottom w:val="single" w:sz="4" w:space="0" w:color="auto"/>
              <w:right w:val="single" w:sz="4" w:space="0" w:color="auto"/>
            </w:tcBorders>
            <w:shd w:val="clear" w:color="auto" w:fill="auto"/>
            <w:noWrap/>
            <w:vAlign w:val="center"/>
            <w:hideMark/>
          </w:tcPr>
          <w:p w:rsidR="00A55D4C" w:rsidRPr="00A55D4C" w:rsidRDefault="00A55D4C" w:rsidP="00A55D4C">
            <w:pPr>
              <w:suppressAutoHyphens w:val="0"/>
              <w:spacing w:after="0" w:line="240" w:lineRule="auto"/>
              <w:jc w:val="center"/>
              <w:rPr>
                <w:rFonts w:ascii="Arial" w:eastAsia="Times New Roman" w:hAnsi="Arial" w:cs="Arial"/>
                <w:kern w:val="0"/>
                <w:sz w:val="20"/>
                <w:szCs w:val="20"/>
                <w:lang w:eastAsia="es-PE"/>
              </w:rPr>
            </w:pPr>
            <w:r w:rsidRPr="00A55D4C">
              <w:rPr>
                <w:rFonts w:ascii="Arial" w:eastAsia="Times New Roman" w:hAnsi="Arial" w:cs="Arial"/>
                <w:kern w:val="0"/>
                <w:sz w:val="20"/>
                <w:szCs w:val="20"/>
                <w:lang w:eastAsia="es-PE"/>
              </w:rPr>
              <w:t>2449</w:t>
            </w:r>
          </w:p>
        </w:tc>
        <w:tc>
          <w:tcPr>
            <w:tcW w:w="919" w:type="dxa"/>
            <w:tcBorders>
              <w:top w:val="nil"/>
              <w:left w:val="nil"/>
              <w:bottom w:val="single" w:sz="4" w:space="0" w:color="auto"/>
              <w:right w:val="single" w:sz="4" w:space="0" w:color="auto"/>
            </w:tcBorders>
            <w:shd w:val="clear" w:color="auto" w:fill="auto"/>
            <w:noWrap/>
            <w:vAlign w:val="center"/>
            <w:hideMark/>
          </w:tcPr>
          <w:p w:rsidR="00A55D4C" w:rsidRPr="00A55D4C" w:rsidRDefault="00A55D4C" w:rsidP="00A55D4C">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r>
      <w:tr w:rsidR="00A55D4C" w:rsidRPr="00A55D4C" w:rsidTr="00A55D4C">
        <w:trPr>
          <w:trHeight w:val="276"/>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55D4C" w:rsidRPr="00A55D4C" w:rsidRDefault="00A55D4C" w:rsidP="00A55D4C">
            <w:pPr>
              <w:suppressAutoHyphens w:val="0"/>
              <w:spacing w:after="0" w:line="240" w:lineRule="auto"/>
              <w:jc w:val="center"/>
              <w:rPr>
                <w:rFonts w:ascii="Arial" w:eastAsia="Times New Roman" w:hAnsi="Arial" w:cs="Arial"/>
                <w:kern w:val="0"/>
                <w:sz w:val="20"/>
                <w:szCs w:val="20"/>
                <w:lang w:eastAsia="es-PE"/>
              </w:rPr>
            </w:pPr>
            <w:r w:rsidRPr="00A55D4C">
              <w:rPr>
                <w:rFonts w:ascii="Arial" w:eastAsia="Times New Roman" w:hAnsi="Arial" w:cs="Arial"/>
                <w:kern w:val="0"/>
                <w:sz w:val="20"/>
                <w:szCs w:val="20"/>
                <w:lang w:eastAsia="es-PE"/>
              </w:rPr>
              <w:t>RIU PALACE ARUBA</w:t>
            </w:r>
          </w:p>
        </w:tc>
        <w:tc>
          <w:tcPr>
            <w:tcW w:w="607" w:type="dxa"/>
            <w:tcBorders>
              <w:top w:val="nil"/>
              <w:left w:val="nil"/>
              <w:bottom w:val="single" w:sz="4" w:space="0" w:color="auto"/>
              <w:right w:val="single" w:sz="4" w:space="0" w:color="auto"/>
            </w:tcBorders>
            <w:shd w:val="clear" w:color="auto" w:fill="auto"/>
            <w:noWrap/>
            <w:vAlign w:val="center"/>
            <w:hideMark/>
          </w:tcPr>
          <w:p w:rsidR="00A55D4C" w:rsidRPr="00A55D4C" w:rsidRDefault="00A55D4C" w:rsidP="00A55D4C">
            <w:pPr>
              <w:suppressAutoHyphens w:val="0"/>
              <w:spacing w:after="0" w:line="240" w:lineRule="auto"/>
              <w:jc w:val="center"/>
              <w:rPr>
                <w:rFonts w:ascii="Arial" w:eastAsia="Times New Roman" w:hAnsi="Arial" w:cs="Arial"/>
                <w:kern w:val="0"/>
                <w:sz w:val="20"/>
                <w:szCs w:val="20"/>
                <w:lang w:eastAsia="es-PE"/>
              </w:rPr>
            </w:pPr>
            <w:r w:rsidRPr="00A55D4C">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A55D4C" w:rsidRPr="00A55D4C" w:rsidRDefault="00A55D4C" w:rsidP="00A55D4C">
            <w:pPr>
              <w:suppressAutoHyphens w:val="0"/>
              <w:spacing w:after="0" w:line="240" w:lineRule="auto"/>
              <w:jc w:val="center"/>
              <w:rPr>
                <w:rFonts w:ascii="Arial" w:eastAsia="Times New Roman" w:hAnsi="Arial" w:cs="Arial"/>
                <w:kern w:val="0"/>
                <w:sz w:val="20"/>
                <w:szCs w:val="20"/>
                <w:lang w:eastAsia="es-PE"/>
              </w:rPr>
            </w:pPr>
            <w:r w:rsidRPr="00A55D4C">
              <w:rPr>
                <w:rFonts w:ascii="Arial" w:eastAsia="Times New Roman" w:hAnsi="Arial" w:cs="Arial"/>
                <w:kern w:val="0"/>
                <w:sz w:val="20"/>
                <w:szCs w:val="20"/>
                <w:lang w:eastAsia="es-PE"/>
              </w:rPr>
              <w:t>3145</w:t>
            </w:r>
          </w:p>
        </w:tc>
        <w:tc>
          <w:tcPr>
            <w:tcW w:w="860" w:type="dxa"/>
            <w:tcBorders>
              <w:top w:val="nil"/>
              <w:left w:val="nil"/>
              <w:bottom w:val="single" w:sz="4" w:space="0" w:color="auto"/>
              <w:right w:val="single" w:sz="4" w:space="0" w:color="auto"/>
            </w:tcBorders>
            <w:shd w:val="clear" w:color="auto" w:fill="auto"/>
            <w:noWrap/>
            <w:vAlign w:val="center"/>
            <w:hideMark/>
          </w:tcPr>
          <w:p w:rsidR="00A55D4C" w:rsidRPr="00A55D4C" w:rsidRDefault="00A55D4C" w:rsidP="00A55D4C">
            <w:pPr>
              <w:suppressAutoHyphens w:val="0"/>
              <w:spacing w:after="0" w:line="240" w:lineRule="auto"/>
              <w:jc w:val="center"/>
              <w:rPr>
                <w:rFonts w:ascii="Arial" w:eastAsia="Times New Roman" w:hAnsi="Arial" w:cs="Arial"/>
                <w:kern w:val="0"/>
                <w:sz w:val="20"/>
                <w:szCs w:val="20"/>
                <w:lang w:eastAsia="es-PE"/>
              </w:rPr>
            </w:pPr>
            <w:r w:rsidRPr="00A55D4C">
              <w:rPr>
                <w:rFonts w:ascii="Arial" w:eastAsia="Times New Roman" w:hAnsi="Arial" w:cs="Arial"/>
                <w:kern w:val="0"/>
                <w:sz w:val="20"/>
                <w:szCs w:val="20"/>
                <w:lang w:eastAsia="es-PE"/>
              </w:rPr>
              <w:t>2565</w:t>
            </w:r>
          </w:p>
        </w:tc>
        <w:tc>
          <w:tcPr>
            <w:tcW w:w="860" w:type="dxa"/>
            <w:tcBorders>
              <w:top w:val="nil"/>
              <w:left w:val="nil"/>
              <w:bottom w:val="single" w:sz="4" w:space="0" w:color="auto"/>
              <w:right w:val="single" w:sz="4" w:space="0" w:color="auto"/>
            </w:tcBorders>
            <w:shd w:val="clear" w:color="auto" w:fill="auto"/>
            <w:noWrap/>
            <w:vAlign w:val="center"/>
            <w:hideMark/>
          </w:tcPr>
          <w:p w:rsidR="00A55D4C" w:rsidRPr="00A55D4C" w:rsidRDefault="00A55D4C" w:rsidP="00A55D4C">
            <w:pPr>
              <w:suppressAutoHyphens w:val="0"/>
              <w:spacing w:after="0" w:line="240" w:lineRule="auto"/>
              <w:jc w:val="center"/>
              <w:rPr>
                <w:rFonts w:ascii="Arial" w:eastAsia="Times New Roman" w:hAnsi="Arial" w:cs="Arial"/>
                <w:kern w:val="0"/>
                <w:sz w:val="20"/>
                <w:szCs w:val="20"/>
                <w:lang w:eastAsia="es-PE"/>
              </w:rPr>
            </w:pPr>
            <w:r w:rsidRPr="00A55D4C">
              <w:rPr>
                <w:rFonts w:ascii="Arial" w:eastAsia="Times New Roman" w:hAnsi="Arial" w:cs="Arial"/>
                <w:kern w:val="0"/>
                <w:sz w:val="20"/>
                <w:szCs w:val="20"/>
                <w:lang w:eastAsia="es-PE"/>
              </w:rPr>
              <w:t>2499</w:t>
            </w:r>
          </w:p>
        </w:tc>
        <w:tc>
          <w:tcPr>
            <w:tcW w:w="919" w:type="dxa"/>
            <w:tcBorders>
              <w:top w:val="nil"/>
              <w:left w:val="nil"/>
              <w:bottom w:val="single" w:sz="4" w:space="0" w:color="auto"/>
              <w:right w:val="single" w:sz="4" w:space="0" w:color="auto"/>
            </w:tcBorders>
            <w:shd w:val="clear" w:color="auto" w:fill="auto"/>
            <w:noWrap/>
            <w:vAlign w:val="center"/>
            <w:hideMark/>
          </w:tcPr>
          <w:p w:rsidR="00A55D4C" w:rsidRPr="00A55D4C" w:rsidRDefault="00A55D4C" w:rsidP="00A55D4C">
            <w:pPr>
              <w:suppressAutoHyphens w:val="0"/>
              <w:spacing w:after="0" w:line="240" w:lineRule="auto"/>
              <w:jc w:val="center"/>
              <w:rPr>
                <w:rFonts w:ascii="Arial" w:eastAsia="Times New Roman" w:hAnsi="Arial" w:cs="Arial"/>
                <w:kern w:val="0"/>
                <w:sz w:val="20"/>
                <w:szCs w:val="20"/>
                <w:lang w:eastAsia="es-PE"/>
              </w:rPr>
            </w:pPr>
            <w:r w:rsidRPr="00A55D4C">
              <w:rPr>
                <w:rFonts w:ascii="Arial" w:eastAsia="Times New Roman" w:hAnsi="Arial" w:cs="Arial"/>
                <w:kern w:val="0"/>
                <w:sz w:val="20"/>
                <w:szCs w:val="20"/>
                <w:lang w:eastAsia="es-PE"/>
              </w:rPr>
              <w:t>1969</w:t>
            </w:r>
          </w:p>
        </w:tc>
      </w:tr>
    </w:tbl>
    <w:p w:rsidR="0055353C" w:rsidRDefault="0055353C" w:rsidP="00DF7E71">
      <w:pPr>
        <w:spacing w:after="0" w:line="264" w:lineRule="auto"/>
        <w:jc w:val="center"/>
        <w:rPr>
          <w:rFonts w:ascii="Arial" w:hAnsi="Arial" w:cs="Arial"/>
          <w:b/>
          <w:bCs/>
          <w:color w:val="FF0000"/>
          <w:sz w:val="20"/>
        </w:rPr>
      </w:pPr>
    </w:p>
    <w:p w:rsidR="00EA4994" w:rsidRPr="0055353C" w:rsidRDefault="0055353C" w:rsidP="00DF7E71">
      <w:pPr>
        <w:spacing w:after="0" w:line="264" w:lineRule="auto"/>
        <w:jc w:val="center"/>
        <w:rPr>
          <w:rFonts w:ascii="Arial" w:hAnsi="Arial" w:cs="Arial"/>
          <w:bCs/>
          <w:color w:val="FF0000"/>
          <w:sz w:val="20"/>
        </w:rPr>
      </w:pPr>
      <w:r w:rsidRPr="0055353C">
        <w:rPr>
          <w:rFonts w:ascii="Arial" w:hAnsi="Arial" w:cs="Arial"/>
          <w:bCs/>
          <w:color w:val="FF0000"/>
          <w:sz w:val="20"/>
        </w:rPr>
        <w:t>Precios sujetos</w:t>
      </w:r>
      <w:r w:rsidR="00DF7E71" w:rsidRPr="0055353C">
        <w:rPr>
          <w:rFonts w:ascii="Arial" w:hAnsi="Arial" w:cs="Arial"/>
          <w:bCs/>
          <w:color w:val="FF0000"/>
          <w:sz w:val="20"/>
        </w:rPr>
        <w:t xml:space="preserve"> a disponibilidad y variación de precios.</w:t>
      </w:r>
    </w:p>
    <w:p w:rsidR="00156FDC" w:rsidRPr="0055353C" w:rsidRDefault="00156FDC" w:rsidP="00070B32">
      <w:pPr>
        <w:spacing w:after="0" w:line="264" w:lineRule="auto"/>
        <w:rPr>
          <w:rFonts w:ascii="Arial" w:hAnsi="Arial" w:cs="Arial"/>
          <w:bCs/>
        </w:rPr>
      </w:pPr>
    </w:p>
    <w:p w:rsidR="00A4796B" w:rsidRDefault="00A4796B" w:rsidP="00070B32">
      <w:pPr>
        <w:spacing w:after="0" w:line="264" w:lineRule="auto"/>
        <w:rPr>
          <w:rFonts w:ascii="Arial" w:hAnsi="Arial" w:cs="Arial"/>
          <w:b/>
          <w:bCs/>
        </w:rPr>
      </w:pPr>
    </w:p>
    <w:p w:rsidR="00A55D4C" w:rsidRDefault="00A55D4C" w:rsidP="00070B32">
      <w:pPr>
        <w:spacing w:after="0" w:line="264" w:lineRule="auto"/>
        <w:rPr>
          <w:rFonts w:ascii="Arial" w:hAnsi="Arial" w:cs="Arial"/>
          <w:b/>
          <w:bCs/>
        </w:rPr>
      </w:pPr>
    </w:p>
    <w:p w:rsidR="00A55D4C" w:rsidRDefault="00A55D4C" w:rsidP="00070B32">
      <w:pPr>
        <w:spacing w:after="0" w:line="264" w:lineRule="auto"/>
        <w:rPr>
          <w:rFonts w:ascii="Arial" w:hAnsi="Arial" w:cs="Arial"/>
          <w:b/>
          <w:bCs/>
        </w:rPr>
      </w:pPr>
    </w:p>
    <w:p w:rsidR="00A55D4C" w:rsidRDefault="00A55D4C" w:rsidP="00070B32">
      <w:pPr>
        <w:spacing w:after="0" w:line="264" w:lineRule="auto"/>
        <w:rPr>
          <w:rFonts w:ascii="Arial" w:hAnsi="Arial" w:cs="Arial"/>
          <w:b/>
          <w:bCs/>
        </w:rPr>
      </w:pPr>
    </w:p>
    <w:p w:rsidR="00070B32" w:rsidRDefault="00070B32" w:rsidP="00070B32">
      <w:pPr>
        <w:spacing w:after="0" w:line="264" w:lineRule="auto"/>
        <w:rPr>
          <w:rFonts w:ascii="Arial" w:hAnsi="Arial" w:cs="Arial"/>
          <w:b/>
          <w:bCs/>
        </w:rPr>
      </w:pPr>
      <w:r>
        <w:rPr>
          <w:rFonts w:ascii="Arial" w:hAnsi="Arial" w:cs="Arial"/>
          <w:b/>
          <w:bCs/>
        </w:rPr>
        <w:t>ITINERARIO AÉREO CONFIRMADO:</w:t>
      </w:r>
    </w:p>
    <w:p w:rsidR="00070B32" w:rsidRDefault="00070B32" w:rsidP="00070B32">
      <w:pPr>
        <w:spacing w:after="0" w:line="264" w:lineRule="auto"/>
        <w:rPr>
          <w:rFonts w:ascii="Arial" w:hAnsi="Arial" w:cs="Arial"/>
          <w:b/>
          <w:bCs/>
        </w:rPr>
      </w:pPr>
    </w:p>
    <w:tbl>
      <w:tblPr>
        <w:tblW w:w="9580" w:type="dxa"/>
        <w:jc w:val="center"/>
        <w:tblCellMar>
          <w:left w:w="70" w:type="dxa"/>
          <w:right w:w="70" w:type="dxa"/>
        </w:tblCellMar>
        <w:tblLook w:val="04A0" w:firstRow="1" w:lastRow="0" w:firstColumn="1" w:lastColumn="0" w:noHBand="0" w:noVBand="1"/>
      </w:tblPr>
      <w:tblGrid>
        <w:gridCol w:w="1328"/>
        <w:gridCol w:w="962"/>
        <w:gridCol w:w="1037"/>
        <w:gridCol w:w="1515"/>
        <w:gridCol w:w="1648"/>
        <w:gridCol w:w="1390"/>
        <w:gridCol w:w="1700"/>
      </w:tblGrid>
      <w:tr w:rsidR="00583D8A" w:rsidRPr="00C6418E" w:rsidTr="001F58AA">
        <w:trPr>
          <w:trHeight w:val="270"/>
          <w:jc w:val="center"/>
        </w:trPr>
        <w:tc>
          <w:tcPr>
            <w:tcW w:w="1328" w:type="dxa"/>
            <w:tcBorders>
              <w:top w:val="single" w:sz="8" w:space="0" w:color="auto"/>
              <w:left w:val="single" w:sz="8" w:space="0" w:color="auto"/>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AEROLINEA</w:t>
            </w:r>
          </w:p>
        </w:tc>
        <w:tc>
          <w:tcPr>
            <w:tcW w:w="962" w:type="dxa"/>
            <w:tcBorders>
              <w:top w:val="single" w:sz="8" w:space="0" w:color="auto"/>
              <w:left w:val="nil"/>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VUELO</w:t>
            </w:r>
          </w:p>
        </w:tc>
        <w:tc>
          <w:tcPr>
            <w:tcW w:w="1037" w:type="dxa"/>
            <w:tcBorders>
              <w:top w:val="single" w:sz="8" w:space="0" w:color="auto"/>
              <w:left w:val="nil"/>
              <w:bottom w:val="single" w:sz="4" w:space="0" w:color="auto"/>
              <w:right w:val="single" w:sz="4" w:space="0" w:color="auto"/>
            </w:tcBorders>
            <w:shd w:val="clear" w:color="000000" w:fill="0070C0"/>
            <w:vAlign w:val="center"/>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FECHA</w:t>
            </w:r>
          </w:p>
        </w:tc>
        <w:tc>
          <w:tcPr>
            <w:tcW w:w="1515" w:type="dxa"/>
            <w:tcBorders>
              <w:top w:val="single" w:sz="8" w:space="0" w:color="auto"/>
              <w:left w:val="single" w:sz="4" w:space="0" w:color="auto"/>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ORIGEN</w:t>
            </w:r>
          </w:p>
        </w:tc>
        <w:tc>
          <w:tcPr>
            <w:tcW w:w="1648" w:type="dxa"/>
            <w:tcBorders>
              <w:top w:val="single" w:sz="8" w:space="0" w:color="auto"/>
              <w:left w:val="nil"/>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DESTINO</w:t>
            </w:r>
          </w:p>
        </w:tc>
        <w:tc>
          <w:tcPr>
            <w:tcW w:w="1390" w:type="dxa"/>
            <w:tcBorders>
              <w:top w:val="single" w:sz="8" w:space="0" w:color="auto"/>
              <w:left w:val="nil"/>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SALIDA</w:t>
            </w:r>
          </w:p>
        </w:tc>
        <w:tc>
          <w:tcPr>
            <w:tcW w:w="1700" w:type="dxa"/>
            <w:tcBorders>
              <w:top w:val="single" w:sz="8" w:space="0" w:color="auto"/>
              <w:left w:val="nil"/>
              <w:bottom w:val="single" w:sz="4" w:space="0" w:color="auto"/>
              <w:right w:val="single" w:sz="8"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LLEGADA</w:t>
            </w:r>
          </w:p>
        </w:tc>
      </w:tr>
      <w:tr w:rsidR="00A55D4C" w:rsidRPr="00C6418E" w:rsidTr="004A6139">
        <w:trPr>
          <w:trHeight w:val="255"/>
          <w:jc w:val="center"/>
        </w:trPr>
        <w:tc>
          <w:tcPr>
            <w:tcW w:w="1328" w:type="dxa"/>
            <w:vMerge w:val="restart"/>
            <w:tcBorders>
              <w:top w:val="single" w:sz="4" w:space="0" w:color="auto"/>
              <w:left w:val="single" w:sz="4" w:space="0" w:color="auto"/>
              <w:right w:val="single" w:sz="4" w:space="0" w:color="auto"/>
            </w:tcBorders>
            <w:shd w:val="clear" w:color="auto" w:fill="auto"/>
            <w:noWrap/>
            <w:vAlign w:val="center"/>
            <w:hideMark/>
          </w:tcPr>
          <w:p w:rsidR="00A55D4C" w:rsidRPr="00C6418E" w:rsidRDefault="00A55D4C"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AVIANCA</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A55D4C" w:rsidRPr="00C6418E" w:rsidRDefault="00A55D4C" w:rsidP="00A55D4C">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140</w:t>
            </w:r>
          </w:p>
        </w:tc>
        <w:tc>
          <w:tcPr>
            <w:tcW w:w="1037" w:type="dxa"/>
            <w:tcBorders>
              <w:top w:val="single" w:sz="4" w:space="0" w:color="auto"/>
              <w:left w:val="nil"/>
              <w:bottom w:val="single" w:sz="4" w:space="0" w:color="auto"/>
              <w:right w:val="single" w:sz="4" w:space="0" w:color="auto"/>
            </w:tcBorders>
            <w:vAlign w:val="center"/>
          </w:tcPr>
          <w:p w:rsidR="00A55D4C" w:rsidRPr="00C6418E" w:rsidRDefault="00A55D4C"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25 JUL</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D4C" w:rsidRPr="00C6418E" w:rsidRDefault="00A55D4C" w:rsidP="00974B9A">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A55D4C" w:rsidRPr="00C6418E" w:rsidRDefault="00A55D4C"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BOGOTÁ</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A55D4C" w:rsidRPr="00C6418E" w:rsidRDefault="00A55D4C"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01:30</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A55D4C" w:rsidRPr="00C6418E" w:rsidRDefault="00A55D4C"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04:45</w:t>
            </w:r>
          </w:p>
        </w:tc>
      </w:tr>
      <w:tr w:rsidR="00A55D4C" w:rsidRPr="00C6418E" w:rsidTr="004A6139">
        <w:trPr>
          <w:trHeight w:val="270"/>
          <w:jc w:val="center"/>
        </w:trPr>
        <w:tc>
          <w:tcPr>
            <w:tcW w:w="1328" w:type="dxa"/>
            <w:vMerge/>
            <w:tcBorders>
              <w:left w:val="single" w:sz="4" w:space="0" w:color="auto"/>
              <w:right w:val="single" w:sz="4" w:space="0" w:color="auto"/>
            </w:tcBorders>
            <w:vAlign w:val="center"/>
            <w:hideMark/>
          </w:tcPr>
          <w:p w:rsidR="00A55D4C" w:rsidRPr="00C6418E" w:rsidRDefault="00A55D4C" w:rsidP="00BD47B3">
            <w:pPr>
              <w:suppressAutoHyphens w:val="0"/>
              <w:spacing w:after="0" w:line="240" w:lineRule="auto"/>
              <w:rPr>
                <w:rFonts w:ascii="Arial" w:eastAsia="Times New Roman" w:hAnsi="Arial" w:cs="Arial"/>
                <w:kern w:val="0"/>
                <w:sz w:val="20"/>
                <w:szCs w:val="20"/>
                <w:lang w:eastAsia="es-PE"/>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A55D4C" w:rsidRPr="00C6418E"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8378</w:t>
            </w:r>
          </w:p>
        </w:tc>
        <w:tc>
          <w:tcPr>
            <w:tcW w:w="1037" w:type="dxa"/>
            <w:tcBorders>
              <w:top w:val="single" w:sz="4" w:space="0" w:color="auto"/>
              <w:left w:val="nil"/>
              <w:bottom w:val="single" w:sz="4" w:space="0" w:color="auto"/>
              <w:right w:val="single" w:sz="4" w:space="0" w:color="auto"/>
            </w:tcBorders>
            <w:vAlign w:val="center"/>
          </w:tcPr>
          <w:p w:rsidR="00A55D4C" w:rsidRPr="00C6418E"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25 JUL</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5D4C" w:rsidRPr="00C6418E"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BOGOTÁ</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A55D4C" w:rsidRPr="00C6418E"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ARUBA</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A55D4C" w:rsidRPr="00C6418E"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06:20</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A55D4C" w:rsidRPr="00C6418E"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09:21</w:t>
            </w:r>
          </w:p>
        </w:tc>
      </w:tr>
      <w:tr w:rsidR="00A55D4C" w:rsidRPr="00C6418E" w:rsidTr="00A55D4C">
        <w:trPr>
          <w:trHeight w:val="270"/>
          <w:jc w:val="center"/>
        </w:trPr>
        <w:tc>
          <w:tcPr>
            <w:tcW w:w="1328" w:type="dxa"/>
            <w:vMerge/>
            <w:tcBorders>
              <w:left w:val="single" w:sz="4" w:space="0" w:color="auto"/>
              <w:right w:val="single" w:sz="4" w:space="0" w:color="auto"/>
            </w:tcBorders>
            <w:vAlign w:val="center"/>
          </w:tcPr>
          <w:p w:rsidR="00A55D4C" w:rsidRPr="00C6418E" w:rsidRDefault="00A55D4C" w:rsidP="00BD47B3">
            <w:pPr>
              <w:suppressAutoHyphens w:val="0"/>
              <w:spacing w:after="0" w:line="240" w:lineRule="auto"/>
              <w:rPr>
                <w:rFonts w:ascii="Arial" w:eastAsia="Times New Roman" w:hAnsi="Arial" w:cs="Arial"/>
                <w:kern w:val="0"/>
                <w:sz w:val="20"/>
                <w:szCs w:val="20"/>
                <w:lang w:eastAsia="es-PE"/>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A55D4C"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8381</w:t>
            </w:r>
          </w:p>
        </w:tc>
        <w:tc>
          <w:tcPr>
            <w:tcW w:w="1037" w:type="dxa"/>
            <w:tcBorders>
              <w:top w:val="single" w:sz="4" w:space="0" w:color="auto"/>
              <w:left w:val="nil"/>
              <w:bottom w:val="single" w:sz="4" w:space="0" w:color="auto"/>
              <w:right w:val="single" w:sz="4" w:space="0" w:color="auto"/>
            </w:tcBorders>
            <w:vAlign w:val="center"/>
          </w:tcPr>
          <w:p w:rsidR="00A55D4C"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30 JUL</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5D4C"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ARUBA</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A55D4C" w:rsidRPr="00C6418E"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BOGOTÁ</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A55D4C"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18:18</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A55D4C"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19:26</w:t>
            </w:r>
          </w:p>
        </w:tc>
      </w:tr>
      <w:tr w:rsidR="00A55D4C" w:rsidRPr="00C6418E" w:rsidTr="001F58AA">
        <w:trPr>
          <w:trHeight w:val="270"/>
          <w:jc w:val="center"/>
        </w:trPr>
        <w:tc>
          <w:tcPr>
            <w:tcW w:w="1328" w:type="dxa"/>
            <w:vMerge/>
            <w:tcBorders>
              <w:left w:val="single" w:sz="4" w:space="0" w:color="auto"/>
              <w:bottom w:val="single" w:sz="4" w:space="0" w:color="auto"/>
              <w:right w:val="single" w:sz="4" w:space="0" w:color="auto"/>
            </w:tcBorders>
            <w:vAlign w:val="center"/>
          </w:tcPr>
          <w:p w:rsidR="00A55D4C" w:rsidRPr="00C6418E" w:rsidRDefault="00A55D4C" w:rsidP="00BD47B3">
            <w:pPr>
              <w:suppressAutoHyphens w:val="0"/>
              <w:spacing w:after="0" w:line="240" w:lineRule="auto"/>
              <w:rPr>
                <w:rFonts w:ascii="Arial" w:eastAsia="Times New Roman" w:hAnsi="Arial" w:cs="Arial"/>
                <w:kern w:val="0"/>
                <w:sz w:val="20"/>
                <w:szCs w:val="20"/>
                <w:lang w:eastAsia="es-PE"/>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A55D4C"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141</w:t>
            </w:r>
          </w:p>
        </w:tc>
        <w:tc>
          <w:tcPr>
            <w:tcW w:w="1037" w:type="dxa"/>
            <w:tcBorders>
              <w:top w:val="single" w:sz="4" w:space="0" w:color="auto"/>
              <w:left w:val="nil"/>
              <w:bottom w:val="single" w:sz="4" w:space="0" w:color="auto"/>
              <w:right w:val="single" w:sz="4" w:space="0" w:color="auto"/>
            </w:tcBorders>
            <w:vAlign w:val="center"/>
          </w:tcPr>
          <w:p w:rsidR="00A55D4C"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30 JUL</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5D4C"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BOGOTÁ</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A55D4C" w:rsidRPr="00C6418E" w:rsidRDefault="00A55D4C" w:rsidP="00BD47B3">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A55D4C"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21:15</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A55D4C"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02:25+1</w:t>
            </w:r>
          </w:p>
        </w:tc>
      </w:tr>
    </w:tbl>
    <w:p w:rsidR="00A96062" w:rsidRDefault="00A96062" w:rsidP="00051C9A">
      <w:pPr>
        <w:spacing w:after="0" w:line="264" w:lineRule="auto"/>
        <w:rPr>
          <w:rFonts w:ascii="Arial" w:hAnsi="Arial" w:cs="Arial"/>
          <w:b/>
          <w:bCs/>
          <w:sz w:val="20"/>
          <w:szCs w:val="20"/>
        </w:rPr>
      </w:pPr>
    </w:p>
    <w:p w:rsidR="001F58AA" w:rsidRDefault="001F58AA" w:rsidP="00051C9A">
      <w:pPr>
        <w:spacing w:after="0" w:line="264" w:lineRule="auto"/>
        <w:rPr>
          <w:rFonts w:ascii="Arial" w:hAnsi="Arial" w:cs="Arial"/>
          <w:b/>
          <w:bCs/>
          <w:sz w:val="20"/>
          <w:szCs w:val="20"/>
        </w:rPr>
      </w:pPr>
    </w:p>
    <w:p w:rsidR="00A96062" w:rsidRDefault="00A96062"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lastRenderedPageBreak/>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B4722C" w:rsidRDefault="00B4722C" w:rsidP="00051C9A">
      <w:pPr>
        <w:spacing w:after="0" w:line="264" w:lineRule="auto"/>
        <w:rPr>
          <w:rFonts w:ascii="Arial" w:eastAsia="Arial" w:hAnsi="Arial" w:cs="Arial"/>
          <w:b/>
          <w:bCs/>
          <w:sz w:val="20"/>
          <w:szCs w:val="20"/>
        </w:rPr>
      </w:pPr>
    </w:p>
    <w:p w:rsidR="00051C9A" w:rsidRDefault="00070B32" w:rsidP="00070B32">
      <w:pPr>
        <w:suppressAutoHyphens w:val="0"/>
        <w:spacing w:after="0" w:line="264" w:lineRule="auto"/>
        <w:ind w:left="284" w:hanging="283"/>
        <w:jc w:val="both"/>
        <w:rPr>
          <w:rFonts w:ascii="Arial" w:hAnsi="Arial" w:cs="Arial"/>
          <w:b/>
          <w:sz w:val="20"/>
          <w:szCs w:val="20"/>
        </w:rPr>
      </w:pPr>
      <w:r>
        <w:rPr>
          <w:rFonts w:ascii="Arial" w:hAnsi="Arial" w:cs="Arial"/>
          <w:b/>
          <w:sz w:val="20"/>
          <w:szCs w:val="20"/>
        </w:rPr>
        <w:t xml:space="preserve">REFERENTE AL BOLETO </w:t>
      </w:r>
      <w:r w:rsidR="00A96062">
        <w:rPr>
          <w:rFonts w:ascii="Arial" w:hAnsi="Arial" w:cs="Arial"/>
          <w:b/>
          <w:sz w:val="20"/>
          <w:szCs w:val="20"/>
        </w:rPr>
        <w:t>LATAM</w:t>
      </w:r>
      <w:r w:rsidRPr="00F401A7">
        <w:rPr>
          <w:rFonts w:ascii="Arial" w:hAnsi="Arial" w:cs="Arial"/>
          <w:b/>
          <w:sz w:val="20"/>
          <w:szCs w:val="20"/>
        </w:rPr>
        <w:t>:</w:t>
      </w:r>
    </w:p>
    <w:p w:rsidR="005E6838" w:rsidRPr="00F401A7" w:rsidRDefault="005E6838" w:rsidP="00070B32">
      <w:pPr>
        <w:suppressAutoHyphens w:val="0"/>
        <w:spacing w:after="0" w:line="264" w:lineRule="auto"/>
        <w:ind w:left="284" w:hanging="283"/>
        <w:jc w:val="both"/>
        <w:rPr>
          <w:rFonts w:ascii="Arial" w:hAnsi="Arial" w:cs="Arial"/>
          <w:b/>
          <w:sz w:val="20"/>
          <w:szCs w:val="20"/>
        </w:rPr>
      </w:pP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Salidas confirmadas para las fechas indicadas.</w:t>
      </w:r>
      <w:r w:rsidR="005E6838">
        <w:rPr>
          <w:rFonts w:ascii="Arial" w:hAnsi="Arial" w:cs="Arial"/>
          <w:sz w:val="20"/>
          <w:szCs w:val="20"/>
        </w:rPr>
        <w:t xml:space="preserve"> (No podrá modificarse)</w:t>
      </w:r>
    </w:p>
    <w:p w:rsidR="00070B32" w:rsidRDefault="00070B32" w:rsidP="00226C0C">
      <w:pPr>
        <w:numPr>
          <w:ilvl w:val="0"/>
          <w:numId w:val="4"/>
        </w:numPr>
        <w:suppressAutoHyphens w:val="0"/>
        <w:spacing w:after="0" w:line="264" w:lineRule="auto"/>
        <w:jc w:val="both"/>
        <w:rPr>
          <w:rFonts w:ascii="Arial" w:hAnsi="Arial" w:cs="Arial"/>
          <w:b/>
          <w:bCs/>
          <w:sz w:val="20"/>
          <w:szCs w:val="20"/>
        </w:rPr>
      </w:pPr>
      <w:r w:rsidRPr="0009126C">
        <w:rPr>
          <w:rFonts w:ascii="Arial" w:hAnsi="Arial" w:cs="Arial"/>
          <w:b/>
          <w:bCs/>
          <w:sz w:val="20"/>
          <w:szCs w:val="20"/>
        </w:rPr>
        <w:t xml:space="preserve">Tarifa válida para personas </w:t>
      </w:r>
      <w:r w:rsidR="0009126C" w:rsidRPr="0009126C">
        <w:rPr>
          <w:rFonts w:ascii="Arial" w:hAnsi="Arial" w:cs="Arial"/>
          <w:b/>
          <w:bCs/>
          <w:sz w:val="20"/>
          <w:szCs w:val="20"/>
        </w:rPr>
        <w:t>individuales</w:t>
      </w:r>
      <w:r w:rsidR="0009126C">
        <w:rPr>
          <w:rFonts w:ascii="Arial" w:hAnsi="Arial" w:cs="Arial"/>
          <w:b/>
          <w:bCs/>
          <w:sz w:val="20"/>
          <w:szCs w:val="20"/>
        </w:rPr>
        <w:t>,</w:t>
      </w:r>
      <w:r w:rsidRPr="0009126C">
        <w:rPr>
          <w:rFonts w:ascii="Arial" w:hAnsi="Arial" w:cs="Arial"/>
          <w:b/>
          <w:bCs/>
          <w:sz w:val="20"/>
          <w:szCs w:val="20"/>
        </w:rPr>
        <w:t xml:space="preserve"> no es válida para grupos.</w:t>
      </w:r>
    </w:p>
    <w:p w:rsidR="0058088D" w:rsidRPr="0009126C" w:rsidRDefault="0058088D" w:rsidP="0058088D">
      <w:pPr>
        <w:numPr>
          <w:ilvl w:val="0"/>
          <w:numId w:val="4"/>
        </w:numPr>
        <w:suppressAutoHyphens w:val="0"/>
        <w:spacing w:after="0" w:line="264" w:lineRule="auto"/>
        <w:ind w:right="-376"/>
        <w:jc w:val="both"/>
        <w:rPr>
          <w:rFonts w:ascii="Arial" w:hAnsi="Arial" w:cs="Arial"/>
          <w:b/>
          <w:bCs/>
          <w:sz w:val="20"/>
          <w:szCs w:val="20"/>
        </w:rPr>
      </w:pPr>
      <w:r>
        <w:rPr>
          <w:rFonts w:ascii="Arial" w:hAnsi="Arial" w:cs="Arial"/>
          <w:b/>
          <w:bCs/>
          <w:sz w:val="20"/>
          <w:szCs w:val="20"/>
        </w:rPr>
        <w:t>Espacios aéreos confirmados, hoteles sujetos a disponibilidad y a variación de precios.</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No se podrán asignar asientos.</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Tarifa, Queue e impuestos sujetos a cambios y o variación sin previo aviso</w:t>
      </w:r>
      <w:r w:rsidR="006F31B4">
        <w:rPr>
          <w:rFonts w:ascii="Arial" w:hAnsi="Arial" w:cs="Arial"/>
          <w:sz w:val="20"/>
          <w:szCs w:val="20"/>
        </w:rPr>
        <w:t>.</w:t>
      </w:r>
    </w:p>
    <w:p w:rsidR="00070B32" w:rsidRPr="00A96062" w:rsidRDefault="00070B32" w:rsidP="00070B32">
      <w:pPr>
        <w:numPr>
          <w:ilvl w:val="0"/>
          <w:numId w:val="4"/>
        </w:numPr>
        <w:suppressAutoHyphens w:val="0"/>
        <w:spacing w:after="0" w:line="264" w:lineRule="auto"/>
        <w:jc w:val="both"/>
        <w:rPr>
          <w:rFonts w:ascii="Arial" w:hAnsi="Arial" w:cs="Arial"/>
          <w:sz w:val="20"/>
          <w:szCs w:val="20"/>
        </w:rPr>
      </w:pPr>
      <w:r w:rsidRPr="00170C98">
        <w:rPr>
          <w:rFonts w:ascii="Arial" w:eastAsia="Arial" w:hAnsi="Arial" w:cs="Arial"/>
          <w:sz w:val="20"/>
          <w:szCs w:val="20"/>
        </w:rPr>
        <w:t>Tarifa no endosable. No reembolsable y No transferible.</w:t>
      </w:r>
    </w:p>
    <w:p w:rsidR="00A96062" w:rsidRDefault="00A96062" w:rsidP="00A96062">
      <w:pPr>
        <w:suppressAutoHyphens w:val="0"/>
        <w:spacing w:after="0" w:line="264" w:lineRule="auto"/>
        <w:jc w:val="both"/>
        <w:rPr>
          <w:rFonts w:ascii="Arial" w:eastAsia="Arial" w:hAnsi="Arial" w:cs="Arial"/>
          <w:sz w:val="20"/>
          <w:szCs w:val="20"/>
        </w:rPr>
      </w:pPr>
    </w:p>
    <w:p w:rsidR="00051C9A" w:rsidRDefault="00051C9A">
      <w:pPr>
        <w:suppressAutoHyphens w:val="0"/>
        <w:spacing w:after="0" w:line="200" w:lineRule="atLeast"/>
        <w:jc w:val="both"/>
        <w:rPr>
          <w:rFonts w:ascii="Arial" w:hAnsi="Arial" w:cs="Arial"/>
          <w:sz w:val="20"/>
          <w:szCs w:val="20"/>
        </w:rPr>
      </w:pPr>
    </w:p>
    <w:p w:rsidR="002D7765" w:rsidRDefault="00070B32">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77132D" w:rsidRDefault="0077132D" w:rsidP="0077132D">
      <w:pPr>
        <w:numPr>
          <w:ilvl w:val="0"/>
          <w:numId w:val="10"/>
        </w:numPr>
        <w:spacing w:after="0"/>
        <w:ind w:left="567" w:hanging="283"/>
        <w:rPr>
          <w:rFonts w:ascii="Arial" w:eastAsia="Times New Roman" w:hAnsi="Arial" w:cs="Arial"/>
          <w:b/>
          <w:sz w:val="20"/>
        </w:rPr>
      </w:pPr>
      <w:r w:rsidRPr="00BD47B3">
        <w:rPr>
          <w:rFonts w:ascii="Arial" w:eastAsia="Times New Roman" w:hAnsi="Arial" w:cs="Arial"/>
          <w:b/>
          <w:sz w:val="20"/>
        </w:rPr>
        <w:t xml:space="preserve">Espacios: </w:t>
      </w:r>
      <w:r w:rsidR="00BD47B3">
        <w:rPr>
          <w:rFonts w:ascii="Arial" w:eastAsia="Times New Roman" w:hAnsi="Arial" w:cs="Arial"/>
          <w:b/>
          <w:sz w:val="20"/>
        </w:rPr>
        <w:t>16</w:t>
      </w:r>
      <w:r w:rsidR="00A4796B" w:rsidRPr="00BD47B3">
        <w:rPr>
          <w:rFonts w:ascii="Arial" w:eastAsia="Times New Roman" w:hAnsi="Arial" w:cs="Arial"/>
          <w:b/>
          <w:sz w:val="20"/>
        </w:rPr>
        <w:t xml:space="preserve"> cupo disponible </w:t>
      </w:r>
      <w:r w:rsidRPr="00BD47B3">
        <w:rPr>
          <w:rFonts w:ascii="Arial" w:eastAsia="Times New Roman" w:hAnsi="Arial" w:cs="Arial"/>
          <w:b/>
          <w:sz w:val="20"/>
        </w:rPr>
        <w:t>hasta agotar stock.</w:t>
      </w:r>
    </w:p>
    <w:p w:rsidR="001F58AA" w:rsidRPr="00BD47B3" w:rsidRDefault="001F58AA" w:rsidP="0077132D">
      <w:pPr>
        <w:numPr>
          <w:ilvl w:val="0"/>
          <w:numId w:val="10"/>
        </w:numPr>
        <w:spacing w:after="0"/>
        <w:ind w:left="567" w:hanging="283"/>
        <w:rPr>
          <w:rFonts w:ascii="Arial" w:eastAsia="Times New Roman" w:hAnsi="Arial" w:cs="Arial"/>
          <w:b/>
          <w:sz w:val="20"/>
        </w:rPr>
      </w:pPr>
      <w:r w:rsidRPr="00637CAB">
        <w:rPr>
          <w:rFonts w:ascii="Arial" w:eastAsia="Times New Roman" w:hAnsi="Arial" w:cs="Arial"/>
          <w:sz w:val="20"/>
        </w:rPr>
        <w:t>Hoteles sujet</w:t>
      </w:r>
      <w:r>
        <w:rPr>
          <w:rFonts w:ascii="Arial" w:eastAsia="Times New Roman" w:hAnsi="Arial" w:cs="Arial"/>
          <w:sz w:val="20"/>
        </w:rPr>
        <w:t>os a Disponibilidad de Espacios y/o variación de precios.</w:t>
      </w:r>
    </w:p>
    <w:p w:rsidR="005E6838" w:rsidRPr="005E6838" w:rsidRDefault="00070B32" w:rsidP="0009126C">
      <w:pPr>
        <w:numPr>
          <w:ilvl w:val="0"/>
          <w:numId w:val="10"/>
        </w:numPr>
        <w:spacing w:after="0"/>
        <w:ind w:left="567" w:hanging="283"/>
        <w:jc w:val="both"/>
        <w:rPr>
          <w:rFonts w:ascii="Arial" w:eastAsia="Times New Roman" w:hAnsi="Arial" w:cs="Arial"/>
        </w:rPr>
      </w:pPr>
      <w:r w:rsidRPr="005E6838">
        <w:rPr>
          <w:rFonts w:ascii="Arial" w:hAnsi="Arial" w:cs="Arial"/>
          <w:kern w:val="2"/>
          <w:sz w:val="20"/>
          <w:szCs w:val="20"/>
          <w:lang w:val="es-ES" w:eastAsia="hi-IN" w:bidi="hi-IN"/>
        </w:rPr>
        <w:t>Los traslados</w:t>
      </w:r>
      <w:r w:rsidR="00A55D4C">
        <w:rPr>
          <w:rFonts w:ascii="Arial" w:hAnsi="Arial" w:cs="Arial"/>
          <w:kern w:val="2"/>
          <w:sz w:val="20"/>
          <w:szCs w:val="20"/>
          <w:lang w:val="es-ES" w:eastAsia="hi-IN" w:bidi="hi-IN"/>
        </w:rPr>
        <w:t xml:space="preserve"> por cortesía</w:t>
      </w:r>
      <w:r w:rsidRPr="005E6838">
        <w:rPr>
          <w:rFonts w:ascii="Arial" w:hAnsi="Arial" w:cs="Arial"/>
          <w:kern w:val="2"/>
          <w:sz w:val="20"/>
          <w:szCs w:val="20"/>
          <w:lang w:val="es-ES" w:eastAsia="hi-IN" w:bidi="hi-IN"/>
        </w:rPr>
        <w:t xml:space="preserve"> incluidos en los programas son en base a servicio regular, es decir en base a grupos de pasajeros que se hospedarán en diferentes hoteles, </w:t>
      </w:r>
      <w:r w:rsidR="005A32D9" w:rsidRPr="005E6838">
        <w:rPr>
          <w:rFonts w:ascii="Arial" w:hAnsi="Arial" w:cs="Arial"/>
          <w:kern w:val="2"/>
          <w:sz w:val="20"/>
          <w:szCs w:val="20"/>
          <w:lang w:val="es-ES" w:eastAsia="hi-IN" w:bidi="hi-IN"/>
        </w:rPr>
        <w:t xml:space="preserve">Si el pasajero no cumple con los horarios establecidos y no accede a su servicio, no es responsabilidad del transportista; ni está sujeto a reclamaciones o reembolsos hacia la entidad prestadora del servicio. </w:t>
      </w:r>
      <w:r w:rsidRPr="005E6838">
        <w:rPr>
          <w:rFonts w:ascii="Arial" w:hAnsi="Arial" w:cs="Arial"/>
          <w:kern w:val="2"/>
          <w:sz w:val="20"/>
          <w:szCs w:val="20"/>
          <w:lang w:val="es-ES" w:eastAsia="hi-IN" w:bidi="hi-IN"/>
        </w:rPr>
        <w:t>Posteriormente para el traslado de salida el pasajero deberá coordinar la hora y lugar con su trasladista el mismo día que recibe el traslado de llegada.</w:t>
      </w:r>
    </w:p>
    <w:p w:rsidR="00070B32" w:rsidRPr="005E6838" w:rsidRDefault="00070B32" w:rsidP="0009126C">
      <w:pPr>
        <w:numPr>
          <w:ilvl w:val="0"/>
          <w:numId w:val="10"/>
        </w:numPr>
        <w:spacing w:after="0"/>
        <w:ind w:left="567" w:hanging="283"/>
        <w:jc w:val="both"/>
        <w:rPr>
          <w:rFonts w:ascii="Arial" w:eastAsia="Times New Roman" w:hAnsi="Arial" w:cs="Arial"/>
        </w:rPr>
      </w:pPr>
      <w:r w:rsidRPr="005E6838">
        <w:rPr>
          <w:rFonts w:ascii="Arial" w:eastAsia="Times New Roman" w:hAnsi="Arial" w:cs="Arial"/>
          <w:sz w:val="20"/>
        </w:rPr>
        <w:t>Tener en consideración que las habitaciones triples o cuádruples solo cuentan con dos camas, por lo que los pasajeros deberán compartir la cama según sea su acomodación.</w:t>
      </w:r>
    </w:p>
    <w:p w:rsidR="001B4717" w:rsidRPr="001B4717" w:rsidRDefault="00070B32" w:rsidP="00C1661D">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sz w:val="20"/>
        </w:rPr>
        <w:t>Habitaciones doble twin (dos camas) o doble matrimonial, estarán sujetas a disponibilidad hasta el momento de su check in en el Hotel.</w:t>
      </w:r>
    </w:p>
    <w:p w:rsidR="0009126C" w:rsidRPr="001B4717" w:rsidRDefault="0009126C" w:rsidP="00C1661D">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b/>
          <w:bCs/>
          <w:kern w:val="0"/>
          <w:sz w:val="20"/>
          <w:szCs w:val="20"/>
          <w:bdr w:val="none" w:sz="0" w:space="0" w:color="auto" w:frame="1"/>
          <w:lang w:eastAsia="es-PE"/>
        </w:rPr>
        <w:t>IMPORTANTE:</w:t>
      </w:r>
      <w:r w:rsidRPr="001B4717">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 ya que de esto dependerá el sello otorgado en su pasaporte. En el momento del check in el hotelero solicitara al pasajero su pasaporte para verificar si tienen estos sellos que ratifican el ingreso como TURISTAS, caso contrario deberá pagar el monto indicado.</w:t>
      </w:r>
    </w:p>
    <w:p w:rsidR="00280BB3" w:rsidRDefault="00280BB3"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1F58AA" w:rsidRDefault="001F58AA" w:rsidP="00280BB3">
      <w:pPr>
        <w:suppressAutoHyphens w:val="0"/>
        <w:spacing w:after="0" w:line="264" w:lineRule="auto"/>
        <w:jc w:val="both"/>
        <w:rPr>
          <w:rFonts w:ascii="Arial" w:hAnsi="Arial" w:cs="Arial"/>
          <w:b/>
          <w:bCs/>
          <w:sz w:val="20"/>
          <w:szCs w:val="20"/>
          <w:lang w:val="es-ES_tradnl"/>
        </w:rPr>
      </w:pPr>
    </w:p>
    <w:p w:rsidR="001F58AA" w:rsidRDefault="001F58AA" w:rsidP="00280BB3">
      <w:pPr>
        <w:suppressAutoHyphens w:val="0"/>
        <w:spacing w:after="0" w:line="264" w:lineRule="auto"/>
        <w:jc w:val="both"/>
        <w:rPr>
          <w:rFonts w:ascii="Arial" w:hAnsi="Arial" w:cs="Arial"/>
          <w:b/>
          <w:bCs/>
          <w:sz w:val="20"/>
          <w:szCs w:val="20"/>
          <w:lang w:val="es-ES_tradnl"/>
        </w:rPr>
      </w:pPr>
    </w:p>
    <w:p w:rsidR="001F58AA" w:rsidRDefault="001F58AA" w:rsidP="00280BB3">
      <w:pPr>
        <w:suppressAutoHyphens w:val="0"/>
        <w:spacing w:after="0" w:line="264" w:lineRule="auto"/>
        <w:jc w:val="both"/>
        <w:rPr>
          <w:rFonts w:ascii="Arial" w:hAnsi="Arial" w:cs="Arial"/>
          <w:b/>
          <w:bCs/>
          <w:sz w:val="20"/>
          <w:szCs w:val="20"/>
          <w:lang w:val="es-ES_tradnl"/>
        </w:rPr>
      </w:pPr>
    </w:p>
    <w:p w:rsidR="001F58AA" w:rsidRDefault="001F58AA" w:rsidP="00280BB3">
      <w:pPr>
        <w:suppressAutoHyphens w:val="0"/>
        <w:spacing w:after="0" w:line="264" w:lineRule="auto"/>
        <w:jc w:val="both"/>
        <w:rPr>
          <w:rFonts w:ascii="Arial" w:hAnsi="Arial" w:cs="Arial"/>
          <w:b/>
          <w:bCs/>
          <w:sz w:val="20"/>
          <w:szCs w:val="20"/>
          <w:lang w:val="es-ES_tradnl"/>
        </w:rPr>
      </w:pPr>
    </w:p>
    <w:p w:rsidR="00280BB3" w:rsidRDefault="000F06C4" w:rsidP="00280BB3">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280BB3" w:rsidRPr="0062733F" w:rsidRDefault="00280BB3" w:rsidP="00280BB3">
      <w:pPr>
        <w:suppressAutoHyphens w:val="0"/>
        <w:spacing w:after="0" w:line="264" w:lineRule="auto"/>
        <w:jc w:val="both"/>
        <w:rPr>
          <w:rFonts w:ascii="Arial" w:hAnsi="Arial" w:cs="Arial"/>
          <w:sz w:val="20"/>
          <w:szCs w:val="20"/>
        </w:rPr>
      </w:pPr>
    </w:p>
    <w:p w:rsidR="00436B41" w:rsidRPr="00436B41" w:rsidRDefault="00436B41" w:rsidP="00436B41">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436B41">
        <w:rPr>
          <w:rFonts w:ascii="Arial" w:eastAsia="Tahoma" w:hAnsi="Arial" w:cs="Arial"/>
          <w:sz w:val="20"/>
          <w:szCs w:val="20"/>
        </w:rPr>
        <w:t>Los boletos y vouchers serán entregados 02 días antes de la salida del grupo.</w:t>
      </w:r>
    </w:p>
    <w:p w:rsidR="001F58AA" w:rsidRPr="00436B41" w:rsidRDefault="001F58AA" w:rsidP="00436B41">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436B41">
        <w:rPr>
          <w:rFonts w:ascii="Arial" w:hAnsi="Arial" w:cs="Arial"/>
          <w:sz w:val="20"/>
          <w:szCs w:val="20"/>
        </w:rPr>
        <w:t xml:space="preserve">Anulaciones, </w:t>
      </w:r>
      <w:r w:rsidR="000F06C4" w:rsidRPr="00436B41">
        <w:rPr>
          <w:rFonts w:ascii="Arial" w:hAnsi="Arial" w:cs="Arial"/>
          <w:sz w:val="20"/>
          <w:szCs w:val="20"/>
        </w:rPr>
        <w:t>Cancelaciones</w:t>
      </w:r>
      <w:r w:rsidRPr="00436B41">
        <w:rPr>
          <w:rFonts w:ascii="Arial" w:hAnsi="Arial" w:cs="Arial"/>
          <w:sz w:val="20"/>
          <w:szCs w:val="20"/>
        </w:rPr>
        <w:t xml:space="preserve"> y No Shows</w:t>
      </w:r>
      <w:r w:rsidR="000F06C4" w:rsidRPr="00436B41">
        <w:rPr>
          <w:rFonts w:ascii="Arial" w:hAnsi="Arial" w:cs="Arial"/>
          <w:sz w:val="20"/>
          <w:szCs w:val="20"/>
        </w:rPr>
        <w:t xml:space="preserve"> </w:t>
      </w:r>
      <w:r w:rsidRPr="00436B41">
        <w:rPr>
          <w:rFonts w:ascii="Arial" w:hAnsi="Arial" w:cs="Arial"/>
          <w:sz w:val="20"/>
          <w:szCs w:val="20"/>
        </w:rPr>
        <w:t xml:space="preserve">se penalizara al 100% una vez haya realizado el prepago o el pago total de la reserva. </w:t>
      </w:r>
      <w:r w:rsidRPr="00436B41">
        <w:rPr>
          <w:rFonts w:ascii="Arial" w:eastAsia="Tahoma" w:hAnsi="Arial" w:cs="Arial"/>
          <w:sz w:val="20"/>
          <w:szCs w:val="20"/>
        </w:rPr>
        <w:t>Pre-pago y Pagos Totales son No reembolsable.</w:t>
      </w:r>
    </w:p>
    <w:p w:rsidR="001F58AA" w:rsidRPr="00436B41" w:rsidRDefault="001F58AA" w:rsidP="00436B41">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436B41">
        <w:rPr>
          <w:rFonts w:ascii="Arial" w:eastAsia="Tahoma" w:hAnsi="Arial" w:cs="Arial"/>
          <w:sz w:val="20"/>
          <w:szCs w:val="20"/>
        </w:rPr>
        <w:t>Cambios de Fechas: Po ningún motivo se podrá modificar el itinerario aéreo por ser un Grupo.</w:t>
      </w:r>
    </w:p>
    <w:p w:rsidR="001F58AA" w:rsidRPr="00436B41" w:rsidRDefault="001F58AA"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bCs/>
          <w:sz w:val="20"/>
          <w:szCs w:val="20"/>
          <w:shd w:val="clear" w:color="auto" w:fill="FFFFFF"/>
        </w:rPr>
        <w:t>Boleto de Infante:</w:t>
      </w:r>
      <w:r w:rsidRPr="00436B41">
        <w:rPr>
          <w:rFonts w:ascii="Arial" w:hAnsi="Arial" w:cs="Arial"/>
          <w:sz w:val="20"/>
          <w:szCs w:val="20"/>
          <w:shd w:val="clear" w:color="auto" w:fill="FFFFFF"/>
        </w:rPr>
        <w:t> El ejecutivo deberá confirmar y emitir el boleto con una tarifa publicada e informar el # boleto, fecha de nacimiento, # DNI y a qué persona ira asociado el boleto.</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imes New Roman" w:hAnsi="Arial" w:cs="Arial"/>
          <w:iCs/>
          <w:sz w:val="20"/>
          <w:szCs w:val="20"/>
        </w:rPr>
        <w:t>El pasajero se hace responsable de portar los documentos solicitados para realizar viaje (vouchers, boletos, entre otros) emitidos y entregados por Domireps.</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imes New Roman" w:hAnsi="Arial" w:cs="Arial"/>
          <w:iCs/>
          <w:sz w:val="20"/>
          <w:szCs w:val="20"/>
        </w:rPr>
        <w:lastRenderedPageBreak/>
        <w:t xml:space="preserve">Es </w:t>
      </w:r>
      <w:r w:rsidR="00436B41">
        <w:rPr>
          <w:rFonts w:ascii="Arial" w:eastAsia="Times New Roman" w:hAnsi="Arial" w:cs="Arial"/>
          <w:iCs/>
          <w:sz w:val="20"/>
          <w:szCs w:val="20"/>
        </w:rPr>
        <w:t>obligatorio</w:t>
      </w:r>
      <w:r w:rsidRPr="00436B41">
        <w:rPr>
          <w:rFonts w:ascii="Arial" w:eastAsia="Times New Roman" w:hAnsi="Arial" w:cs="Arial"/>
          <w:iCs/>
          <w:sz w:val="20"/>
          <w:szCs w:val="20"/>
        </w:rPr>
        <w:t xml:space="preserve"> contar con el pasaporte vigente con un mínimo de 6 meses posterior a la fecha de </w:t>
      </w:r>
      <w:r w:rsidR="00436B41">
        <w:rPr>
          <w:rFonts w:ascii="Arial" w:eastAsia="Times New Roman" w:hAnsi="Arial" w:cs="Arial"/>
          <w:iCs/>
          <w:sz w:val="20"/>
          <w:szCs w:val="20"/>
        </w:rPr>
        <w:t xml:space="preserve">vuelo de </w:t>
      </w:r>
      <w:r w:rsidRPr="00436B41">
        <w:rPr>
          <w:rFonts w:ascii="Arial" w:eastAsia="Times New Roman" w:hAnsi="Arial" w:cs="Arial"/>
          <w:iCs/>
          <w:sz w:val="20"/>
          <w:szCs w:val="20"/>
        </w:rPr>
        <w:t>retorno.</w:t>
      </w:r>
    </w:p>
    <w:p w:rsidR="00436B41" w:rsidRPr="00436B41" w:rsidRDefault="00436B41"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iCs/>
          <w:sz w:val="20"/>
          <w:szCs w:val="20"/>
        </w:rPr>
        <w:t xml:space="preserve">Visas, permisos notariales, entre otra documentación solicitada en migraciones para la realización de su viaje, son </w:t>
      </w:r>
      <w:r>
        <w:rPr>
          <w:rFonts w:ascii="Arial" w:hAnsi="Arial" w:cs="Arial"/>
          <w:iCs/>
          <w:sz w:val="20"/>
          <w:szCs w:val="20"/>
        </w:rPr>
        <w:t xml:space="preserve">exclusivamente </w:t>
      </w:r>
      <w:r w:rsidRPr="00436B41">
        <w:rPr>
          <w:rFonts w:ascii="Arial" w:hAnsi="Arial" w:cs="Arial"/>
          <w:iCs/>
          <w:sz w:val="20"/>
          <w:szCs w:val="20"/>
        </w:rPr>
        <w:t>responsabilidad de los pasajeros.</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imes New Roman" w:hAnsi="Arial" w:cs="Arial"/>
          <w:iCs/>
          <w:sz w:val="20"/>
          <w:szCs w:val="20"/>
        </w:rPr>
        <w:t>La empresa no se hace responsable por las acciones de seguridad y control de aeropuerto, por lo que se solicita presentar y contar con la documentación necesaria al momento del embarque y salida del aeropuerto.</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iCs/>
          <w:sz w:val="20"/>
          <w:szCs w:val="20"/>
        </w:rPr>
        <w:t>Domireps no se hace responsable por los tours o servicios adquiridos a través de un tercero inherente a nuestra empresa, tomados de manera adicional a los servicios emitidos por los asesores de nuestra empresa.</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iCs/>
          <w:sz w:val="20"/>
          <w:szCs w:val="20"/>
        </w:rPr>
        <w:t>De necesitar algún tipo de apoyo en destino, el pasajero deberá llamar como primera opción al número de emergencia indicado en el voucher del servicio, de no obtener respuesta deberá comunicarse con nosotros a nuestro teléfono de emergencia en Lima 51-996 593 558 el mismo que funciona como Whatsapps, o comunicarse en Lima con su agencia de viajes respectiva.</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Style w:val="nfasis"/>
          <w:rFonts w:ascii="Arial" w:hAnsi="Arial" w:cs="Arial"/>
          <w:iCs w:val="0"/>
          <w:sz w:val="20"/>
          <w:szCs w:val="20"/>
        </w:rPr>
      </w:pPr>
      <w:r w:rsidRPr="00436B41">
        <w:rPr>
          <w:rStyle w:val="nfasis"/>
          <w:rFonts w:ascii="Arial" w:eastAsia="Times New Roman" w:hAnsi="Arial" w:cs="Arial"/>
          <w:i w:val="0"/>
          <w:sz w:val="20"/>
          <w:szCs w:val="20"/>
        </w:rPr>
        <w:t>Domireps no se hace responsable por los servicios no brindados, en caso de desastres naturales, paros u otro suceso ajeno a los correspondientes del servicio adquirido.</w:t>
      </w:r>
    </w:p>
    <w:p w:rsidR="001F58AA" w:rsidRPr="00436B41" w:rsidRDefault="001F58AA" w:rsidP="00436B41">
      <w:pPr>
        <w:numPr>
          <w:ilvl w:val="0"/>
          <w:numId w:val="2"/>
        </w:numPr>
        <w:tabs>
          <w:tab w:val="clear" w:pos="284"/>
          <w:tab w:val="num" w:pos="0"/>
        </w:tabs>
        <w:suppressAutoHyphens w:val="0"/>
        <w:spacing w:after="0" w:line="264" w:lineRule="auto"/>
        <w:ind w:left="567" w:hanging="283"/>
        <w:jc w:val="both"/>
        <w:rPr>
          <w:rFonts w:ascii="Arial" w:hAnsi="Arial" w:cs="Arial"/>
          <w:i/>
          <w:sz w:val="20"/>
          <w:szCs w:val="20"/>
        </w:rPr>
      </w:pPr>
      <w:r w:rsidRPr="00436B41">
        <w:rPr>
          <w:rFonts w:ascii="Arial" w:hAnsi="Arial" w:cs="Arial"/>
          <w:bCs/>
          <w:sz w:val="20"/>
          <w:szCs w:val="20"/>
          <w:shd w:val="clear" w:color="auto" w:fill="FFFFFF"/>
        </w:rPr>
        <w:t>Asientos:</w:t>
      </w:r>
      <w:r w:rsidRPr="00436B41">
        <w:rPr>
          <w:rFonts w:ascii="Arial" w:hAnsi="Arial" w:cs="Arial"/>
          <w:sz w:val="20"/>
          <w:szCs w:val="20"/>
          <w:shd w:val="clear" w:color="auto" w:fill="FFFFFF"/>
        </w:rPr>
        <w:t xml:space="preserve"> Son asignados por la línea aérea después de la emisión del grupo de acuerdo a disponibilidad, debido a la temporada no se garantiza que se puedan asignar por familias, los pasajeros podrán realizar el cambio al momento del pre chequeo </w:t>
      </w:r>
      <w:r w:rsidR="00436B41">
        <w:rPr>
          <w:rFonts w:ascii="Arial" w:hAnsi="Arial" w:cs="Arial"/>
          <w:sz w:val="20"/>
          <w:szCs w:val="20"/>
          <w:shd w:val="clear" w:color="auto" w:fill="FFFFFF"/>
        </w:rPr>
        <w:t>según disponibilidad.</w:t>
      </w:r>
    </w:p>
    <w:p w:rsidR="001F58AA" w:rsidRPr="00436B41" w:rsidRDefault="001F58AA" w:rsidP="00436B41">
      <w:pPr>
        <w:numPr>
          <w:ilvl w:val="0"/>
          <w:numId w:val="2"/>
        </w:numPr>
        <w:tabs>
          <w:tab w:val="clear" w:pos="284"/>
          <w:tab w:val="num" w:pos="0"/>
        </w:tabs>
        <w:suppressAutoHyphens w:val="0"/>
        <w:spacing w:after="0" w:line="264" w:lineRule="auto"/>
        <w:ind w:left="567" w:hanging="283"/>
        <w:jc w:val="both"/>
        <w:rPr>
          <w:rFonts w:ascii="Arial" w:hAnsi="Arial" w:cs="Arial"/>
          <w:i/>
          <w:sz w:val="20"/>
          <w:szCs w:val="20"/>
        </w:rPr>
      </w:pPr>
      <w:r w:rsidRPr="00436B41">
        <w:rPr>
          <w:rFonts w:ascii="Arial" w:hAnsi="Arial" w:cs="Arial"/>
          <w:sz w:val="20"/>
          <w:szCs w:val="20"/>
          <w:shd w:val="clear" w:color="auto" w:fill="FFFFFF"/>
        </w:rPr>
        <w:t>Es responsabilidad de</w:t>
      </w:r>
      <w:r w:rsidR="00436B41">
        <w:rPr>
          <w:rFonts w:ascii="Arial" w:hAnsi="Arial" w:cs="Arial"/>
          <w:sz w:val="20"/>
          <w:szCs w:val="20"/>
          <w:shd w:val="clear" w:color="auto" w:fill="FFFFFF"/>
        </w:rPr>
        <w:t>l cliente realizar su Check In</w:t>
      </w:r>
      <w:r w:rsidRPr="00436B41">
        <w:rPr>
          <w:rFonts w:ascii="Arial" w:hAnsi="Arial" w:cs="Arial"/>
          <w:sz w:val="20"/>
          <w:szCs w:val="20"/>
          <w:shd w:val="clear" w:color="auto" w:fill="FFFFFF"/>
        </w:rPr>
        <w:t xml:space="preserve"> </w:t>
      </w:r>
      <w:r w:rsidR="00436B41">
        <w:rPr>
          <w:rFonts w:ascii="Arial" w:hAnsi="Arial" w:cs="Arial"/>
          <w:sz w:val="20"/>
          <w:szCs w:val="20"/>
          <w:shd w:val="clear" w:color="auto" w:fill="FFFFFF"/>
        </w:rPr>
        <w:t>tanto de ida como de</w:t>
      </w:r>
      <w:r w:rsidRPr="00436B41">
        <w:rPr>
          <w:rFonts w:ascii="Arial" w:hAnsi="Arial" w:cs="Arial"/>
          <w:sz w:val="20"/>
          <w:szCs w:val="20"/>
          <w:shd w:val="clear" w:color="auto" w:fill="FFFFFF"/>
        </w:rPr>
        <w:t xml:space="preserve"> retorno.</w:t>
      </w:r>
    </w:p>
    <w:p w:rsidR="001F58AA" w:rsidRPr="00436B41" w:rsidRDefault="00436B41" w:rsidP="00436B41">
      <w:pPr>
        <w:numPr>
          <w:ilvl w:val="0"/>
          <w:numId w:val="2"/>
        </w:numPr>
        <w:tabs>
          <w:tab w:val="clear" w:pos="284"/>
          <w:tab w:val="num" w:pos="0"/>
        </w:tabs>
        <w:suppressAutoHyphens w:val="0"/>
        <w:spacing w:after="0" w:line="264" w:lineRule="auto"/>
        <w:ind w:left="567" w:hanging="283"/>
        <w:jc w:val="both"/>
        <w:rPr>
          <w:rStyle w:val="nfasis"/>
          <w:rFonts w:ascii="Arial" w:hAnsi="Arial" w:cs="Arial"/>
          <w:iCs w:val="0"/>
          <w:sz w:val="20"/>
          <w:szCs w:val="20"/>
        </w:rPr>
      </w:pPr>
      <w:r w:rsidRPr="00436B41">
        <w:rPr>
          <w:rFonts w:ascii="Arial" w:hAnsi="Arial" w:cs="Arial"/>
          <w:sz w:val="20"/>
          <w:szCs w:val="20"/>
        </w:rPr>
        <w:t>Debido</w:t>
      </w:r>
      <w:r w:rsidRPr="00436B41">
        <w:rPr>
          <w:rFonts w:ascii="Arial" w:eastAsia="Arial" w:hAnsi="Arial" w:cs="Arial"/>
          <w:sz w:val="20"/>
          <w:szCs w:val="20"/>
        </w:rPr>
        <w:t xml:space="preserve"> </w:t>
      </w:r>
      <w:r w:rsidRPr="00436B41">
        <w:rPr>
          <w:rFonts w:ascii="Arial" w:hAnsi="Arial" w:cs="Arial"/>
          <w:sz w:val="20"/>
          <w:szCs w:val="20"/>
        </w:rPr>
        <w:t>a</w:t>
      </w:r>
      <w:r w:rsidRPr="00436B41">
        <w:rPr>
          <w:rFonts w:ascii="Arial" w:eastAsia="Arial" w:hAnsi="Arial" w:cs="Arial"/>
          <w:sz w:val="20"/>
          <w:szCs w:val="20"/>
        </w:rPr>
        <w:t xml:space="preserve"> </w:t>
      </w:r>
      <w:r w:rsidRPr="00436B41">
        <w:rPr>
          <w:rFonts w:ascii="Arial" w:hAnsi="Arial" w:cs="Arial"/>
          <w:sz w:val="20"/>
          <w:szCs w:val="20"/>
        </w:rPr>
        <w:t>los</w:t>
      </w:r>
      <w:r w:rsidRPr="00436B41">
        <w:rPr>
          <w:rFonts w:ascii="Arial" w:eastAsia="Arial" w:hAnsi="Arial" w:cs="Arial"/>
          <w:sz w:val="20"/>
          <w:szCs w:val="20"/>
        </w:rPr>
        <w:t xml:space="preserve"> </w:t>
      </w:r>
      <w:r w:rsidRPr="00436B41">
        <w:rPr>
          <w:rFonts w:ascii="Arial" w:hAnsi="Arial" w:cs="Arial"/>
          <w:sz w:val="20"/>
          <w:szCs w:val="20"/>
        </w:rPr>
        <w:t>múltiples</w:t>
      </w:r>
      <w:r w:rsidRPr="00436B41">
        <w:rPr>
          <w:rFonts w:ascii="Arial" w:eastAsia="Arial" w:hAnsi="Arial" w:cs="Arial"/>
          <w:sz w:val="20"/>
          <w:szCs w:val="20"/>
        </w:rPr>
        <w:t xml:space="preserve"> </w:t>
      </w:r>
      <w:r w:rsidRPr="00436B41">
        <w:rPr>
          <w:rFonts w:ascii="Arial" w:hAnsi="Arial" w:cs="Arial"/>
          <w:sz w:val="20"/>
          <w:szCs w:val="20"/>
        </w:rPr>
        <w:t>cambios</w:t>
      </w:r>
      <w:r w:rsidRPr="00436B41">
        <w:rPr>
          <w:rFonts w:ascii="Arial" w:eastAsia="Arial" w:hAnsi="Arial" w:cs="Arial"/>
          <w:sz w:val="20"/>
          <w:szCs w:val="20"/>
        </w:rPr>
        <w:t xml:space="preserve"> </w:t>
      </w:r>
      <w:r w:rsidRPr="00436B41">
        <w:rPr>
          <w:rFonts w:ascii="Arial" w:hAnsi="Arial" w:cs="Arial"/>
          <w:sz w:val="20"/>
          <w:szCs w:val="20"/>
        </w:rPr>
        <w:t>que</w:t>
      </w:r>
      <w:r w:rsidRPr="00436B41">
        <w:rPr>
          <w:rFonts w:ascii="Arial" w:eastAsia="Arial" w:hAnsi="Arial" w:cs="Arial"/>
          <w:sz w:val="20"/>
          <w:szCs w:val="20"/>
        </w:rPr>
        <w:t xml:space="preserve"> </w:t>
      </w:r>
      <w:r w:rsidRPr="00436B41">
        <w:rPr>
          <w:rFonts w:ascii="Arial" w:hAnsi="Arial" w:cs="Arial"/>
          <w:sz w:val="20"/>
          <w:szCs w:val="20"/>
        </w:rPr>
        <w:t>ocurren</w:t>
      </w:r>
      <w:r w:rsidRPr="00436B41">
        <w:rPr>
          <w:rFonts w:ascii="Arial" w:eastAsia="Arial" w:hAnsi="Arial" w:cs="Arial"/>
          <w:sz w:val="20"/>
          <w:szCs w:val="20"/>
        </w:rPr>
        <w:t xml:space="preserve"> </w:t>
      </w:r>
      <w:r w:rsidRPr="00436B41">
        <w:rPr>
          <w:rFonts w:ascii="Arial" w:hAnsi="Arial" w:cs="Arial"/>
          <w:sz w:val="20"/>
          <w:szCs w:val="20"/>
        </w:rPr>
        <w:t>diariamente</w:t>
      </w:r>
      <w:r w:rsidRPr="00436B41">
        <w:rPr>
          <w:rFonts w:ascii="Arial" w:eastAsia="Arial" w:hAnsi="Arial" w:cs="Arial"/>
          <w:sz w:val="20"/>
          <w:szCs w:val="20"/>
        </w:rPr>
        <w:t xml:space="preserve"> </w:t>
      </w:r>
      <w:r w:rsidRPr="00436B41">
        <w:rPr>
          <w:rFonts w:ascii="Arial" w:hAnsi="Arial" w:cs="Arial"/>
          <w:sz w:val="20"/>
          <w:szCs w:val="20"/>
        </w:rPr>
        <w:t>en</w:t>
      </w:r>
      <w:r w:rsidRPr="00436B41">
        <w:rPr>
          <w:rFonts w:ascii="Arial" w:eastAsia="Arial" w:hAnsi="Arial" w:cs="Arial"/>
          <w:sz w:val="20"/>
          <w:szCs w:val="20"/>
        </w:rPr>
        <w:t xml:space="preserve"> </w:t>
      </w:r>
      <w:r w:rsidRPr="00436B41">
        <w:rPr>
          <w:rFonts w:ascii="Arial" w:hAnsi="Arial" w:cs="Arial"/>
          <w:sz w:val="20"/>
          <w:szCs w:val="20"/>
        </w:rPr>
        <w:t>turismo</w:t>
      </w:r>
      <w:r w:rsidRPr="00436B41">
        <w:rPr>
          <w:rFonts w:ascii="Arial" w:eastAsia="Arial" w:hAnsi="Arial" w:cs="Arial"/>
          <w:sz w:val="20"/>
          <w:szCs w:val="20"/>
        </w:rPr>
        <w:t xml:space="preserve">, </w:t>
      </w:r>
      <w:r w:rsidRPr="00436B41">
        <w:rPr>
          <w:rFonts w:ascii="Arial" w:hAnsi="Arial" w:cs="Arial"/>
          <w:sz w:val="20"/>
          <w:szCs w:val="20"/>
        </w:rPr>
        <w:t>estos</w:t>
      </w:r>
      <w:r w:rsidRPr="00436B41">
        <w:rPr>
          <w:rFonts w:ascii="Arial" w:eastAsia="Arial" w:hAnsi="Arial" w:cs="Arial"/>
          <w:sz w:val="20"/>
          <w:szCs w:val="20"/>
        </w:rPr>
        <w:t xml:space="preserve"> </w:t>
      </w:r>
      <w:r w:rsidRPr="00436B41">
        <w:rPr>
          <w:rFonts w:ascii="Arial" w:hAnsi="Arial" w:cs="Arial"/>
          <w:sz w:val="20"/>
          <w:szCs w:val="20"/>
        </w:rPr>
        <w:t>precios</w:t>
      </w:r>
      <w:r w:rsidRPr="00436B41">
        <w:rPr>
          <w:rFonts w:ascii="Arial" w:eastAsia="Arial" w:hAnsi="Arial" w:cs="Arial"/>
          <w:sz w:val="20"/>
          <w:szCs w:val="20"/>
        </w:rPr>
        <w:t xml:space="preserve"> </w:t>
      </w:r>
      <w:r w:rsidRPr="00436B41">
        <w:rPr>
          <w:rFonts w:ascii="Arial" w:hAnsi="Arial" w:cs="Arial"/>
          <w:sz w:val="20"/>
          <w:szCs w:val="20"/>
        </w:rPr>
        <w:t>deben</w:t>
      </w:r>
      <w:r w:rsidRPr="00436B41">
        <w:rPr>
          <w:rFonts w:ascii="Arial" w:eastAsia="Arial" w:hAnsi="Arial" w:cs="Arial"/>
          <w:sz w:val="20"/>
          <w:szCs w:val="20"/>
        </w:rPr>
        <w:t xml:space="preserve"> </w:t>
      </w:r>
      <w:r w:rsidRPr="00436B41">
        <w:rPr>
          <w:rFonts w:ascii="Arial" w:hAnsi="Arial" w:cs="Arial"/>
          <w:sz w:val="20"/>
          <w:szCs w:val="20"/>
        </w:rPr>
        <w:t>de</w:t>
      </w:r>
      <w:r w:rsidRPr="00436B41">
        <w:rPr>
          <w:rFonts w:ascii="Arial" w:eastAsia="Arial" w:hAnsi="Arial" w:cs="Arial"/>
          <w:sz w:val="20"/>
          <w:szCs w:val="20"/>
        </w:rPr>
        <w:t xml:space="preserve"> </w:t>
      </w:r>
      <w:r w:rsidRPr="00436B41">
        <w:rPr>
          <w:rFonts w:ascii="Arial" w:hAnsi="Arial" w:cs="Arial"/>
          <w:sz w:val="20"/>
          <w:szCs w:val="20"/>
        </w:rPr>
        <w:t>ser</w:t>
      </w:r>
      <w:r w:rsidRPr="00436B41">
        <w:rPr>
          <w:rFonts w:ascii="Arial" w:eastAsia="Arial" w:hAnsi="Arial" w:cs="Arial"/>
          <w:sz w:val="20"/>
          <w:szCs w:val="20"/>
        </w:rPr>
        <w:t xml:space="preserve"> </w:t>
      </w:r>
      <w:r w:rsidRPr="00436B41">
        <w:rPr>
          <w:rFonts w:ascii="Arial" w:hAnsi="Arial" w:cs="Arial"/>
          <w:sz w:val="20"/>
          <w:szCs w:val="20"/>
        </w:rPr>
        <w:t>confirmados</w:t>
      </w:r>
      <w:r w:rsidRPr="00436B41">
        <w:rPr>
          <w:rFonts w:ascii="Arial" w:eastAsia="Arial" w:hAnsi="Arial" w:cs="Arial"/>
          <w:sz w:val="20"/>
          <w:szCs w:val="20"/>
        </w:rPr>
        <w:t xml:space="preserve"> </w:t>
      </w:r>
      <w:r w:rsidRPr="00436B41">
        <w:rPr>
          <w:rFonts w:ascii="Arial" w:hAnsi="Arial" w:cs="Arial"/>
          <w:sz w:val="20"/>
          <w:szCs w:val="20"/>
        </w:rPr>
        <w:t>al</w:t>
      </w:r>
      <w:r w:rsidRPr="00436B41">
        <w:rPr>
          <w:rFonts w:ascii="Arial" w:eastAsia="Arial" w:hAnsi="Arial" w:cs="Arial"/>
          <w:sz w:val="20"/>
          <w:szCs w:val="20"/>
        </w:rPr>
        <w:t xml:space="preserve"> </w:t>
      </w:r>
      <w:r w:rsidRPr="00436B41">
        <w:rPr>
          <w:rFonts w:ascii="Arial" w:hAnsi="Arial" w:cs="Arial"/>
          <w:sz w:val="20"/>
          <w:szCs w:val="20"/>
        </w:rPr>
        <w:t>momento</w:t>
      </w:r>
      <w:r w:rsidRPr="00436B41">
        <w:rPr>
          <w:rFonts w:ascii="Arial" w:eastAsia="Arial" w:hAnsi="Arial" w:cs="Arial"/>
          <w:sz w:val="20"/>
          <w:szCs w:val="20"/>
        </w:rPr>
        <w:t xml:space="preserve"> </w:t>
      </w:r>
      <w:r w:rsidRPr="00436B41">
        <w:rPr>
          <w:rFonts w:ascii="Arial" w:hAnsi="Arial" w:cs="Arial"/>
          <w:sz w:val="20"/>
          <w:szCs w:val="20"/>
        </w:rPr>
        <w:t>de</w:t>
      </w:r>
      <w:r w:rsidRPr="00436B41">
        <w:rPr>
          <w:rFonts w:ascii="Arial" w:eastAsia="Arial" w:hAnsi="Arial" w:cs="Arial"/>
          <w:sz w:val="20"/>
          <w:szCs w:val="20"/>
        </w:rPr>
        <w:t xml:space="preserve"> </w:t>
      </w:r>
      <w:r w:rsidRPr="00436B41">
        <w:rPr>
          <w:rFonts w:ascii="Arial" w:hAnsi="Arial" w:cs="Arial"/>
          <w:sz w:val="20"/>
          <w:szCs w:val="20"/>
        </w:rPr>
        <w:t>solicitar</w:t>
      </w:r>
      <w:r w:rsidRPr="00436B41">
        <w:rPr>
          <w:rFonts w:ascii="Arial" w:eastAsia="Arial" w:hAnsi="Arial" w:cs="Arial"/>
          <w:sz w:val="20"/>
          <w:szCs w:val="20"/>
        </w:rPr>
        <w:t xml:space="preserve"> </w:t>
      </w:r>
      <w:r w:rsidRPr="00436B41">
        <w:rPr>
          <w:rFonts w:ascii="Arial" w:hAnsi="Arial" w:cs="Arial"/>
          <w:sz w:val="20"/>
          <w:szCs w:val="20"/>
        </w:rPr>
        <w:t>la</w:t>
      </w:r>
      <w:r w:rsidRPr="00436B41">
        <w:rPr>
          <w:rFonts w:ascii="Arial" w:eastAsia="Arial" w:hAnsi="Arial" w:cs="Arial"/>
          <w:sz w:val="20"/>
          <w:szCs w:val="20"/>
        </w:rPr>
        <w:t xml:space="preserve"> </w:t>
      </w:r>
      <w:r w:rsidRPr="00436B41">
        <w:rPr>
          <w:rFonts w:ascii="Arial" w:hAnsi="Arial" w:cs="Arial"/>
          <w:sz w:val="20"/>
          <w:szCs w:val="20"/>
        </w:rPr>
        <w:t xml:space="preserve">reserva, así mismo los </w:t>
      </w:r>
      <w:r w:rsidR="001F58AA" w:rsidRPr="00436B41">
        <w:rPr>
          <w:rFonts w:ascii="Arial" w:hAnsi="Arial" w:cs="Arial"/>
          <w:bCs/>
          <w:sz w:val="20"/>
          <w:szCs w:val="20"/>
          <w:shd w:val="clear" w:color="auto" w:fill="FFFFFF"/>
        </w:rPr>
        <w:t>Impuestos Aéreos</w:t>
      </w:r>
      <w:r w:rsidRPr="00436B41">
        <w:rPr>
          <w:rFonts w:ascii="Arial" w:hAnsi="Arial" w:cs="Arial"/>
          <w:bCs/>
          <w:sz w:val="20"/>
          <w:szCs w:val="20"/>
          <w:shd w:val="clear" w:color="auto" w:fill="FFFFFF"/>
        </w:rPr>
        <w:t xml:space="preserve"> </w:t>
      </w:r>
      <w:r>
        <w:rPr>
          <w:rFonts w:ascii="Arial" w:hAnsi="Arial" w:cs="Arial"/>
          <w:bCs/>
          <w:sz w:val="20"/>
          <w:szCs w:val="20"/>
          <w:shd w:val="clear" w:color="auto" w:fill="FFFFFF"/>
        </w:rPr>
        <w:t>se encuentran</w:t>
      </w:r>
      <w:r w:rsidR="001F58AA" w:rsidRPr="00436B41">
        <w:rPr>
          <w:rFonts w:ascii="Arial" w:hAnsi="Arial" w:cs="Arial"/>
          <w:bCs/>
          <w:sz w:val="20"/>
          <w:szCs w:val="20"/>
          <w:shd w:val="clear" w:color="auto" w:fill="FFFFFF"/>
        </w:rPr>
        <w:t> </w:t>
      </w:r>
      <w:r w:rsidR="001F58AA" w:rsidRPr="00436B41">
        <w:rPr>
          <w:rFonts w:ascii="Arial" w:hAnsi="Arial" w:cs="Arial"/>
          <w:sz w:val="20"/>
          <w:szCs w:val="20"/>
          <w:shd w:val="clear" w:color="auto" w:fill="FFFFFF"/>
        </w:rPr>
        <w:t>sujetos a variación y a la regulación de la propia línea aérea hasta el momento de la emisión de los boletos.</w:t>
      </w:r>
    </w:p>
    <w:p w:rsidR="000F06C4" w:rsidRPr="00436B41" w:rsidRDefault="00436B41" w:rsidP="00436B41">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20"/>
        </w:rPr>
        <w:t>Programa</w:t>
      </w:r>
      <w:r w:rsidR="000F06C4" w:rsidRPr="00436B41">
        <w:rPr>
          <w:rFonts w:ascii="Arial" w:eastAsia="Arial" w:hAnsi="Arial" w:cs="Arial"/>
          <w:sz w:val="20"/>
          <w:szCs w:val="20"/>
        </w:rPr>
        <w:t xml:space="preserve"> </w:t>
      </w:r>
      <w:r w:rsidR="000F06C4" w:rsidRPr="00436B41">
        <w:rPr>
          <w:rFonts w:ascii="Arial" w:hAnsi="Arial" w:cs="Arial"/>
          <w:sz w:val="20"/>
          <w:szCs w:val="20"/>
        </w:rPr>
        <w:t>actualizados</w:t>
      </w:r>
      <w:r w:rsidR="000F06C4" w:rsidRPr="00436B41">
        <w:rPr>
          <w:rFonts w:ascii="Arial" w:eastAsia="Arial" w:hAnsi="Arial" w:cs="Arial"/>
          <w:sz w:val="20"/>
          <w:szCs w:val="20"/>
        </w:rPr>
        <w:t xml:space="preserve"> </w:t>
      </w:r>
      <w:r w:rsidR="000F06C4" w:rsidRPr="00436B41">
        <w:rPr>
          <w:rFonts w:ascii="Arial" w:hAnsi="Arial" w:cs="Arial"/>
          <w:sz w:val="20"/>
          <w:szCs w:val="20"/>
        </w:rPr>
        <w:t>al</w:t>
      </w:r>
      <w:r w:rsidR="000F06C4" w:rsidRPr="00436B41">
        <w:rPr>
          <w:rFonts w:ascii="Arial" w:eastAsia="Arial" w:hAnsi="Arial" w:cs="Arial"/>
          <w:sz w:val="20"/>
          <w:szCs w:val="20"/>
        </w:rPr>
        <w:t xml:space="preserve"> </w:t>
      </w:r>
      <w:r w:rsidR="000F06C4" w:rsidRPr="00436B41">
        <w:rPr>
          <w:rFonts w:ascii="Arial" w:hAnsi="Arial" w:cs="Arial"/>
          <w:sz w:val="20"/>
          <w:szCs w:val="20"/>
        </w:rPr>
        <w:t>día</w:t>
      </w:r>
      <w:r w:rsidR="000F06C4" w:rsidRPr="00436B41">
        <w:rPr>
          <w:rFonts w:ascii="Arial" w:eastAsia="Arial" w:hAnsi="Arial" w:cs="Arial"/>
          <w:sz w:val="20"/>
          <w:szCs w:val="20"/>
        </w:rPr>
        <w:t xml:space="preserve"> </w:t>
      </w:r>
      <w:r w:rsidR="0055353C">
        <w:rPr>
          <w:rFonts w:ascii="Arial" w:eastAsia="Arial" w:hAnsi="Arial" w:cs="Arial"/>
          <w:sz w:val="20"/>
          <w:szCs w:val="20"/>
        </w:rPr>
        <w:t>03 de Enero del 2020</w:t>
      </w:r>
      <w:r w:rsidR="005E6838" w:rsidRPr="00436B41">
        <w:rPr>
          <w:rFonts w:ascii="Arial" w:eastAsia="Arial" w:hAnsi="Arial" w:cs="Arial"/>
          <w:sz w:val="20"/>
          <w:szCs w:val="20"/>
        </w:rPr>
        <w:t>.</w:t>
      </w:r>
    </w:p>
    <w:p w:rsidR="005C6864" w:rsidRPr="00F401A7" w:rsidRDefault="005C6864" w:rsidP="00280BB3">
      <w:pPr>
        <w:suppressAutoHyphens w:val="0"/>
        <w:spacing w:after="0" w:line="200" w:lineRule="atLeast"/>
        <w:jc w:val="both"/>
        <w:rPr>
          <w:rFonts w:ascii="Arial" w:hAnsi="Arial" w:cs="Arial"/>
          <w:b/>
          <w:sz w:val="20"/>
          <w:szCs w:val="20"/>
        </w:rPr>
      </w:pPr>
    </w:p>
    <w:sectPr w:rsidR="005C6864" w:rsidRPr="00F401A7" w:rsidSect="00DF7E71">
      <w:headerReference w:type="default" r:id="rId11"/>
      <w:footerReference w:type="default" r:id="rId12"/>
      <w:pgSz w:w="12240" w:h="15840"/>
      <w:pgMar w:top="1417" w:right="1701" w:bottom="1134"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47" w:rsidRDefault="00C90A47">
      <w:pPr>
        <w:spacing w:after="0" w:line="240" w:lineRule="auto"/>
      </w:pPr>
      <w:r>
        <w:separator/>
      </w:r>
    </w:p>
  </w:endnote>
  <w:endnote w:type="continuationSeparator" w:id="0">
    <w:p w:rsidR="00C90A47" w:rsidRDefault="00C9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47" w:rsidRDefault="00C90A47">
      <w:pPr>
        <w:spacing w:after="0" w:line="240" w:lineRule="auto"/>
      </w:pPr>
      <w:r>
        <w:separator/>
      </w:r>
    </w:p>
  </w:footnote>
  <w:footnote w:type="continuationSeparator" w:id="0">
    <w:p w:rsidR="00C90A47" w:rsidRDefault="00C90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-502920</wp:posOffset>
          </wp:positionV>
          <wp:extent cx="7795260" cy="955675"/>
          <wp:effectExtent l="19050" t="19050" r="15240" b="1587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95260" cy="955675"/>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5504CB1"/>
    <w:multiLevelType w:val="hybridMultilevel"/>
    <w:tmpl w:val="BFEC562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nsid w:val="24AC17C6"/>
    <w:multiLevelType w:val="hybridMultilevel"/>
    <w:tmpl w:val="BD365152"/>
    <w:lvl w:ilvl="0" w:tplc="324A984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546B4842"/>
    <w:multiLevelType w:val="hybridMultilevel"/>
    <w:tmpl w:val="480ECE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797420CF"/>
    <w:multiLevelType w:val="hybridMultilevel"/>
    <w:tmpl w:val="9A961BF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3"/>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0B32"/>
    <w:rsid w:val="00071E39"/>
    <w:rsid w:val="00085CCE"/>
    <w:rsid w:val="00085F2C"/>
    <w:rsid w:val="00086ABF"/>
    <w:rsid w:val="0009126C"/>
    <w:rsid w:val="000A05C4"/>
    <w:rsid w:val="000A560C"/>
    <w:rsid w:val="000C13B9"/>
    <w:rsid w:val="000C23AF"/>
    <w:rsid w:val="000F06C4"/>
    <w:rsid w:val="000F4770"/>
    <w:rsid w:val="001001A3"/>
    <w:rsid w:val="00134F32"/>
    <w:rsid w:val="00156FDC"/>
    <w:rsid w:val="001610A4"/>
    <w:rsid w:val="00177701"/>
    <w:rsid w:val="001808B1"/>
    <w:rsid w:val="001A43B4"/>
    <w:rsid w:val="001B4717"/>
    <w:rsid w:val="001C730C"/>
    <w:rsid w:val="001D695F"/>
    <w:rsid w:val="001E3A8B"/>
    <w:rsid w:val="001E69F9"/>
    <w:rsid w:val="001E7F82"/>
    <w:rsid w:val="001F58AA"/>
    <w:rsid w:val="002070A8"/>
    <w:rsid w:val="00207581"/>
    <w:rsid w:val="00210F4E"/>
    <w:rsid w:val="0021174C"/>
    <w:rsid w:val="002301E5"/>
    <w:rsid w:val="00243697"/>
    <w:rsid w:val="002514F6"/>
    <w:rsid w:val="002515B1"/>
    <w:rsid w:val="00263D16"/>
    <w:rsid w:val="00275C81"/>
    <w:rsid w:val="00280BB3"/>
    <w:rsid w:val="00293DCA"/>
    <w:rsid w:val="002B0C70"/>
    <w:rsid w:val="002D7765"/>
    <w:rsid w:val="003228C9"/>
    <w:rsid w:val="00334DEC"/>
    <w:rsid w:val="003412C6"/>
    <w:rsid w:val="003504E1"/>
    <w:rsid w:val="00354003"/>
    <w:rsid w:val="00363B18"/>
    <w:rsid w:val="00363DEF"/>
    <w:rsid w:val="0037385A"/>
    <w:rsid w:val="0039507A"/>
    <w:rsid w:val="003A65D2"/>
    <w:rsid w:val="003B6CDB"/>
    <w:rsid w:val="003D17C5"/>
    <w:rsid w:val="003D507B"/>
    <w:rsid w:val="003F3BC8"/>
    <w:rsid w:val="003F3DD5"/>
    <w:rsid w:val="004021C1"/>
    <w:rsid w:val="00405C03"/>
    <w:rsid w:val="00435094"/>
    <w:rsid w:val="00436B41"/>
    <w:rsid w:val="00443CB7"/>
    <w:rsid w:val="00451515"/>
    <w:rsid w:val="00455134"/>
    <w:rsid w:val="00456941"/>
    <w:rsid w:val="00477628"/>
    <w:rsid w:val="00485970"/>
    <w:rsid w:val="004A2B21"/>
    <w:rsid w:val="004A3E57"/>
    <w:rsid w:val="004E0093"/>
    <w:rsid w:val="005204C6"/>
    <w:rsid w:val="00523BA6"/>
    <w:rsid w:val="0052497E"/>
    <w:rsid w:val="0054336A"/>
    <w:rsid w:val="0055353C"/>
    <w:rsid w:val="005650E3"/>
    <w:rsid w:val="00576491"/>
    <w:rsid w:val="0058088D"/>
    <w:rsid w:val="00583D8A"/>
    <w:rsid w:val="00585BF5"/>
    <w:rsid w:val="0059016C"/>
    <w:rsid w:val="00594568"/>
    <w:rsid w:val="00595EA5"/>
    <w:rsid w:val="00596FB7"/>
    <w:rsid w:val="005A32D9"/>
    <w:rsid w:val="005A577C"/>
    <w:rsid w:val="005B6CE6"/>
    <w:rsid w:val="005C0252"/>
    <w:rsid w:val="005C6864"/>
    <w:rsid w:val="005D74CB"/>
    <w:rsid w:val="005E6838"/>
    <w:rsid w:val="005E6D05"/>
    <w:rsid w:val="005F0325"/>
    <w:rsid w:val="005F1B3B"/>
    <w:rsid w:val="005F4A0D"/>
    <w:rsid w:val="00637EBF"/>
    <w:rsid w:val="0066181A"/>
    <w:rsid w:val="006664EE"/>
    <w:rsid w:val="00666D00"/>
    <w:rsid w:val="00670DC4"/>
    <w:rsid w:val="006C09E0"/>
    <w:rsid w:val="006C3D52"/>
    <w:rsid w:val="006D3942"/>
    <w:rsid w:val="006F31B4"/>
    <w:rsid w:val="00701EE6"/>
    <w:rsid w:val="00703DB0"/>
    <w:rsid w:val="0071226E"/>
    <w:rsid w:val="007266E9"/>
    <w:rsid w:val="0073377D"/>
    <w:rsid w:val="00750A4D"/>
    <w:rsid w:val="0077132D"/>
    <w:rsid w:val="00787DF4"/>
    <w:rsid w:val="007A6E3F"/>
    <w:rsid w:val="007A7B1E"/>
    <w:rsid w:val="007B34CF"/>
    <w:rsid w:val="007B4BF3"/>
    <w:rsid w:val="007B7D8B"/>
    <w:rsid w:val="007F09C0"/>
    <w:rsid w:val="007F4BEC"/>
    <w:rsid w:val="008137A8"/>
    <w:rsid w:val="00820D34"/>
    <w:rsid w:val="008253A0"/>
    <w:rsid w:val="00830ACC"/>
    <w:rsid w:val="00831473"/>
    <w:rsid w:val="0083224A"/>
    <w:rsid w:val="008555EC"/>
    <w:rsid w:val="0086254F"/>
    <w:rsid w:val="00881338"/>
    <w:rsid w:val="008876FA"/>
    <w:rsid w:val="008929E4"/>
    <w:rsid w:val="0089368E"/>
    <w:rsid w:val="008954B5"/>
    <w:rsid w:val="008A1021"/>
    <w:rsid w:val="008C16E6"/>
    <w:rsid w:val="008D1E93"/>
    <w:rsid w:val="008D2962"/>
    <w:rsid w:val="008D373D"/>
    <w:rsid w:val="008D6176"/>
    <w:rsid w:val="008E2997"/>
    <w:rsid w:val="00916FEB"/>
    <w:rsid w:val="00922D32"/>
    <w:rsid w:val="00925B9F"/>
    <w:rsid w:val="00932A74"/>
    <w:rsid w:val="00935415"/>
    <w:rsid w:val="00950FB0"/>
    <w:rsid w:val="009552F5"/>
    <w:rsid w:val="0096224A"/>
    <w:rsid w:val="00985C5D"/>
    <w:rsid w:val="009868F6"/>
    <w:rsid w:val="00986E17"/>
    <w:rsid w:val="009B4306"/>
    <w:rsid w:val="009C7212"/>
    <w:rsid w:val="009E7686"/>
    <w:rsid w:val="00A109DF"/>
    <w:rsid w:val="00A1618F"/>
    <w:rsid w:val="00A30822"/>
    <w:rsid w:val="00A3702F"/>
    <w:rsid w:val="00A471CB"/>
    <w:rsid w:val="00A4796B"/>
    <w:rsid w:val="00A55D4C"/>
    <w:rsid w:val="00A85743"/>
    <w:rsid w:val="00A9170B"/>
    <w:rsid w:val="00A938A0"/>
    <w:rsid w:val="00A96062"/>
    <w:rsid w:val="00AA3EB8"/>
    <w:rsid w:val="00AA4312"/>
    <w:rsid w:val="00AB116C"/>
    <w:rsid w:val="00AB3F41"/>
    <w:rsid w:val="00AB4711"/>
    <w:rsid w:val="00AC1C30"/>
    <w:rsid w:val="00AC6359"/>
    <w:rsid w:val="00AD0458"/>
    <w:rsid w:val="00AD3555"/>
    <w:rsid w:val="00AF661D"/>
    <w:rsid w:val="00B04D43"/>
    <w:rsid w:val="00B108DC"/>
    <w:rsid w:val="00B2347C"/>
    <w:rsid w:val="00B4722C"/>
    <w:rsid w:val="00B7374E"/>
    <w:rsid w:val="00B80363"/>
    <w:rsid w:val="00BA1F3E"/>
    <w:rsid w:val="00BB7235"/>
    <w:rsid w:val="00BC3045"/>
    <w:rsid w:val="00BD4380"/>
    <w:rsid w:val="00BD47B3"/>
    <w:rsid w:val="00BF2381"/>
    <w:rsid w:val="00BF7FDD"/>
    <w:rsid w:val="00C02413"/>
    <w:rsid w:val="00C120CB"/>
    <w:rsid w:val="00C164F4"/>
    <w:rsid w:val="00C23642"/>
    <w:rsid w:val="00C3215B"/>
    <w:rsid w:val="00C363F9"/>
    <w:rsid w:val="00C36FCC"/>
    <w:rsid w:val="00C77138"/>
    <w:rsid w:val="00C82361"/>
    <w:rsid w:val="00C82D47"/>
    <w:rsid w:val="00C82ECC"/>
    <w:rsid w:val="00C84430"/>
    <w:rsid w:val="00C90A47"/>
    <w:rsid w:val="00C90E49"/>
    <w:rsid w:val="00C95E48"/>
    <w:rsid w:val="00C9722C"/>
    <w:rsid w:val="00CA5443"/>
    <w:rsid w:val="00CB2034"/>
    <w:rsid w:val="00CE241A"/>
    <w:rsid w:val="00CE3D87"/>
    <w:rsid w:val="00D2209B"/>
    <w:rsid w:val="00D266E3"/>
    <w:rsid w:val="00D735AD"/>
    <w:rsid w:val="00D74D71"/>
    <w:rsid w:val="00DB18CC"/>
    <w:rsid w:val="00DB74D9"/>
    <w:rsid w:val="00DC34A5"/>
    <w:rsid w:val="00DD7CBD"/>
    <w:rsid w:val="00DF7E71"/>
    <w:rsid w:val="00E127FA"/>
    <w:rsid w:val="00E40BE5"/>
    <w:rsid w:val="00E41C2F"/>
    <w:rsid w:val="00E537C9"/>
    <w:rsid w:val="00E65825"/>
    <w:rsid w:val="00E67283"/>
    <w:rsid w:val="00E673F5"/>
    <w:rsid w:val="00E70CD1"/>
    <w:rsid w:val="00E8602F"/>
    <w:rsid w:val="00EA4994"/>
    <w:rsid w:val="00EB7CF9"/>
    <w:rsid w:val="00EC3577"/>
    <w:rsid w:val="00ED1377"/>
    <w:rsid w:val="00ED545C"/>
    <w:rsid w:val="00EE7402"/>
    <w:rsid w:val="00EF7BE7"/>
    <w:rsid w:val="00F21950"/>
    <w:rsid w:val="00F24474"/>
    <w:rsid w:val="00F401A7"/>
    <w:rsid w:val="00F44AC7"/>
    <w:rsid w:val="00F660C3"/>
    <w:rsid w:val="00F76EC0"/>
    <w:rsid w:val="00F8632D"/>
    <w:rsid w:val="00F86820"/>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uiPriority w:val="22"/>
    <w:qFormat/>
    <w:rsid w:val="00070B32"/>
    <w:rPr>
      <w:b/>
      <w:bCs/>
    </w:rPr>
  </w:style>
  <w:style w:type="character" w:styleId="nfasis">
    <w:name w:val="Emphasis"/>
    <w:uiPriority w:val="20"/>
    <w:qFormat/>
    <w:rsid w:val="000F06C4"/>
    <w:rPr>
      <w:i/>
      <w:iCs/>
    </w:rPr>
  </w:style>
  <w:style w:type="paragraph" w:styleId="Textodeglobo">
    <w:name w:val="Balloon Text"/>
    <w:basedOn w:val="Normal"/>
    <w:link w:val="TextodegloboCar1"/>
    <w:uiPriority w:val="99"/>
    <w:semiHidden/>
    <w:unhideWhenUsed/>
    <w:rsid w:val="00435094"/>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35094"/>
    <w:rPr>
      <w:rFonts w:ascii="Segoe UI" w:eastAsia="SimSun" w:hAnsi="Segoe UI" w:cs="Segoe UI"/>
      <w:kern w:val="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uiPriority w:val="22"/>
    <w:qFormat/>
    <w:rsid w:val="00070B32"/>
    <w:rPr>
      <w:b/>
      <w:bCs/>
    </w:rPr>
  </w:style>
  <w:style w:type="character" w:styleId="nfasis">
    <w:name w:val="Emphasis"/>
    <w:uiPriority w:val="20"/>
    <w:qFormat/>
    <w:rsid w:val="000F06C4"/>
    <w:rPr>
      <w:i/>
      <w:iCs/>
    </w:rPr>
  </w:style>
  <w:style w:type="paragraph" w:styleId="Textodeglobo">
    <w:name w:val="Balloon Text"/>
    <w:basedOn w:val="Normal"/>
    <w:link w:val="TextodegloboCar1"/>
    <w:uiPriority w:val="99"/>
    <w:semiHidden/>
    <w:unhideWhenUsed/>
    <w:rsid w:val="00435094"/>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35094"/>
    <w:rPr>
      <w:rFonts w:ascii="Segoe UI" w:eastAsia="SimSun" w:hAnsi="Segoe UI" w:cs="Segoe UI"/>
      <w:ker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917">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5894477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58545743">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692622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5921080">
      <w:bodyDiv w:val="1"/>
      <w:marLeft w:val="0"/>
      <w:marRight w:val="0"/>
      <w:marTop w:val="0"/>
      <w:marBottom w:val="0"/>
      <w:divBdr>
        <w:top w:val="none" w:sz="0" w:space="0" w:color="auto"/>
        <w:left w:val="none" w:sz="0" w:space="0" w:color="auto"/>
        <w:bottom w:val="none" w:sz="0" w:space="0" w:color="auto"/>
        <w:right w:val="none" w:sz="0" w:space="0" w:color="auto"/>
      </w:divBdr>
    </w:div>
    <w:div w:id="520508823">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9184751">
      <w:bodyDiv w:val="1"/>
      <w:marLeft w:val="0"/>
      <w:marRight w:val="0"/>
      <w:marTop w:val="0"/>
      <w:marBottom w:val="0"/>
      <w:divBdr>
        <w:top w:val="none" w:sz="0" w:space="0" w:color="auto"/>
        <w:left w:val="none" w:sz="0" w:space="0" w:color="auto"/>
        <w:bottom w:val="none" w:sz="0" w:space="0" w:color="auto"/>
        <w:right w:val="none" w:sz="0" w:space="0" w:color="auto"/>
      </w:divBdr>
    </w:div>
    <w:div w:id="7888169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1034476">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3338732">
      <w:bodyDiv w:val="1"/>
      <w:marLeft w:val="0"/>
      <w:marRight w:val="0"/>
      <w:marTop w:val="0"/>
      <w:marBottom w:val="0"/>
      <w:divBdr>
        <w:top w:val="none" w:sz="0" w:space="0" w:color="auto"/>
        <w:left w:val="none" w:sz="0" w:space="0" w:color="auto"/>
        <w:bottom w:val="none" w:sz="0" w:space="0" w:color="auto"/>
        <w:right w:val="none" w:sz="0" w:space="0" w:color="auto"/>
      </w:divBdr>
    </w:div>
    <w:div w:id="1020157300">
      <w:bodyDiv w:val="1"/>
      <w:marLeft w:val="0"/>
      <w:marRight w:val="0"/>
      <w:marTop w:val="0"/>
      <w:marBottom w:val="0"/>
      <w:divBdr>
        <w:top w:val="none" w:sz="0" w:space="0" w:color="auto"/>
        <w:left w:val="none" w:sz="0" w:space="0" w:color="auto"/>
        <w:bottom w:val="none" w:sz="0" w:space="0" w:color="auto"/>
        <w:right w:val="none" w:sz="0" w:space="0" w:color="auto"/>
      </w:divBdr>
    </w:div>
    <w:div w:id="1093552951">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2624634">
      <w:bodyDiv w:val="1"/>
      <w:marLeft w:val="0"/>
      <w:marRight w:val="0"/>
      <w:marTop w:val="0"/>
      <w:marBottom w:val="0"/>
      <w:divBdr>
        <w:top w:val="none" w:sz="0" w:space="0" w:color="auto"/>
        <w:left w:val="none" w:sz="0" w:space="0" w:color="auto"/>
        <w:bottom w:val="none" w:sz="0" w:space="0" w:color="auto"/>
        <w:right w:val="none" w:sz="0" w:space="0" w:color="auto"/>
      </w:divBdr>
    </w:div>
    <w:div w:id="1207985201">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3720768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26822933">
      <w:bodyDiv w:val="1"/>
      <w:marLeft w:val="0"/>
      <w:marRight w:val="0"/>
      <w:marTop w:val="0"/>
      <w:marBottom w:val="0"/>
      <w:divBdr>
        <w:top w:val="none" w:sz="0" w:space="0" w:color="auto"/>
        <w:left w:val="none" w:sz="0" w:space="0" w:color="auto"/>
        <w:bottom w:val="none" w:sz="0" w:space="0" w:color="auto"/>
        <w:right w:val="none" w:sz="0" w:space="0" w:color="auto"/>
      </w:divBdr>
    </w:div>
    <w:div w:id="1587768710">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2270767">
      <w:bodyDiv w:val="1"/>
      <w:marLeft w:val="0"/>
      <w:marRight w:val="0"/>
      <w:marTop w:val="0"/>
      <w:marBottom w:val="0"/>
      <w:divBdr>
        <w:top w:val="none" w:sz="0" w:space="0" w:color="auto"/>
        <w:left w:val="none" w:sz="0" w:space="0" w:color="auto"/>
        <w:bottom w:val="none" w:sz="0" w:space="0" w:color="auto"/>
        <w:right w:val="none" w:sz="0" w:space="0" w:color="auto"/>
      </w:divBdr>
    </w:div>
    <w:div w:id="1660110760">
      <w:bodyDiv w:val="1"/>
      <w:marLeft w:val="0"/>
      <w:marRight w:val="0"/>
      <w:marTop w:val="0"/>
      <w:marBottom w:val="0"/>
      <w:divBdr>
        <w:top w:val="none" w:sz="0" w:space="0" w:color="auto"/>
        <w:left w:val="none" w:sz="0" w:space="0" w:color="auto"/>
        <w:bottom w:val="none" w:sz="0" w:space="0" w:color="auto"/>
        <w:right w:val="none" w:sz="0" w:space="0" w:color="auto"/>
      </w:divBdr>
    </w:div>
    <w:div w:id="1715498839">
      <w:bodyDiv w:val="1"/>
      <w:marLeft w:val="0"/>
      <w:marRight w:val="0"/>
      <w:marTop w:val="0"/>
      <w:marBottom w:val="0"/>
      <w:divBdr>
        <w:top w:val="none" w:sz="0" w:space="0" w:color="auto"/>
        <w:left w:val="none" w:sz="0" w:space="0" w:color="auto"/>
        <w:bottom w:val="none" w:sz="0" w:space="0" w:color="auto"/>
        <w:right w:val="none" w:sz="0" w:space="0" w:color="auto"/>
      </w:divBdr>
    </w:div>
    <w:div w:id="1739278187">
      <w:bodyDiv w:val="1"/>
      <w:marLeft w:val="0"/>
      <w:marRight w:val="0"/>
      <w:marTop w:val="0"/>
      <w:marBottom w:val="0"/>
      <w:divBdr>
        <w:top w:val="none" w:sz="0" w:space="0" w:color="auto"/>
        <w:left w:val="none" w:sz="0" w:space="0" w:color="auto"/>
        <w:bottom w:val="none" w:sz="0" w:space="0" w:color="auto"/>
        <w:right w:val="none" w:sz="0" w:space="0" w:color="auto"/>
      </w:divBdr>
    </w:div>
    <w:div w:id="1753120244">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43279447">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01633569">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s://upload.wikimedia.org/wikipedia/commons/thumb/7/70/Avianca_Logo.svg/2000px-Avianca_Logo.svg.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804</Words>
  <Characters>4423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22</cp:revision>
  <cp:lastPrinted>2020-01-03T21:01:00Z</cp:lastPrinted>
  <dcterms:created xsi:type="dcterms:W3CDTF">2018-05-10T22:49:00Z</dcterms:created>
  <dcterms:modified xsi:type="dcterms:W3CDTF">2020-01-04T16:22:00Z</dcterms:modified>
</cp:coreProperties>
</file>